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1D46" w14:textId="77777777" w:rsidR="00454497" w:rsidRPr="00FC4465" w:rsidRDefault="00454497" w:rsidP="004544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Pr="00FC4465">
        <w:rPr>
          <w:rFonts w:ascii="Times New Roman" w:hAnsi="Times New Roman" w:cs="Times New Roman"/>
          <w:b/>
        </w:rPr>
        <w:t xml:space="preserve">NEXO I </w:t>
      </w:r>
    </w:p>
    <w:p w14:paraId="42C7E30B" w14:textId="77777777" w:rsidR="00454497" w:rsidRPr="00FC4465" w:rsidRDefault="00454497" w:rsidP="00454497">
      <w:pPr>
        <w:jc w:val="center"/>
        <w:rPr>
          <w:rFonts w:ascii="Times New Roman" w:hAnsi="Times New Roman" w:cs="Times New Roman"/>
        </w:rPr>
      </w:pPr>
    </w:p>
    <w:p w14:paraId="095DE3F5" w14:textId="77777777" w:rsidR="00454497" w:rsidRPr="00FC4465" w:rsidRDefault="00454497" w:rsidP="00454497">
      <w:pPr>
        <w:jc w:val="center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REQUERIMENTO PARA SUBSÍDIO CULTURAL</w:t>
      </w:r>
    </w:p>
    <w:p w14:paraId="71FEE200" w14:textId="77777777" w:rsidR="00454497" w:rsidRPr="00FC4465" w:rsidRDefault="00454497" w:rsidP="00454497">
      <w:pPr>
        <w:jc w:val="center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(Inciso II do art. 2º do Decreto Federal nº 10.464, de 17 de agosto de 2020, que regulamenta a Lei Federal nº 14.017, de 29 de junho de 2020)</w:t>
      </w:r>
    </w:p>
    <w:p w14:paraId="5A311C73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</w:p>
    <w:p w14:paraId="291D4AC2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À Prefeitura Municipal de Ibitinga</w:t>
      </w:r>
    </w:p>
    <w:p w14:paraId="63C9CC4A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</w:p>
    <w:p w14:paraId="4FAF2E97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ab/>
        <w:t xml:space="preserve">O espaço cultural (empresa, grupo, coletivo, entidade, </w:t>
      </w:r>
      <w:proofErr w:type="spellStart"/>
      <w:r w:rsidRPr="00FC4465">
        <w:rPr>
          <w:rFonts w:ascii="Times New Roman" w:hAnsi="Times New Roman" w:cs="Times New Roman"/>
        </w:rPr>
        <w:t>etc</w:t>
      </w:r>
      <w:proofErr w:type="spellEnd"/>
      <w:r w:rsidRPr="00FC4465">
        <w:rPr>
          <w:rFonts w:ascii="Times New Roman" w:hAnsi="Times New Roman" w:cs="Times New Roman"/>
        </w:rPr>
        <w:t>) abaixo identificado, representado pelo seu responsável legal, também qualificado a seguir e que assina ao final, vem requerer o recebimento de subsídios a que se refere o Inciso II do art. 2º do Decreto Federal nº 10.464, de 17 de agosto de 2020, que regulamenta a Lei Federal nº 14.017, de 29 de junho de 2020, comprometendo-se a prestar todas as informações necessárias, fornecer os documentos exigidos e acatar e cumprir com os compromissos assumidos em caso de aprovação como beneficiário dos referidos recursos.</w:t>
      </w:r>
    </w:p>
    <w:p w14:paraId="0E9B2C6D" w14:textId="77777777" w:rsidR="00454497" w:rsidRDefault="00454497" w:rsidP="00454497">
      <w:pPr>
        <w:jc w:val="both"/>
        <w:rPr>
          <w:rFonts w:ascii="Times New Roman" w:hAnsi="Times New Roman" w:cs="Times New Roman"/>
        </w:rPr>
      </w:pPr>
    </w:p>
    <w:p w14:paraId="720415B4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</w:p>
    <w:p w14:paraId="21C19EDE" w14:textId="77777777" w:rsidR="00454497" w:rsidRPr="00FC4465" w:rsidRDefault="00454497" w:rsidP="00454497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Dados do espaço cultural requerente</w:t>
      </w:r>
    </w:p>
    <w:p w14:paraId="1BF86386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</w:p>
    <w:p w14:paraId="230EB9FD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Denominação:</w:t>
      </w:r>
    </w:p>
    <w:p w14:paraId="0701DC21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CNPJ:</w:t>
      </w:r>
    </w:p>
    <w:p w14:paraId="6D66A0D2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Código de identificação único (homologado pela Secretaria de Cultura):</w:t>
      </w:r>
    </w:p>
    <w:p w14:paraId="15349965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Nome pelo qual o espaço é conhecido:</w:t>
      </w:r>
    </w:p>
    <w:p w14:paraId="1DED69F8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Endereço da Sede (rua, número, bairro e CEP):</w:t>
      </w:r>
    </w:p>
    <w:p w14:paraId="3807245D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Telefone Comercial:</w:t>
      </w:r>
    </w:p>
    <w:p w14:paraId="050AD264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Telefone Celular:</w:t>
      </w:r>
    </w:p>
    <w:p w14:paraId="0B35E833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Email:</w:t>
      </w:r>
    </w:p>
    <w:p w14:paraId="2E19A3E7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Site:</w:t>
      </w:r>
    </w:p>
    <w:p w14:paraId="28B19150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Agência bancária</w:t>
      </w:r>
      <w:r>
        <w:rPr>
          <w:rFonts w:ascii="Times New Roman" w:hAnsi="Times New Roman" w:cs="Times New Roman"/>
        </w:rPr>
        <w:t xml:space="preserve"> Banco do Brasil</w:t>
      </w:r>
      <w:r w:rsidRPr="00FC4465">
        <w:rPr>
          <w:rFonts w:ascii="Times New Roman" w:hAnsi="Times New Roman" w:cs="Times New Roman"/>
        </w:rPr>
        <w:t>:</w:t>
      </w:r>
    </w:p>
    <w:p w14:paraId="3F206CF9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Conta bancária</w:t>
      </w:r>
      <w:r>
        <w:rPr>
          <w:rFonts w:ascii="Times New Roman" w:hAnsi="Times New Roman" w:cs="Times New Roman"/>
        </w:rPr>
        <w:t xml:space="preserve"> Banco do Brasil</w:t>
      </w:r>
      <w:r w:rsidRPr="00FC4465">
        <w:rPr>
          <w:rFonts w:ascii="Times New Roman" w:hAnsi="Times New Roman" w:cs="Times New Roman"/>
        </w:rPr>
        <w:t>:</w:t>
      </w:r>
    </w:p>
    <w:p w14:paraId="5A016E2A" w14:textId="77777777" w:rsidR="00454497" w:rsidRDefault="00454497" w:rsidP="00454497">
      <w:pPr>
        <w:jc w:val="both"/>
        <w:rPr>
          <w:rFonts w:ascii="Times New Roman" w:hAnsi="Times New Roman" w:cs="Times New Roman"/>
        </w:rPr>
      </w:pPr>
    </w:p>
    <w:p w14:paraId="03EC15B5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</w:p>
    <w:p w14:paraId="13096912" w14:textId="77777777" w:rsidR="00454497" w:rsidRPr="00FC4465" w:rsidRDefault="00454497" w:rsidP="00454497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Dados do responsável pelo espaço cultural</w:t>
      </w:r>
    </w:p>
    <w:p w14:paraId="6B10805F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</w:p>
    <w:p w14:paraId="7319BC7D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Nome Completo:</w:t>
      </w:r>
    </w:p>
    <w:p w14:paraId="3D60EA8A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Apelido ou nome artístico:</w:t>
      </w:r>
    </w:p>
    <w:p w14:paraId="4A1295F6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Data de nascimento:</w:t>
      </w:r>
    </w:p>
    <w:p w14:paraId="460FD270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Local de nascimento:</w:t>
      </w:r>
    </w:p>
    <w:p w14:paraId="6808E4E2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Endereço residencial (rua, número, bairro e CEP):</w:t>
      </w:r>
    </w:p>
    <w:p w14:paraId="384195E8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CPF:</w:t>
      </w:r>
    </w:p>
    <w:p w14:paraId="4720BD06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RG:</w:t>
      </w:r>
    </w:p>
    <w:p w14:paraId="4E005D8E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Telefone Comercial:</w:t>
      </w:r>
    </w:p>
    <w:p w14:paraId="7F11EA46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Telefone Celular:</w:t>
      </w:r>
    </w:p>
    <w:p w14:paraId="6D556987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Email:</w:t>
      </w:r>
    </w:p>
    <w:p w14:paraId="00BE41AE" w14:textId="77777777" w:rsidR="00454497" w:rsidRPr="00FC4465" w:rsidRDefault="00454497" w:rsidP="00454497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lastRenderedPageBreak/>
        <w:t>Resumo das despesas suportadas pelo espaço cultural relativas à sua manutenção e valor requisitado. Todas as despesas devem ser comprovadas por meio de cópia das contas, boletos ou qualquer outro documento que as identifique.</w:t>
      </w:r>
    </w:p>
    <w:p w14:paraId="1DEA5767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21"/>
        <w:gridCol w:w="819"/>
        <w:gridCol w:w="857"/>
        <w:gridCol w:w="828"/>
        <w:gridCol w:w="923"/>
        <w:gridCol w:w="788"/>
        <w:gridCol w:w="830"/>
        <w:gridCol w:w="833"/>
        <w:gridCol w:w="827"/>
      </w:tblGrid>
      <w:tr w:rsidR="00454497" w:rsidRPr="004B53A5" w14:paraId="52268DD8" w14:textId="77777777" w:rsidTr="00310E6B">
        <w:tc>
          <w:tcPr>
            <w:tcW w:w="1296" w:type="dxa"/>
            <w:shd w:val="clear" w:color="auto" w:fill="auto"/>
            <w:vAlign w:val="center"/>
          </w:tcPr>
          <w:p w14:paraId="4227BDD2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ITENS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9A9F77F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Abril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88888F8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Maio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8FB7707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211EE5B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4F1F657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Agosto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1846D48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Set.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061186E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Out.*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7F3136C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Nov.*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33CE4EA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Dez.*</w:t>
            </w:r>
          </w:p>
        </w:tc>
      </w:tr>
      <w:tr w:rsidR="00454497" w:rsidRPr="004B53A5" w14:paraId="3EBFEC2C" w14:textId="77777777" w:rsidTr="00310E6B">
        <w:tc>
          <w:tcPr>
            <w:tcW w:w="1296" w:type="dxa"/>
            <w:shd w:val="clear" w:color="auto" w:fill="auto"/>
            <w:vAlign w:val="center"/>
          </w:tcPr>
          <w:p w14:paraId="2C1C7116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A2B2CC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5611187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37EA35F8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2F254156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3485CB4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A1944C6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6704289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BB55D1B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7C1BEC2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4C3F8F05" w14:textId="77777777" w:rsidTr="00310E6B">
        <w:tc>
          <w:tcPr>
            <w:tcW w:w="1296" w:type="dxa"/>
            <w:shd w:val="clear" w:color="auto" w:fill="auto"/>
            <w:vAlign w:val="center"/>
          </w:tcPr>
          <w:p w14:paraId="63D429B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>Transporte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D50B070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B8D8E8D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0A2BD9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E4F57BC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44E5D55D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0371EC9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DA4E23C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987C9C6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95490B0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545A282B" w14:textId="77777777" w:rsidTr="00310E6B">
        <w:tc>
          <w:tcPr>
            <w:tcW w:w="1296" w:type="dxa"/>
            <w:shd w:val="clear" w:color="auto" w:fill="auto"/>
            <w:vAlign w:val="center"/>
          </w:tcPr>
          <w:p w14:paraId="3D5E9FEA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>Aluguel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2299977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0F152AE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4FDBF25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159AB16E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6A958B45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60CCCC2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417D72A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1A631F0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FD6893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15D89275" w14:textId="77777777" w:rsidTr="00310E6B">
        <w:tc>
          <w:tcPr>
            <w:tcW w:w="1296" w:type="dxa"/>
            <w:shd w:val="clear" w:color="auto" w:fill="auto"/>
            <w:vAlign w:val="center"/>
          </w:tcPr>
          <w:p w14:paraId="21C3CDC5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>Telefone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FB9B15D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1D642D5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53CEBD92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3D4B5BDC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F0FEE40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133D33B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C3B714C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F765BFB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AB3914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222DFF65" w14:textId="77777777" w:rsidTr="00310E6B">
        <w:tc>
          <w:tcPr>
            <w:tcW w:w="1296" w:type="dxa"/>
            <w:shd w:val="clear" w:color="auto" w:fill="auto"/>
            <w:vAlign w:val="center"/>
          </w:tcPr>
          <w:p w14:paraId="3077412F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>Água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6A0C8821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DCF54F1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15FAA487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B869600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0535585E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A8BC3DF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EE624EC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2E231C38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3FE69D0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428FF53A" w14:textId="77777777" w:rsidTr="00310E6B">
        <w:tc>
          <w:tcPr>
            <w:tcW w:w="1296" w:type="dxa"/>
            <w:shd w:val="clear" w:color="auto" w:fill="auto"/>
            <w:vAlign w:val="center"/>
          </w:tcPr>
          <w:p w14:paraId="59AB8D52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>Luz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5597582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3FDB339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66D177FB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CF4D624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27C7E385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A7020E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AAA677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64F8F7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653F2589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02761C37" w14:textId="77777777" w:rsidTr="00310E6B">
        <w:tc>
          <w:tcPr>
            <w:tcW w:w="1296" w:type="dxa"/>
            <w:shd w:val="clear" w:color="auto" w:fill="auto"/>
            <w:vAlign w:val="center"/>
          </w:tcPr>
          <w:p w14:paraId="27BF8099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B53A5">
              <w:rPr>
                <w:rFonts w:ascii="Times New Roman" w:hAnsi="Times New Roman" w:cs="Times New Roman"/>
              </w:rPr>
              <w:t>Outras despesas**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8B52ED7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9D2F65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0D40B0B0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05C6FDF3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3E08F49F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89D4B14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5563DDE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8905461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7401C1D6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12C87F20" w14:textId="77777777" w:rsidTr="00310E6B">
        <w:tc>
          <w:tcPr>
            <w:tcW w:w="1296" w:type="dxa"/>
            <w:shd w:val="clear" w:color="auto" w:fill="auto"/>
            <w:vAlign w:val="center"/>
          </w:tcPr>
          <w:p w14:paraId="08252BFF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5158A18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65F6484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44A01A8B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4D272F05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343BB90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087F80F9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1E837519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430131B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3359B02D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0C19AC2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* Estimar despesas nos meses ainda não consumados.</w:t>
      </w:r>
    </w:p>
    <w:p w14:paraId="0E5ADDCB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** Dispostas no §1º do art. 10 deste Decreto Municipal. Sendo o caso, especificar.</w:t>
      </w:r>
    </w:p>
    <w:p w14:paraId="4EFB7C01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Especificar “Outras despesas”: ______________________</w:t>
      </w:r>
    </w:p>
    <w:p w14:paraId="20D1023D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</w:p>
    <w:p w14:paraId="0D4FA9C4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Total Geral: R$</w:t>
      </w:r>
    </w:p>
    <w:p w14:paraId="4430823E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Total Média/Mês: R$</w:t>
      </w:r>
    </w:p>
    <w:p w14:paraId="14016DA7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 xml:space="preserve">Valor Requisitado do Subsídio (observar disposto no art. 15 deste Decreto): </w:t>
      </w:r>
    </w:p>
    <w:p w14:paraId="15D84D14" w14:textId="77777777" w:rsidR="00454497" w:rsidRPr="00FC4465" w:rsidRDefault="00454497" w:rsidP="00454497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Parcela única R$ 3.600,00 </w:t>
      </w:r>
      <w:r>
        <w:rPr>
          <w:rFonts w:ascii="Times New Roman" w:hAnsi="Times New Roman" w:cs="Times New Roman"/>
        </w:rPr>
        <w:t xml:space="preserve">– correspondente a </w:t>
      </w:r>
      <w:r w:rsidRPr="00FC4465">
        <w:rPr>
          <w:rFonts w:ascii="Times New Roman" w:hAnsi="Times New Roman" w:cs="Times New Roman"/>
        </w:rPr>
        <w:t>uma</w:t>
      </w:r>
      <w:r>
        <w:rPr>
          <w:rFonts w:ascii="Times New Roman" w:hAnsi="Times New Roman" w:cs="Times New Roman"/>
        </w:rPr>
        <w:t xml:space="preserve"> despesa</w:t>
      </w:r>
      <w:r w:rsidRPr="00FC4465">
        <w:rPr>
          <w:rFonts w:ascii="Times New Roman" w:hAnsi="Times New Roman" w:cs="Times New Roman"/>
        </w:rPr>
        <w:t xml:space="preserve"> médi</w:t>
      </w:r>
      <w:r>
        <w:rPr>
          <w:rFonts w:ascii="Times New Roman" w:hAnsi="Times New Roman" w:cs="Times New Roman"/>
        </w:rPr>
        <w:t xml:space="preserve">a mensal de R$ </w:t>
      </w:r>
      <w:r w:rsidRPr="00FC4465">
        <w:rPr>
          <w:rFonts w:ascii="Times New Roman" w:hAnsi="Times New Roman" w:cs="Times New Roman"/>
        </w:rPr>
        <w:t xml:space="preserve">600,00 </w:t>
      </w:r>
      <w:r>
        <w:rPr>
          <w:rFonts w:ascii="Times New Roman" w:hAnsi="Times New Roman" w:cs="Times New Roman"/>
        </w:rPr>
        <w:t xml:space="preserve">a R$ </w:t>
      </w:r>
      <w:r w:rsidRPr="00FC4465">
        <w:rPr>
          <w:rFonts w:ascii="Times New Roman" w:hAnsi="Times New Roman" w:cs="Times New Roman"/>
        </w:rPr>
        <w:t>899,99</w:t>
      </w:r>
    </w:p>
    <w:p w14:paraId="2611AE97" w14:textId="77777777" w:rsidR="00454497" w:rsidRPr="00FC4465" w:rsidRDefault="00454497" w:rsidP="00454497">
      <w:pPr>
        <w:spacing w:line="276" w:lineRule="auto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Parcela única R$ 5.400,00</w:t>
      </w:r>
      <w:r>
        <w:rPr>
          <w:rFonts w:ascii="Times New Roman" w:hAnsi="Times New Roman" w:cs="Times New Roman"/>
        </w:rPr>
        <w:t xml:space="preserve"> – correspondente a uma despesa média mensal de R$ </w:t>
      </w:r>
      <w:r w:rsidRPr="00FC4465">
        <w:rPr>
          <w:rFonts w:ascii="Times New Roman" w:hAnsi="Times New Roman" w:cs="Times New Roman"/>
        </w:rPr>
        <w:t xml:space="preserve">900,00 </w:t>
      </w:r>
      <w:r>
        <w:rPr>
          <w:rFonts w:ascii="Times New Roman" w:hAnsi="Times New Roman" w:cs="Times New Roman"/>
        </w:rPr>
        <w:t>a R$ 1.</w:t>
      </w:r>
      <w:r w:rsidRPr="00FC4465">
        <w:rPr>
          <w:rFonts w:ascii="Times New Roman" w:hAnsi="Times New Roman" w:cs="Times New Roman"/>
        </w:rPr>
        <w:t xml:space="preserve">199,99 </w:t>
      </w:r>
    </w:p>
    <w:p w14:paraId="0F63A4C9" w14:textId="77777777" w:rsidR="00454497" w:rsidRDefault="00454497" w:rsidP="00454497">
      <w:pPr>
        <w:spacing w:line="276" w:lineRule="auto"/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Parcela única R$ 7.200,00 </w:t>
      </w:r>
      <w:r>
        <w:rPr>
          <w:rFonts w:ascii="Times New Roman" w:hAnsi="Times New Roman" w:cs="Times New Roman"/>
        </w:rPr>
        <w:t>– correspondente a</w:t>
      </w:r>
      <w:r w:rsidRPr="00882DF7">
        <w:rPr>
          <w:rFonts w:ascii="Times New Roman" w:hAnsi="Times New Roman" w:cs="Times New Roman"/>
        </w:rPr>
        <w:t xml:space="preserve"> </w:t>
      </w:r>
      <w:r w:rsidRPr="00FC4465">
        <w:rPr>
          <w:rFonts w:ascii="Times New Roman" w:hAnsi="Times New Roman" w:cs="Times New Roman"/>
        </w:rPr>
        <w:t xml:space="preserve">uma </w:t>
      </w:r>
      <w:r>
        <w:rPr>
          <w:rFonts w:ascii="Times New Roman" w:hAnsi="Times New Roman" w:cs="Times New Roman"/>
        </w:rPr>
        <w:t>despesa</w:t>
      </w:r>
      <w:r w:rsidRPr="00FC4465">
        <w:rPr>
          <w:rFonts w:ascii="Times New Roman" w:hAnsi="Times New Roman" w:cs="Times New Roman"/>
        </w:rPr>
        <w:t xml:space="preserve"> média mensal de</w:t>
      </w:r>
      <w:r>
        <w:rPr>
          <w:rFonts w:ascii="Times New Roman" w:hAnsi="Times New Roman" w:cs="Times New Roman"/>
        </w:rPr>
        <w:t xml:space="preserve"> R$ </w:t>
      </w:r>
      <w:r w:rsidRPr="00FC4465">
        <w:rPr>
          <w:rFonts w:ascii="Times New Roman" w:hAnsi="Times New Roman" w:cs="Times New Roman"/>
        </w:rPr>
        <w:t>1.200,00 a R$</w:t>
      </w:r>
      <w:r>
        <w:rPr>
          <w:rFonts w:ascii="Times New Roman" w:hAnsi="Times New Roman" w:cs="Times New Roman"/>
        </w:rPr>
        <w:t xml:space="preserve"> </w:t>
      </w:r>
      <w:r w:rsidRPr="00FC4465">
        <w:rPr>
          <w:rFonts w:ascii="Times New Roman" w:hAnsi="Times New Roman" w:cs="Times New Roman"/>
        </w:rPr>
        <w:t>1.599,99</w:t>
      </w:r>
    </w:p>
    <w:p w14:paraId="7CB562E5" w14:textId="77777777" w:rsidR="00454497" w:rsidRPr="00FC4465" w:rsidRDefault="00454497" w:rsidP="00454497">
      <w:pPr>
        <w:spacing w:line="276" w:lineRule="auto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Parcela única R$ 9.600,00</w:t>
      </w:r>
      <w:r>
        <w:rPr>
          <w:rFonts w:ascii="Times New Roman" w:hAnsi="Times New Roman" w:cs="Times New Roman"/>
        </w:rPr>
        <w:t xml:space="preserve"> – correspondente</w:t>
      </w:r>
      <w:r w:rsidRPr="00FC4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FC4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uma despesa média mensal de R$ 1.600,00</w:t>
      </w:r>
      <w:r w:rsidRPr="00FC4465">
        <w:rPr>
          <w:rFonts w:ascii="Times New Roman" w:hAnsi="Times New Roman" w:cs="Times New Roman"/>
        </w:rPr>
        <w:t xml:space="preserve"> a R$ 1.999,99   </w:t>
      </w:r>
    </w:p>
    <w:p w14:paraId="559FEE04" w14:textId="77777777" w:rsidR="00454497" w:rsidRPr="00FC4465" w:rsidRDefault="00454497" w:rsidP="00454497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Duas parcelas de R$ 6.000,00, totalizando R$ 12.000,00</w:t>
      </w:r>
      <w:r>
        <w:rPr>
          <w:rFonts w:ascii="Times New Roman" w:hAnsi="Times New Roman" w:cs="Times New Roman"/>
        </w:rPr>
        <w:t xml:space="preserve"> – correspondente a</w:t>
      </w:r>
      <w:r w:rsidRPr="00FC4465">
        <w:rPr>
          <w:rFonts w:ascii="Times New Roman" w:hAnsi="Times New Roman" w:cs="Times New Roman"/>
        </w:rPr>
        <w:t xml:space="preserve"> uma</w:t>
      </w:r>
      <w:r w:rsidRPr="00882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despesa</w:t>
      </w:r>
      <w:r w:rsidRPr="00FC4465">
        <w:rPr>
          <w:rFonts w:ascii="Times New Roman" w:hAnsi="Times New Roman" w:cs="Times New Roman"/>
        </w:rPr>
        <w:t xml:space="preserve"> média mensal de R$ 2.000,00 (dois mil reais) a R$ 2.499,99</w:t>
      </w:r>
    </w:p>
    <w:p w14:paraId="737AEEFC" w14:textId="77777777" w:rsidR="00454497" w:rsidRDefault="00454497" w:rsidP="00454497">
      <w:pPr>
        <w:spacing w:line="276" w:lineRule="auto"/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Duas parcelas de R$ 7.500,00, totalizando R$ 15.000,00</w:t>
      </w:r>
      <w:r>
        <w:rPr>
          <w:rFonts w:ascii="Times New Roman" w:hAnsi="Times New Roman" w:cs="Times New Roman"/>
        </w:rPr>
        <w:t xml:space="preserve"> – correspondente a</w:t>
      </w:r>
      <w:r w:rsidRPr="00FC4465">
        <w:rPr>
          <w:rFonts w:ascii="Times New Roman" w:hAnsi="Times New Roman" w:cs="Times New Roman"/>
        </w:rPr>
        <w:t xml:space="preserve"> uma</w:t>
      </w:r>
      <w:r w:rsidRPr="00882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despesa</w:t>
      </w:r>
      <w:r w:rsidRPr="00FC4465">
        <w:rPr>
          <w:rFonts w:ascii="Times New Roman" w:hAnsi="Times New Roman" w:cs="Times New Roman"/>
        </w:rPr>
        <w:t xml:space="preserve"> média mensal de R$ 2.500,00 (dois mil e quinhentos reais) a R$ 2.999,99</w:t>
      </w:r>
    </w:p>
    <w:p w14:paraId="4E2F2A17" w14:textId="77777777" w:rsidR="00454497" w:rsidRDefault="00454497" w:rsidP="00454497">
      <w:pPr>
        <w:spacing w:line="276" w:lineRule="auto"/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Duas parcelas R$ 9.000,00, totalizando R$ 18.000,00</w:t>
      </w:r>
      <w:r>
        <w:rPr>
          <w:rFonts w:ascii="Times New Roman" w:hAnsi="Times New Roman" w:cs="Times New Roman"/>
        </w:rPr>
        <w:t xml:space="preserve"> – correspondente a </w:t>
      </w:r>
      <w:r w:rsidRPr="00FC4465">
        <w:rPr>
          <w:rFonts w:ascii="Times New Roman" w:hAnsi="Times New Roman" w:cs="Times New Roman"/>
        </w:rPr>
        <w:t>uma</w:t>
      </w:r>
      <w:r w:rsidRPr="00882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despesa</w:t>
      </w:r>
      <w:r w:rsidRPr="00FC4465">
        <w:rPr>
          <w:rFonts w:ascii="Times New Roman" w:hAnsi="Times New Roman" w:cs="Times New Roman"/>
        </w:rPr>
        <w:t xml:space="preserve"> média mensal acima de R$ 3.000,00</w:t>
      </w:r>
    </w:p>
    <w:p w14:paraId="026E879B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C4465">
        <w:rPr>
          <w:rFonts w:ascii="Times New Roman" w:hAnsi="Times New Roman" w:cs="Times New Roman"/>
        </w:rPr>
        <w:t xml:space="preserve">   </w:t>
      </w:r>
    </w:p>
    <w:p w14:paraId="6554F137" w14:textId="77777777" w:rsidR="00454497" w:rsidRPr="00FC4465" w:rsidRDefault="00454497" w:rsidP="00454497">
      <w:pPr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Cadastro(s) Cultural(</w:t>
      </w:r>
      <w:proofErr w:type="spellStart"/>
      <w:r w:rsidRPr="00FC4465">
        <w:rPr>
          <w:rFonts w:ascii="Times New Roman" w:hAnsi="Times New Roman" w:cs="Times New Roman"/>
        </w:rPr>
        <w:t>is</w:t>
      </w:r>
      <w:proofErr w:type="spellEnd"/>
      <w:r w:rsidRPr="00FC4465">
        <w:rPr>
          <w:rFonts w:ascii="Times New Roman" w:hAnsi="Times New Roman" w:cs="Times New Roman"/>
        </w:rPr>
        <w:t>) em que está inscrito (assinale):</w:t>
      </w:r>
    </w:p>
    <w:p w14:paraId="06B6B5C2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lastRenderedPageBreak/>
        <w:t>(  )</w:t>
      </w:r>
      <w:proofErr w:type="gramEnd"/>
      <w:r w:rsidRPr="00FC4465">
        <w:rPr>
          <w:rFonts w:ascii="Times New Roman" w:hAnsi="Times New Roman" w:cs="Times New Roman"/>
        </w:rPr>
        <w:t xml:space="preserve"> – Cadastro Municipal de Cultura;</w:t>
      </w:r>
    </w:p>
    <w:p w14:paraId="2A6797BD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– Cadastro Estadual de Cultura;</w:t>
      </w:r>
    </w:p>
    <w:p w14:paraId="6334F357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– Cadastro Nacional de Pontos e Pontões de Cultura;</w:t>
      </w:r>
    </w:p>
    <w:p w14:paraId="01684DF7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– Cadastro Estadual de Pontos e Pontões de Cultura;</w:t>
      </w:r>
    </w:p>
    <w:p w14:paraId="1983ABCA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– Sistema Nacional de Informações e Indicadores Culturais;</w:t>
      </w:r>
    </w:p>
    <w:p w14:paraId="6B621A8E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– Sistema de Informações Cadastrais do Artesanato Brasileiro;</w:t>
      </w:r>
    </w:p>
    <w:p w14:paraId="2DA1AB71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FC4465">
        <w:rPr>
          <w:rFonts w:ascii="Times New Roman" w:hAnsi="Times New Roman" w:cs="Times New Roman"/>
        </w:rPr>
        <w:t>(  )</w:t>
      </w:r>
      <w:proofErr w:type="gramEnd"/>
      <w:r w:rsidRPr="00FC4465">
        <w:rPr>
          <w:rFonts w:ascii="Times New Roman" w:hAnsi="Times New Roman" w:cs="Times New Roman"/>
        </w:rPr>
        <w:t xml:space="preserve"> – Outro. Qual?</w:t>
      </w:r>
    </w:p>
    <w:p w14:paraId="2E3AD4DC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</w:p>
    <w:p w14:paraId="2204C85A" w14:textId="77777777" w:rsidR="00454497" w:rsidRPr="00FC4465" w:rsidRDefault="00454497" w:rsidP="00454497">
      <w:pPr>
        <w:numPr>
          <w:ilvl w:val="0"/>
          <w:numId w:val="27"/>
        </w:num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Proposta de atividades de Contrapartida</w:t>
      </w:r>
    </w:p>
    <w:p w14:paraId="2C86E2AA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</w:p>
    <w:p w14:paraId="4DB24F8D" w14:textId="77777777" w:rsidR="00454497" w:rsidRPr="00FC4465" w:rsidRDefault="00454497" w:rsidP="00454497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Em conformidade com o art. 9º da Lei Federal nº 14.017, de 29 de junho de 2020 e os §§ 4º e 5º do art. 6º do Decreto Federal nº 10.464, de 17 de agosto de 2020, o espaço cultural, por meio de seu responsável legal, VEM PROPOR as seguintes atividades de contrapartida ao recebimento do subsídio cultural eventualmente aprovado, sem ônus aos organizadores de eventos, artistas, grupos e aos espaços públicos para os quais os serviços a seguir.</w:t>
      </w:r>
    </w:p>
    <w:p w14:paraId="4CA2AC1D" w14:textId="77777777" w:rsidR="00454497" w:rsidRPr="00FC4465" w:rsidRDefault="00454497" w:rsidP="00454497">
      <w:pPr>
        <w:spacing w:after="120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00"/>
        <w:gridCol w:w="1260"/>
        <w:gridCol w:w="1156"/>
      </w:tblGrid>
      <w:tr w:rsidR="00454497" w:rsidRPr="004B53A5" w14:paraId="4C480E40" w14:textId="77777777" w:rsidTr="00310E6B">
        <w:tc>
          <w:tcPr>
            <w:tcW w:w="4428" w:type="dxa"/>
            <w:shd w:val="clear" w:color="auto" w:fill="auto"/>
            <w:vAlign w:val="center"/>
          </w:tcPr>
          <w:p w14:paraId="17B1B0D9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Atividades (descrever detalhadamente a proposta)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6DA4648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Público atingido (quantificar)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C6FCA4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2D6FA2B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4B53A5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454497" w:rsidRPr="004B53A5" w14:paraId="04DED53E" w14:textId="77777777" w:rsidTr="00310E6B">
        <w:tc>
          <w:tcPr>
            <w:tcW w:w="4428" w:type="dxa"/>
            <w:shd w:val="clear" w:color="auto" w:fill="auto"/>
            <w:vAlign w:val="center"/>
          </w:tcPr>
          <w:p w14:paraId="035783CC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F67D4B8" w14:textId="77777777" w:rsidR="00454497" w:rsidRPr="004B53A5" w:rsidRDefault="00454497" w:rsidP="00310E6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5865BE" w14:textId="77777777" w:rsidR="00454497" w:rsidRPr="004B53A5" w:rsidRDefault="00454497" w:rsidP="00310E6B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3440E21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4AD017D3" w14:textId="77777777" w:rsidTr="00310E6B">
        <w:tc>
          <w:tcPr>
            <w:tcW w:w="4428" w:type="dxa"/>
            <w:shd w:val="clear" w:color="auto" w:fill="auto"/>
            <w:vAlign w:val="center"/>
          </w:tcPr>
          <w:p w14:paraId="73A76969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83E2B1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9CA2BF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21C82BA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69C34542" w14:textId="77777777" w:rsidTr="00310E6B">
        <w:tc>
          <w:tcPr>
            <w:tcW w:w="4428" w:type="dxa"/>
            <w:shd w:val="clear" w:color="auto" w:fill="auto"/>
            <w:vAlign w:val="center"/>
          </w:tcPr>
          <w:p w14:paraId="2C2ED60A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BD6160D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18B115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14E73F4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497" w:rsidRPr="004B53A5" w14:paraId="2F890AD5" w14:textId="77777777" w:rsidTr="00310E6B">
        <w:tc>
          <w:tcPr>
            <w:tcW w:w="4428" w:type="dxa"/>
            <w:shd w:val="clear" w:color="auto" w:fill="auto"/>
            <w:vAlign w:val="center"/>
          </w:tcPr>
          <w:p w14:paraId="0344EB4B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6034875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FF6A6D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FA2B1BA" w14:textId="77777777" w:rsidR="00454497" w:rsidRPr="004B53A5" w:rsidRDefault="00454497" w:rsidP="00310E6B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715430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Considerações Gerais:</w:t>
      </w:r>
    </w:p>
    <w:p w14:paraId="11B781DE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 xml:space="preserve">Observação 1: Para quantificar valores relativos à dança, música, teatro, artesanato, entre outros, devem ser utilizados os valores de referência estipulados pelos entidade representante da classe. Exemplo: Para dança, deve ser utilizado o </w:t>
      </w:r>
      <w:proofErr w:type="spellStart"/>
      <w:r w:rsidRPr="00FC4465">
        <w:rPr>
          <w:rFonts w:ascii="Times New Roman" w:hAnsi="Times New Roman" w:cs="Times New Roman"/>
        </w:rPr>
        <w:t>Sinddança</w:t>
      </w:r>
      <w:proofErr w:type="spellEnd"/>
      <w:r w:rsidRPr="00FC4465">
        <w:rPr>
          <w:rFonts w:ascii="Times New Roman" w:hAnsi="Times New Roman" w:cs="Times New Roman"/>
        </w:rPr>
        <w:t xml:space="preserve"> (</w:t>
      </w:r>
      <w:hyperlink r:id="rId7" w:history="1">
        <w:r w:rsidRPr="00FC4465">
          <w:rPr>
            <w:rStyle w:val="Hyperlink"/>
            <w:rFonts w:ascii="Times New Roman" w:hAnsi="Times New Roman" w:cs="Times New Roman"/>
          </w:rPr>
          <w:t>http://sinddanca.com.br/portal/caches/</w:t>
        </w:r>
      </w:hyperlink>
      <w:r w:rsidRPr="00FC4465">
        <w:rPr>
          <w:rFonts w:ascii="Times New Roman" w:hAnsi="Times New Roman" w:cs="Times New Roman"/>
        </w:rPr>
        <w:t xml:space="preserve">). </w:t>
      </w:r>
    </w:p>
    <w:p w14:paraId="47FDDF9D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Observação 2: É recomendável que na promoção das atividades gratuitas, por meio dos serviços prestados, sejam contempladas pessoas com deficiência e/ou idosos.</w:t>
      </w:r>
    </w:p>
    <w:p w14:paraId="71786C30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Observação 3: A soma dos valores estimados da contrapartida proposta deverá ser equivalente aos recursos recebidos em forma de subsídio cultural.</w:t>
      </w:r>
    </w:p>
    <w:p w14:paraId="33DB6BB1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</w:p>
    <w:p w14:paraId="03BF41B1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</w:p>
    <w:p w14:paraId="5B47D55A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 xml:space="preserve">Ibitinga, _____ de _____________________ </w:t>
      </w:r>
      <w:proofErr w:type="spellStart"/>
      <w:r w:rsidRPr="00FC4465">
        <w:rPr>
          <w:rFonts w:ascii="Times New Roman" w:hAnsi="Times New Roman" w:cs="Times New Roman"/>
        </w:rPr>
        <w:t>de</w:t>
      </w:r>
      <w:proofErr w:type="spellEnd"/>
      <w:r w:rsidRPr="00FC4465">
        <w:rPr>
          <w:rFonts w:ascii="Times New Roman" w:hAnsi="Times New Roman" w:cs="Times New Roman"/>
        </w:rPr>
        <w:t xml:space="preserve"> 2020</w:t>
      </w:r>
    </w:p>
    <w:p w14:paraId="6DD0C46B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</w:p>
    <w:p w14:paraId="7D0C3E32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Nome do representante legal:</w:t>
      </w:r>
    </w:p>
    <w:p w14:paraId="59BAF1C8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CPF:</w:t>
      </w:r>
    </w:p>
    <w:p w14:paraId="73DA7BF7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Nome do Espaço:</w:t>
      </w:r>
    </w:p>
    <w:p w14:paraId="1FD2ABAB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CNPJ/CPF:</w:t>
      </w:r>
    </w:p>
    <w:p w14:paraId="70107930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</w:p>
    <w:p w14:paraId="43061DE0" w14:textId="77777777" w:rsidR="00454497" w:rsidRPr="00FC4465" w:rsidRDefault="00454497" w:rsidP="00454497">
      <w:pPr>
        <w:jc w:val="both"/>
        <w:rPr>
          <w:rFonts w:ascii="Times New Roman" w:hAnsi="Times New Roman" w:cs="Times New Roman"/>
        </w:rPr>
      </w:pPr>
      <w:r w:rsidRPr="00FC4465">
        <w:rPr>
          <w:rFonts w:ascii="Times New Roman" w:hAnsi="Times New Roman" w:cs="Times New Roman"/>
        </w:rPr>
        <w:t>Assinatura _____________________________________</w:t>
      </w:r>
    </w:p>
    <w:p w14:paraId="5CB4E288" w14:textId="77777777" w:rsidR="00454497" w:rsidRPr="00FC4465" w:rsidRDefault="00454497" w:rsidP="00454497">
      <w:pPr>
        <w:spacing w:after="120"/>
        <w:jc w:val="both"/>
        <w:rPr>
          <w:rFonts w:ascii="Times New Roman" w:hAnsi="Times New Roman" w:cs="Times New Roman"/>
        </w:rPr>
      </w:pPr>
    </w:p>
    <w:p w14:paraId="2263522D" w14:textId="77777777" w:rsidR="00454497" w:rsidRPr="00FC4465" w:rsidRDefault="00454497" w:rsidP="00454497">
      <w:pPr>
        <w:jc w:val="center"/>
        <w:rPr>
          <w:rFonts w:ascii="Times New Roman" w:hAnsi="Times New Roman" w:cs="Times New Roman"/>
          <w:b/>
        </w:rPr>
      </w:pPr>
    </w:p>
    <w:p w14:paraId="575448DC" w14:textId="77777777" w:rsidR="00454497" w:rsidRPr="00FC4465" w:rsidRDefault="00454497" w:rsidP="00454497">
      <w:pPr>
        <w:jc w:val="center"/>
        <w:rPr>
          <w:rFonts w:ascii="Times New Roman" w:hAnsi="Times New Roman" w:cs="Times New Roman"/>
          <w:b/>
        </w:rPr>
      </w:pPr>
    </w:p>
    <w:p w14:paraId="577C08D2" w14:textId="77777777" w:rsidR="00454497" w:rsidRPr="00FC4465" w:rsidRDefault="00454497" w:rsidP="00454497">
      <w:pPr>
        <w:jc w:val="center"/>
        <w:rPr>
          <w:rFonts w:ascii="Times New Roman" w:hAnsi="Times New Roman" w:cs="Times New Roman"/>
          <w:b/>
        </w:rPr>
      </w:pPr>
    </w:p>
    <w:p w14:paraId="4C6B4584" w14:textId="77777777" w:rsidR="00454497" w:rsidRPr="00FC4465" w:rsidRDefault="00454497" w:rsidP="00454497">
      <w:pPr>
        <w:jc w:val="center"/>
        <w:rPr>
          <w:rFonts w:ascii="Times New Roman" w:hAnsi="Times New Roman" w:cs="Times New Roman"/>
          <w:b/>
        </w:rPr>
      </w:pPr>
    </w:p>
    <w:p w14:paraId="4A56C201" w14:textId="77777777" w:rsidR="00454497" w:rsidRPr="00FC4465" w:rsidRDefault="00454497" w:rsidP="00454497">
      <w:pPr>
        <w:jc w:val="center"/>
        <w:rPr>
          <w:rFonts w:ascii="Times New Roman" w:hAnsi="Times New Roman" w:cs="Times New Roman"/>
          <w:b/>
        </w:rPr>
      </w:pPr>
    </w:p>
    <w:p w14:paraId="7D5D6D29" w14:textId="77777777" w:rsidR="00454497" w:rsidRPr="003420FA" w:rsidRDefault="00454497" w:rsidP="004544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Pr="003420FA">
        <w:rPr>
          <w:rFonts w:ascii="Times New Roman" w:hAnsi="Times New Roman" w:cs="Times New Roman"/>
          <w:b/>
        </w:rPr>
        <w:lastRenderedPageBreak/>
        <w:t>ANEXO II</w:t>
      </w:r>
    </w:p>
    <w:p w14:paraId="0431C512" w14:textId="77777777" w:rsidR="00454497" w:rsidRPr="003420FA" w:rsidRDefault="00454497" w:rsidP="00454497">
      <w:pPr>
        <w:jc w:val="center"/>
        <w:rPr>
          <w:rFonts w:ascii="Times New Roman" w:hAnsi="Times New Roman" w:cs="Times New Roman"/>
        </w:rPr>
      </w:pPr>
    </w:p>
    <w:p w14:paraId="0461EABB" w14:textId="77777777" w:rsidR="00454497" w:rsidRPr="003420FA" w:rsidRDefault="00454497" w:rsidP="00454497">
      <w:pPr>
        <w:jc w:val="center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DECLARAÇÃO DE RESPONSABILIDADE</w:t>
      </w:r>
    </w:p>
    <w:p w14:paraId="3B76BB56" w14:textId="77777777" w:rsidR="00454497" w:rsidRPr="003420FA" w:rsidRDefault="00454497" w:rsidP="00454497">
      <w:pPr>
        <w:jc w:val="center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(Inciso II do art. 2º do Decreto Federal nº 10.464, de 17 de agosto de 2020, que regulamenta a Lei Federal nº 14.017, de 29 de junho de 2020)</w:t>
      </w:r>
    </w:p>
    <w:p w14:paraId="54FD9CF2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207ACD6D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ab/>
      </w:r>
      <w:r w:rsidRPr="003420FA">
        <w:rPr>
          <w:rFonts w:ascii="Times New Roman" w:hAnsi="Times New Roman" w:cs="Times New Roman"/>
          <w:b/>
          <w:u w:val="single"/>
        </w:rPr>
        <w:t>DECLARO</w:t>
      </w:r>
      <w:r w:rsidRPr="003420FA">
        <w:rPr>
          <w:rFonts w:ascii="Times New Roman" w:hAnsi="Times New Roman" w:cs="Times New Roman"/>
        </w:rPr>
        <w:t>, para os devidos fins e sob as penas previstas na legislação, que:</w:t>
      </w:r>
    </w:p>
    <w:p w14:paraId="22279C73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64A9B70D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 xml:space="preserve">- sou responsável pelo espaço cultural denominado _______, desde a data de   </w:t>
      </w:r>
      <w:proofErr w:type="gramStart"/>
      <w:r w:rsidRPr="003420FA">
        <w:rPr>
          <w:rFonts w:ascii="Times New Roman" w:hAnsi="Times New Roman" w:cs="Times New Roman"/>
        </w:rPr>
        <w:t>/  /</w:t>
      </w:r>
      <w:proofErr w:type="gramEnd"/>
      <w:r w:rsidRPr="003420FA">
        <w:rPr>
          <w:rFonts w:ascii="Times New Roman" w:hAnsi="Times New Roman" w:cs="Times New Roman"/>
        </w:rPr>
        <w:t xml:space="preserve">    .</w:t>
      </w:r>
    </w:p>
    <w:p w14:paraId="5DE04E4E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 xml:space="preserve">- </w:t>
      </w:r>
      <w:proofErr w:type="gramStart"/>
      <w:r w:rsidRPr="003420FA">
        <w:rPr>
          <w:rFonts w:ascii="Times New Roman" w:hAnsi="Times New Roman" w:cs="Times New Roman"/>
        </w:rPr>
        <w:t>este</w:t>
      </w:r>
      <w:proofErr w:type="gramEnd"/>
      <w:r w:rsidRPr="003420FA">
        <w:rPr>
          <w:rFonts w:ascii="Times New Roman" w:hAnsi="Times New Roman" w:cs="Times New Roman"/>
        </w:rPr>
        <w:t xml:space="preserve"> espaço cultural está com suas atividades interrompidas pela pandemia e que estamos com dificuldades financeiras que nos impedem de arcar com os custos de manutenção inviabilizando a existência do nosso espaço.</w:t>
      </w:r>
    </w:p>
    <w:p w14:paraId="0128E559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 xml:space="preserve">- </w:t>
      </w:r>
      <w:proofErr w:type="gramStart"/>
      <w:r w:rsidRPr="003420FA">
        <w:rPr>
          <w:rFonts w:ascii="Times New Roman" w:hAnsi="Times New Roman" w:cs="Times New Roman"/>
        </w:rPr>
        <w:t>o</w:t>
      </w:r>
      <w:proofErr w:type="gramEnd"/>
      <w:r w:rsidRPr="003420FA">
        <w:rPr>
          <w:rFonts w:ascii="Times New Roman" w:hAnsi="Times New Roman" w:cs="Times New Roman"/>
        </w:rPr>
        <w:t xml:space="preserve"> espaço cultural que ora represento ASSUME O COMPROMISSO exigido pela Lei Federal nº 14.017, de 29 de junho de 2020 de PRESTAR CONTAS DOS RECURSOS RECEBIDOS em até 120 dias após o recebimento da última parcela.</w:t>
      </w:r>
    </w:p>
    <w:p w14:paraId="18F34719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 xml:space="preserve">- </w:t>
      </w:r>
      <w:proofErr w:type="gramStart"/>
      <w:r w:rsidRPr="003420FA">
        <w:rPr>
          <w:rFonts w:ascii="Times New Roman" w:hAnsi="Times New Roman" w:cs="Times New Roman"/>
        </w:rPr>
        <w:t>o</w:t>
      </w:r>
      <w:proofErr w:type="gramEnd"/>
      <w:r w:rsidRPr="003420FA">
        <w:rPr>
          <w:rFonts w:ascii="Times New Roman" w:hAnsi="Times New Roman" w:cs="Times New Roman"/>
        </w:rPr>
        <w:t xml:space="preserve"> espaço cultural que ora represento ESTÁ OBRIGADO, conforme exigido pela Lei Federal nº 14.017, de 29 de junho de 2020, A GARANTIR COMO CONTRAPARTIDA, após o reinício de suas atividades, a realização de atividades culturais neste ato propostas e de forma gratuita, no montante equivalente ao total recebido como subsídio cultural. </w:t>
      </w:r>
    </w:p>
    <w:p w14:paraId="47FB53AA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0FC56DFA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Sem mais para o momento assinamos o presente.</w:t>
      </w:r>
    </w:p>
    <w:p w14:paraId="2418B716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6334815C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 xml:space="preserve">Ibitinga, _____ de _____________________ </w:t>
      </w:r>
      <w:proofErr w:type="spellStart"/>
      <w:r w:rsidRPr="003420FA">
        <w:rPr>
          <w:rFonts w:ascii="Times New Roman" w:hAnsi="Times New Roman" w:cs="Times New Roman"/>
        </w:rPr>
        <w:t>de</w:t>
      </w:r>
      <w:proofErr w:type="spellEnd"/>
      <w:r w:rsidRPr="003420FA">
        <w:rPr>
          <w:rFonts w:ascii="Times New Roman" w:hAnsi="Times New Roman" w:cs="Times New Roman"/>
        </w:rPr>
        <w:t xml:space="preserve"> 2020</w:t>
      </w:r>
    </w:p>
    <w:p w14:paraId="7053935D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51495B08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Nome do representante legal:</w:t>
      </w:r>
    </w:p>
    <w:p w14:paraId="063632AD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CPF:</w:t>
      </w:r>
    </w:p>
    <w:p w14:paraId="6842D87C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Nome do Espaço:</w:t>
      </w:r>
    </w:p>
    <w:p w14:paraId="6777EB61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CNPJ:</w:t>
      </w:r>
    </w:p>
    <w:p w14:paraId="7E8DDC60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Código de identificação único (homologado pela Secretaria de Cultura):</w:t>
      </w:r>
    </w:p>
    <w:p w14:paraId="234C3D8C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3EE1E246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7AB27D07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Assinatura _____________________________________</w:t>
      </w:r>
    </w:p>
    <w:p w14:paraId="2C738170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66395DF5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41D669A7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Observação: Obrigatório anexar cópia do RG, CPF, Comprovante de endereço residencial do responsável e do espaço cultural, Cartão do CNPJ (quando for o caso).</w:t>
      </w:r>
    </w:p>
    <w:p w14:paraId="59A009DA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</w:p>
    <w:p w14:paraId="6BA6D665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*Decreto-Lei nº 2.848, de 7 de dezembro de 1940 (Código Penal):</w:t>
      </w:r>
    </w:p>
    <w:p w14:paraId="7A7BD799" w14:textId="77777777" w:rsidR="00454497" w:rsidRPr="003420FA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>“Art.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14:paraId="7C0B12F9" w14:textId="77777777" w:rsidR="00454497" w:rsidRDefault="00454497" w:rsidP="00454497">
      <w:pPr>
        <w:jc w:val="both"/>
        <w:rPr>
          <w:rFonts w:ascii="Times New Roman" w:hAnsi="Times New Roman" w:cs="Times New Roman"/>
        </w:rPr>
      </w:pPr>
      <w:r w:rsidRPr="003420FA">
        <w:rPr>
          <w:rFonts w:ascii="Times New Roman" w:hAnsi="Times New Roman" w:cs="Times New Roman"/>
        </w:rPr>
        <w:t xml:space="preserve">        Pena - reclusão, de um a cinco anos, e multa, se o documento é público, e reclusão de um a três anos, e multa, se o documento é particular.”</w:t>
      </w:r>
    </w:p>
    <w:p w14:paraId="1089B64E" w14:textId="77777777" w:rsidR="0097335A" w:rsidRPr="009003E8" w:rsidRDefault="0097335A" w:rsidP="009003E8"/>
    <w:sectPr w:rsidR="0097335A" w:rsidRPr="009003E8" w:rsidSect="00893A0F">
      <w:headerReference w:type="default" r:id="rId8"/>
      <w:footerReference w:type="default" r:id="rId9"/>
      <w:pgSz w:w="11900" w:h="16840"/>
      <w:pgMar w:top="709" w:right="1268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FDBF" w14:textId="77777777" w:rsidR="00A663B4" w:rsidRDefault="00A663B4" w:rsidP="00E31EA9">
      <w:r>
        <w:separator/>
      </w:r>
    </w:p>
  </w:endnote>
  <w:endnote w:type="continuationSeparator" w:id="0">
    <w:p w14:paraId="3F64BC5B" w14:textId="77777777" w:rsidR="00A663B4" w:rsidRDefault="00A663B4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3589822"/>
      <w:docPartObj>
        <w:docPartGallery w:val="Page Numbers (Bottom of Page)"/>
        <w:docPartUnique/>
      </w:docPartObj>
    </w:sdtPr>
    <w:sdtEndPr/>
    <w:sdtContent>
      <w:p w14:paraId="5DBF456B" w14:textId="77777777" w:rsidR="007259D3" w:rsidRDefault="00527897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0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D70060" w14:textId="77777777" w:rsidR="007259D3" w:rsidRDefault="000935DA">
    <w:pPr>
      <w:pStyle w:val="Rodap"/>
    </w:pPr>
    <w:r w:rsidRPr="000935DA">
      <w:rPr>
        <w:noProof/>
        <w:lang w:eastAsia="pt-BR"/>
      </w:rPr>
      <w:drawing>
        <wp:inline distT="0" distB="0" distL="0" distR="0" wp14:anchorId="2F8B67B0" wp14:editId="12158F20">
          <wp:extent cx="5266055" cy="736600"/>
          <wp:effectExtent l="19050" t="0" r="0" b="0"/>
          <wp:docPr id="10" name="Imagem 10" descr="Macintosh HD:Users:lucaspascoal:Desktop:rodape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caspascoal:Desktop:rodape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3851D" w14:textId="77777777" w:rsidR="00A663B4" w:rsidRDefault="00A663B4" w:rsidP="00E31EA9">
      <w:r>
        <w:separator/>
      </w:r>
    </w:p>
  </w:footnote>
  <w:footnote w:type="continuationSeparator" w:id="0">
    <w:p w14:paraId="04D63C61" w14:textId="77777777" w:rsidR="00A663B4" w:rsidRDefault="00A663B4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E6757" w14:textId="77777777" w:rsidR="007259D3" w:rsidRDefault="007259D3">
    <w:pPr>
      <w:pStyle w:val="Cabealho"/>
    </w:pPr>
    <w:r>
      <w:rPr>
        <w:noProof/>
        <w:lang w:eastAsia="pt-BR"/>
      </w:rPr>
      <w:drawing>
        <wp:inline distT="0" distB="0" distL="0" distR="0" wp14:anchorId="1E29206D" wp14:editId="2ACDADA5">
          <wp:extent cx="5266055" cy="1083945"/>
          <wp:effectExtent l="0" t="0" r="0" b="8255"/>
          <wp:docPr id="9" name="Picture 3" descr="Macintosh HD:Users:lucaspascoal:Desktop:top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ucaspascoal:Desktop:top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65A006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lang w:eastAsia="pt-BR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color w:val="000000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1"/>
      <w:numFmt w:val="none"/>
      <w:pStyle w:val="Commarcadores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205308E"/>
    <w:multiLevelType w:val="multilevel"/>
    <w:tmpl w:val="CFA6AD80"/>
    <w:lvl w:ilvl="0">
      <w:start w:val="1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04CF1E35"/>
    <w:multiLevelType w:val="hybridMultilevel"/>
    <w:tmpl w:val="1BD05B8A"/>
    <w:lvl w:ilvl="0" w:tplc="4AB8EEA4">
      <w:start w:val="1"/>
      <w:numFmt w:val="lowerLetter"/>
      <w:lvlText w:val="%1)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1" w:tplc="B43C0A50">
      <w:numFmt w:val="bullet"/>
      <w:lvlText w:val="•"/>
      <w:lvlJc w:val="left"/>
      <w:pPr>
        <w:ind w:left="1528" w:hanging="428"/>
      </w:pPr>
      <w:rPr>
        <w:rFonts w:hint="default"/>
        <w:lang w:val="pt-PT" w:eastAsia="pt-PT" w:bidi="pt-PT"/>
      </w:rPr>
    </w:lvl>
    <w:lvl w:ilvl="2" w:tplc="11C2C5FE">
      <w:numFmt w:val="bullet"/>
      <w:lvlText w:val="•"/>
      <w:lvlJc w:val="left"/>
      <w:pPr>
        <w:ind w:left="2416" w:hanging="428"/>
      </w:pPr>
      <w:rPr>
        <w:rFonts w:hint="default"/>
        <w:lang w:val="pt-PT" w:eastAsia="pt-PT" w:bidi="pt-PT"/>
      </w:rPr>
    </w:lvl>
    <w:lvl w:ilvl="3" w:tplc="52D2BEAA">
      <w:numFmt w:val="bullet"/>
      <w:lvlText w:val="•"/>
      <w:lvlJc w:val="left"/>
      <w:pPr>
        <w:ind w:left="3304" w:hanging="428"/>
      </w:pPr>
      <w:rPr>
        <w:rFonts w:hint="default"/>
        <w:lang w:val="pt-PT" w:eastAsia="pt-PT" w:bidi="pt-PT"/>
      </w:rPr>
    </w:lvl>
    <w:lvl w:ilvl="4" w:tplc="FF1EAF38">
      <w:numFmt w:val="bullet"/>
      <w:lvlText w:val="•"/>
      <w:lvlJc w:val="left"/>
      <w:pPr>
        <w:ind w:left="4192" w:hanging="428"/>
      </w:pPr>
      <w:rPr>
        <w:rFonts w:hint="default"/>
        <w:lang w:val="pt-PT" w:eastAsia="pt-PT" w:bidi="pt-PT"/>
      </w:rPr>
    </w:lvl>
    <w:lvl w:ilvl="5" w:tplc="83304550">
      <w:numFmt w:val="bullet"/>
      <w:lvlText w:val="•"/>
      <w:lvlJc w:val="left"/>
      <w:pPr>
        <w:ind w:left="5080" w:hanging="428"/>
      </w:pPr>
      <w:rPr>
        <w:rFonts w:hint="default"/>
        <w:lang w:val="pt-PT" w:eastAsia="pt-PT" w:bidi="pt-PT"/>
      </w:rPr>
    </w:lvl>
    <w:lvl w:ilvl="6" w:tplc="8EBC6CE8">
      <w:numFmt w:val="bullet"/>
      <w:lvlText w:val="•"/>
      <w:lvlJc w:val="left"/>
      <w:pPr>
        <w:ind w:left="5968" w:hanging="428"/>
      </w:pPr>
      <w:rPr>
        <w:rFonts w:hint="default"/>
        <w:lang w:val="pt-PT" w:eastAsia="pt-PT" w:bidi="pt-PT"/>
      </w:rPr>
    </w:lvl>
    <w:lvl w:ilvl="7" w:tplc="78DE371E">
      <w:numFmt w:val="bullet"/>
      <w:lvlText w:val="•"/>
      <w:lvlJc w:val="left"/>
      <w:pPr>
        <w:ind w:left="6856" w:hanging="428"/>
      </w:pPr>
      <w:rPr>
        <w:rFonts w:hint="default"/>
        <w:lang w:val="pt-PT" w:eastAsia="pt-PT" w:bidi="pt-PT"/>
      </w:rPr>
    </w:lvl>
    <w:lvl w:ilvl="8" w:tplc="EF4017C8">
      <w:numFmt w:val="bullet"/>
      <w:lvlText w:val="•"/>
      <w:lvlJc w:val="left"/>
      <w:pPr>
        <w:ind w:left="7744" w:hanging="428"/>
      </w:pPr>
      <w:rPr>
        <w:rFonts w:hint="default"/>
        <w:lang w:val="pt-PT" w:eastAsia="pt-PT" w:bidi="pt-PT"/>
      </w:rPr>
    </w:lvl>
  </w:abstractNum>
  <w:abstractNum w:abstractNumId="8" w15:restartNumberingAfterBreak="0">
    <w:nsid w:val="05801E0C"/>
    <w:multiLevelType w:val="multilevel"/>
    <w:tmpl w:val="D01C505C"/>
    <w:styleLink w:val="List21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9" w15:restartNumberingAfterBreak="0">
    <w:nsid w:val="1E765024"/>
    <w:multiLevelType w:val="multilevel"/>
    <w:tmpl w:val="65060D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707AF"/>
    <w:multiLevelType w:val="multilevel"/>
    <w:tmpl w:val="EDAA3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322AC0"/>
    <w:multiLevelType w:val="hybridMultilevel"/>
    <w:tmpl w:val="9940B45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D66BE1"/>
    <w:multiLevelType w:val="multilevel"/>
    <w:tmpl w:val="98A682D6"/>
    <w:lvl w:ilvl="0">
      <w:start w:val="1"/>
      <w:numFmt w:val="decimal"/>
      <w:lvlText w:val="%1.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073" w:hanging="425"/>
      </w:pPr>
      <w:rPr>
        <w:rFonts w:ascii="Arial Narrow" w:eastAsia="Arial Narrow" w:hAnsi="Arial Narrow" w:cs="Arial Narrow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955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93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1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8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06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44" w:hanging="425"/>
      </w:pPr>
      <w:rPr>
        <w:rFonts w:hint="default"/>
        <w:lang w:val="pt-PT" w:eastAsia="pt-PT" w:bidi="pt-PT"/>
      </w:rPr>
    </w:lvl>
  </w:abstractNum>
  <w:abstractNum w:abstractNumId="13" w15:restartNumberingAfterBreak="0">
    <w:nsid w:val="37C3629E"/>
    <w:multiLevelType w:val="multilevel"/>
    <w:tmpl w:val="2FC4C9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DC7E07"/>
    <w:multiLevelType w:val="multilevel"/>
    <w:tmpl w:val="400457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077700"/>
    <w:multiLevelType w:val="multilevel"/>
    <w:tmpl w:val="ED823698"/>
    <w:lvl w:ilvl="0">
      <w:start w:val="2"/>
      <w:numFmt w:val="decimal"/>
      <w:lvlText w:val="%1"/>
      <w:lvlJc w:val="left"/>
      <w:pPr>
        <w:ind w:left="1215" w:hanging="567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215" w:hanging="56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5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71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4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0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0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3BB2A88"/>
    <w:multiLevelType w:val="multilevel"/>
    <w:tmpl w:val="9AFC3AD6"/>
    <w:lvl w:ilvl="0">
      <w:start w:val="1"/>
      <w:numFmt w:val="lowerLetter"/>
      <w:lvlText w:val="%1"/>
      <w:lvlJc w:val="left"/>
      <w:pPr>
        <w:ind w:left="1639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39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)"/>
      <w:lvlJc w:val="left"/>
      <w:pPr>
        <w:ind w:left="2347" w:hanging="70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935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1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28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2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4" w:hanging="708"/>
      </w:pPr>
      <w:rPr>
        <w:rFonts w:hint="default"/>
        <w:lang w:val="pt-PT" w:eastAsia="pt-PT" w:bidi="pt-PT"/>
      </w:rPr>
    </w:lvl>
  </w:abstractNum>
  <w:abstractNum w:abstractNumId="17" w15:restartNumberingAfterBreak="0">
    <w:nsid w:val="497311BB"/>
    <w:multiLevelType w:val="multilevel"/>
    <w:tmpl w:val="CD40BC06"/>
    <w:lvl w:ilvl="0">
      <w:start w:val="7"/>
      <w:numFmt w:val="decimal"/>
      <w:lvlText w:val="%1"/>
      <w:lvlJc w:val="left"/>
      <w:pPr>
        <w:ind w:left="1354" w:hanging="706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1354" w:hanging="70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54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08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4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0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56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2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8" w:hanging="706"/>
      </w:pPr>
      <w:rPr>
        <w:rFonts w:hint="default"/>
        <w:lang w:val="pt-PT" w:eastAsia="pt-PT" w:bidi="pt-PT"/>
      </w:rPr>
    </w:lvl>
  </w:abstractNum>
  <w:abstractNum w:abstractNumId="18" w15:restartNumberingAfterBreak="0">
    <w:nsid w:val="4F081BF5"/>
    <w:multiLevelType w:val="multilevel"/>
    <w:tmpl w:val="6FB053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F292BEC"/>
    <w:multiLevelType w:val="multilevel"/>
    <w:tmpl w:val="A4BC34A6"/>
    <w:lvl w:ilvl="0">
      <w:start w:val="7"/>
      <w:numFmt w:val="decimal"/>
      <w:lvlText w:val="%1"/>
      <w:lvlJc w:val="left"/>
      <w:pPr>
        <w:ind w:left="1215" w:hanging="567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215" w:hanging="56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5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71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4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0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0" w:hanging="567"/>
      </w:pPr>
      <w:rPr>
        <w:rFonts w:hint="default"/>
        <w:lang w:val="pt-PT" w:eastAsia="pt-PT" w:bidi="pt-PT"/>
      </w:rPr>
    </w:lvl>
  </w:abstractNum>
  <w:abstractNum w:abstractNumId="20" w15:restartNumberingAfterBreak="0">
    <w:nsid w:val="540E5982"/>
    <w:multiLevelType w:val="hybridMultilevel"/>
    <w:tmpl w:val="2F4604FC"/>
    <w:lvl w:ilvl="0" w:tplc="850ECE92">
      <w:start w:val="1"/>
      <w:numFmt w:val="decimal"/>
      <w:lvlText w:val="%1."/>
      <w:lvlJc w:val="left"/>
      <w:pPr>
        <w:ind w:left="504" w:hanging="284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pt-PT" w:eastAsia="pt-PT" w:bidi="pt-PT"/>
      </w:rPr>
    </w:lvl>
    <w:lvl w:ilvl="1" w:tplc="726C368A">
      <w:start w:val="1"/>
      <w:numFmt w:val="lowerLetter"/>
      <w:lvlText w:val="%2)"/>
      <w:lvlJc w:val="left"/>
      <w:pPr>
        <w:ind w:left="788" w:hanging="284"/>
      </w:pPr>
      <w:rPr>
        <w:rFonts w:ascii="Arial Narrow" w:eastAsia="Arial Narrow" w:hAnsi="Arial Narrow" w:cs="Arial Narrow" w:hint="default"/>
        <w:w w:val="99"/>
        <w:sz w:val="20"/>
        <w:szCs w:val="20"/>
        <w:lang w:val="pt-PT" w:eastAsia="pt-PT" w:bidi="pt-PT"/>
      </w:rPr>
    </w:lvl>
    <w:lvl w:ilvl="2" w:tplc="A3B02A08">
      <w:numFmt w:val="bullet"/>
      <w:lvlText w:val="•"/>
      <w:lvlJc w:val="left"/>
      <w:pPr>
        <w:ind w:left="1751" w:hanging="284"/>
      </w:pPr>
      <w:rPr>
        <w:rFonts w:hint="default"/>
        <w:lang w:val="pt-PT" w:eastAsia="pt-PT" w:bidi="pt-PT"/>
      </w:rPr>
    </w:lvl>
    <w:lvl w:ilvl="3" w:tplc="B91E4BAC">
      <w:numFmt w:val="bullet"/>
      <w:lvlText w:val="•"/>
      <w:lvlJc w:val="left"/>
      <w:pPr>
        <w:ind w:left="2722" w:hanging="284"/>
      </w:pPr>
      <w:rPr>
        <w:rFonts w:hint="default"/>
        <w:lang w:val="pt-PT" w:eastAsia="pt-PT" w:bidi="pt-PT"/>
      </w:rPr>
    </w:lvl>
    <w:lvl w:ilvl="4" w:tplc="59BE40CE">
      <w:numFmt w:val="bullet"/>
      <w:lvlText w:val="•"/>
      <w:lvlJc w:val="left"/>
      <w:pPr>
        <w:ind w:left="3693" w:hanging="284"/>
      </w:pPr>
      <w:rPr>
        <w:rFonts w:hint="default"/>
        <w:lang w:val="pt-PT" w:eastAsia="pt-PT" w:bidi="pt-PT"/>
      </w:rPr>
    </w:lvl>
    <w:lvl w:ilvl="5" w:tplc="90D607D4">
      <w:numFmt w:val="bullet"/>
      <w:lvlText w:val="•"/>
      <w:lvlJc w:val="left"/>
      <w:pPr>
        <w:ind w:left="4664" w:hanging="284"/>
      </w:pPr>
      <w:rPr>
        <w:rFonts w:hint="default"/>
        <w:lang w:val="pt-PT" w:eastAsia="pt-PT" w:bidi="pt-PT"/>
      </w:rPr>
    </w:lvl>
    <w:lvl w:ilvl="6" w:tplc="AD702938">
      <w:numFmt w:val="bullet"/>
      <w:lvlText w:val="•"/>
      <w:lvlJc w:val="left"/>
      <w:pPr>
        <w:ind w:left="5635" w:hanging="284"/>
      </w:pPr>
      <w:rPr>
        <w:rFonts w:hint="default"/>
        <w:lang w:val="pt-PT" w:eastAsia="pt-PT" w:bidi="pt-PT"/>
      </w:rPr>
    </w:lvl>
    <w:lvl w:ilvl="7" w:tplc="9072CFC4">
      <w:numFmt w:val="bullet"/>
      <w:lvlText w:val="•"/>
      <w:lvlJc w:val="left"/>
      <w:pPr>
        <w:ind w:left="6606" w:hanging="284"/>
      </w:pPr>
      <w:rPr>
        <w:rFonts w:hint="default"/>
        <w:lang w:val="pt-PT" w:eastAsia="pt-PT" w:bidi="pt-PT"/>
      </w:rPr>
    </w:lvl>
    <w:lvl w:ilvl="8" w:tplc="52202FE6">
      <w:numFmt w:val="bullet"/>
      <w:lvlText w:val="•"/>
      <w:lvlJc w:val="left"/>
      <w:pPr>
        <w:ind w:left="7577" w:hanging="284"/>
      </w:pPr>
      <w:rPr>
        <w:rFonts w:hint="default"/>
        <w:lang w:val="pt-PT" w:eastAsia="pt-PT" w:bidi="pt-PT"/>
      </w:rPr>
    </w:lvl>
  </w:abstractNum>
  <w:abstractNum w:abstractNumId="21" w15:restartNumberingAfterBreak="0">
    <w:nsid w:val="63627C25"/>
    <w:multiLevelType w:val="multilevel"/>
    <w:tmpl w:val="27569A5E"/>
    <w:lvl w:ilvl="0">
      <w:start w:val="6"/>
      <w:numFmt w:val="decimal"/>
      <w:lvlText w:val="%1"/>
      <w:lvlJc w:val="left"/>
      <w:pPr>
        <w:ind w:left="1354" w:hanging="706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354" w:hanging="70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54" w:hanging="706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08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24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0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56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72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8" w:hanging="706"/>
      </w:pPr>
      <w:rPr>
        <w:rFonts w:hint="default"/>
        <w:lang w:val="pt-PT" w:eastAsia="pt-PT" w:bidi="pt-PT"/>
      </w:rPr>
    </w:lvl>
  </w:abstractNum>
  <w:abstractNum w:abstractNumId="22" w15:restartNumberingAfterBreak="0">
    <w:nsid w:val="7423462D"/>
    <w:multiLevelType w:val="multilevel"/>
    <w:tmpl w:val="C848E53A"/>
    <w:styleLink w:val="List22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3" w15:restartNumberingAfterBreak="0">
    <w:nsid w:val="75A04984"/>
    <w:multiLevelType w:val="multilevel"/>
    <w:tmpl w:val="22441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B42900"/>
    <w:multiLevelType w:val="multilevel"/>
    <w:tmpl w:val="2A4635EC"/>
    <w:lvl w:ilvl="0">
      <w:start w:val="1"/>
      <w:numFmt w:val="decimal"/>
      <w:lvlText w:val="%1.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648" w:hanging="428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29" w:hanging="28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3.%4)"/>
      <w:lvlJc w:val="left"/>
      <w:pPr>
        <w:ind w:left="1498" w:hanging="425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3.%4.%5)"/>
      <w:lvlJc w:val="left"/>
      <w:pPr>
        <w:ind w:left="2064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206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4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536" w:hanging="567"/>
      </w:pPr>
      <w:rPr>
        <w:rFonts w:hint="default"/>
        <w:lang w:val="pt-PT" w:eastAsia="pt-PT" w:bidi="pt-PT"/>
      </w:rPr>
    </w:lvl>
  </w:abstractNum>
  <w:abstractNum w:abstractNumId="25" w15:restartNumberingAfterBreak="0">
    <w:nsid w:val="7BCF76F1"/>
    <w:multiLevelType w:val="multilevel"/>
    <w:tmpl w:val="A6163716"/>
    <w:lvl w:ilvl="0">
      <w:start w:val="4"/>
      <w:numFmt w:val="decimal"/>
      <w:lvlText w:val="%1"/>
      <w:lvlJc w:val="left"/>
      <w:pPr>
        <w:ind w:left="1215" w:hanging="5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215" w:hanging="567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215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710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40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30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60" w:hanging="567"/>
      </w:pPr>
      <w:rPr>
        <w:rFonts w:hint="default"/>
        <w:lang w:val="pt-PT" w:eastAsia="pt-PT" w:bidi="pt-PT"/>
      </w:rPr>
    </w:lvl>
  </w:abstractNum>
  <w:abstractNum w:abstractNumId="26" w15:restartNumberingAfterBreak="0">
    <w:nsid w:val="7F2C0854"/>
    <w:multiLevelType w:val="multilevel"/>
    <w:tmpl w:val="2A4635EC"/>
    <w:lvl w:ilvl="0">
      <w:start w:val="1"/>
      <w:numFmt w:val="decimal"/>
      <w:lvlText w:val="%1."/>
      <w:lvlJc w:val="left"/>
      <w:pPr>
        <w:ind w:left="648" w:hanging="428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lowerLetter"/>
      <w:lvlText w:val="%2."/>
      <w:lvlJc w:val="left"/>
      <w:pPr>
        <w:ind w:left="648" w:hanging="428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29" w:hanging="281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3.%4)"/>
      <w:lvlJc w:val="left"/>
      <w:pPr>
        <w:ind w:left="1498" w:hanging="425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4">
      <w:start w:val="1"/>
      <w:numFmt w:val="decimal"/>
      <w:lvlText w:val="%3.%4.%5)"/>
      <w:lvlJc w:val="left"/>
      <w:pPr>
        <w:ind w:left="2064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206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04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536" w:hanging="567"/>
      </w:pPr>
      <w:rPr>
        <w:rFonts w:hint="default"/>
        <w:lang w:val="pt-PT" w:eastAsia="pt-PT" w:bidi="pt-PT"/>
      </w:rPr>
    </w:lvl>
  </w:abstractNum>
  <w:abstractNum w:abstractNumId="27" w15:restartNumberingAfterBreak="0">
    <w:nsid w:val="7FEF4E7F"/>
    <w:multiLevelType w:val="multilevel"/>
    <w:tmpl w:val="233AC20E"/>
    <w:lvl w:ilvl="0">
      <w:start w:val="3"/>
      <w:numFmt w:val="lowerLetter"/>
      <w:lvlText w:val="%1"/>
      <w:lvlJc w:val="left"/>
      <w:pPr>
        <w:ind w:left="1640" w:hanging="567"/>
      </w:pPr>
      <w:rPr>
        <w:rFonts w:hint="default"/>
        <w:lang w:val="pt-PT" w:eastAsia="pt-PT" w:bidi="pt-PT"/>
      </w:rPr>
    </w:lvl>
    <w:lvl w:ilvl="1">
      <w:start w:val="1"/>
      <w:numFmt w:val="decimal"/>
      <w:lvlText w:val="%1.%2)"/>
      <w:lvlJc w:val="left"/>
      <w:pPr>
        <w:ind w:left="1640" w:hanging="567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3216" w:hanging="5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004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9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0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68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6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4" w:hanging="56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6"/>
  </w:num>
  <w:num w:numId="9">
    <w:abstractNumId w:val="16"/>
  </w:num>
  <w:num w:numId="10">
    <w:abstractNumId w:val="27"/>
  </w:num>
  <w:num w:numId="11">
    <w:abstractNumId w:val="14"/>
  </w:num>
  <w:num w:numId="12">
    <w:abstractNumId w:val="13"/>
  </w:num>
  <w:num w:numId="13">
    <w:abstractNumId w:val="15"/>
  </w:num>
  <w:num w:numId="14">
    <w:abstractNumId w:val="24"/>
  </w:num>
  <w:num w:numId="15">
    <w:abstractNumId w:val="21"/>
  </w:num>
  <w:num w:numId="16">
    <w:abstractNumId w:val="25"/>
  </w:num>
  <w:num w:numId="17">
    <w:abstractNumId w:val="10"/>
  </w:num>
  <w:num w:numId="18">
    <w:abstractNumId w:val="23"/>
  </w:num>
  <w:num w:numId="19">
    <w:abstractNumId w:val="6"/>
  </w:num>
  <w:num w:numId="20">
    <w:abstractNumId w:val="12"/>
  </w:num>
  <w:num w:numId="21">
    <w:abstractNumId w:val="20"/>
  </w:num>
  <w:num w:numId="22">
    <w:abstractNumId w:val="7"/>
  </w:num>
  <w:num w:numId="23">
    <w:abstractNumId w:val="19"/>
  </w:num>
  <w:num w:numId="24">
    <w:abstractNumId w:val="17"/>
  </w:num>
  <w:num w:numId="25">
    <w:abstractNumId w:val="18"/>
  </w:num>
  <w:num w:numId="26">
    <w:abstractNumId w:val="9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A9"/>
    <w:rsid w:val="000247D5"/>
    <w:rsid w:val="000935DA"/>
    <w:rsid w:val="000E20FA"/>
    <w:rsid w:val="000F2927"/>
    <w:rsid w:val="00112E4E"/>
    <w:rsid w:val="00130867"/>
    <w:rsid w:val="00192174"/>
    <w:rsid w:val="001B2640"/>
    <w:rsid w:val="002F43AE"/>
    <w:rsid w:val="0039294A"/>
    <w:rsid w:val="003C4848"/>
    <w:rsid w:val="003D604C"/>
    <w:rsid w:val="00427149"/>
    <w:rsid w:val="004532E8"/>
    <w:rsid w:val="00454497"/>
    <w:rsid w:val="004675D5"/>
    <w:rsid w:val="004779EE"/>
    <w:rsid w:val="00527897"/>
    <w:rsid w:val="00534A01"/>
    <w:rsid w:val="005D672F"/>
    <w:rsid w:val="0065251C"/>
    <w:rsid w:val="006B62BB"/>
    <w:rsid w:val="007259D3"/>
    <w:rsid w:val="00794A54"/>
    <w:rsid w:val="00821AB9"/>
    <w:rsid w:val="00893A0F"/>
    <w:rsid w:val="008A6A1E"/>
    <w:rsid w:val="009003E8"/>
    <w:rsid w:val="00903A1E"/>
    <w:rsid w:val="0092294F"/>
    <w:rsid w:val="00944320"/>
    <w:rsid w:val="00970E97"/>
    <w:rsid w:val="0097335A"/>
    <w:rsid w:val="009914BE"/>
    <w:rsid w:val="00995A26"/>
    <w:rsid w:val="009A0313"/>
    <w:rsid w:val="00A51841"/>
    <w:rsid w:val="00A663B4"/>
    <w:rsid w:val="00AD506D"/>
    <w:rsid w:val="00AF739E"/>
    <w:rsid w:val="00B5452C"/>
    <w:rsid w:val="00B61605"/>
    <w:rsid w:val="00B91E7A"/>
    <w:rsid w:val="00C0775F"/>
    <w:rsid w:val="00C742F6"/>
    <w:rsid w:val="00C7445B"/>
    <w:rsid w:val="00C973BD"/>
    <w:rsid w:val="00CE68AF"/>
    <w:rsid w:val="00CF2A4D"/>
    <w:rsid w:val="00D224F9"/>
    <w:rsid w:val="00DB0390"/>
    <w:rsid w:val="00E24363"/>
    <w:rsid w:val="00E3084B"/>
    <w:rsid w:val="00E31EA9"/>
    <w:rsid w:val="00F27BAC"/>
    <w:rsid w:val="00FC65DE"/>
    <w:rsid w:val="00FD0372"/>
    <w:rsid w:val="00FD2AEF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754DB8"/>
  <w15:docId w15:val="{345D9E65-2AAB-499C-94AD-4218DB03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E8"/>
  </w:style>
  <w:style w:type="paragraph" w:styleId="Ttulo1">
    <w:name w:val="heading 1"/>
    <w:basedOn w:val="Normal"/>
    <w:next w:val="Normal"/>
    <w:link w:val="Ttulo1Char"/>
    <w:uiPriority w:val="1"/>
    <w:qFormat/>
    <w:rsid w:val="007259D3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qFormat/>
    <w:rsid w:val="007259D3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kern w:val="1"/>
      <w:sz w:val="36"/>
      <w:lang w:eastAsia="zh-CN"/>
    </w:rPr>
  </w:style>
  <w:style w:type="paragraph" w:styleId="Ttulo3">
    <w:name w:val="heading 3"/>
    <w:basedOn w:val="Normal"/>
    <w:next w:val="Normal"/>
    <w:link w:val="Ttulo3Char"/>
    <w:uiPriority w:val="9"/>
    <w:qFormat/>
    <w:rsid w:val="007259D3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Arial"/>
      <w:i/>
      <w:iCs/>
      <w:color w:val="000000"/>
      <w:kern w:val="1"/>
      <w:sz w:val="22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7259D3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b/>
      <w:kern w:val="1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7259D3"/>
    <w:pPr>
      <w:keepNext/>
      <w:numPr>
        <w:ilvl w:val="4"/>
        <w:numId w:val="1"/>
      </w:numPr>
      <w:suppressAutoHyphens/>
      <w:jc w:val="both"/>
      <w:outlineLvl w:val="4"/>
    </w:pPr>
    <w:rPr>
      <w:rFonts w:ascii="Arial" w:eastAsia="Times New Roman" w:hAnsi="Arial" w:cs="Arial"/>
      <w:b/>
      <w:color w:val="0000FF"/>
      <w:kern w:val="1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7259D3"/>
    <w:pPr>
      <w:keepNext/>
      <w:numPr>
        <w:ilvl w:val="5"/>
        <w:numId w:val="1"/>
      </w:numPr>
      <w:suppressAutoHyphens/>
      <w:ind w:left="1440"/>
      <w:jc w:val="both"/>
      <w:outlineLvl w:val="5"/>
    </w:pPr>
    <w:rPr>
      <w:rFonts w:ascii="Times New Roman" w:eastAsia="Times New Roman" w:hAnsi="Times New Roman" w:cs="Times New Roman"/>
      <w:b/>
      <w:bCs/>
      <w:kern w:val="1"/>
      <w:lang w:eastAsia="zh-CN"/>
    </w:rPr>
  </w:style>
  <w:style w:type="paragraph" w:styleId="Ttulo7">
    <w:name w:val="heading 7"/>
    <w:basedOn w:val="Normal"/>
    <w:next w:val="Normal"/>
    <w:link w:val="Ttulo7Char"/>
    <w:uiPriority w:val="9"/>
    <w:qFormat/>
    <w:rsid w:val="007259D3"/>
    <w:pPr>
      <w:keepNext/>
      <w:suppressAutoHyphens/>
      <w:spacing w:line="100" w:lineRule="atLeast"/>
      <w:ind w:left="567"/>
      <w:jc w:val="center"/>
      <w:outlineLvl w:val="6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har"/>
    <w:uiPriority w:val="9"/>
    <w:qFormat/>
    <w:rsid w:val="007259D3"/>
    <w:pPr>
      <w:keepNext/>
      <w:numPr>
        <w:ilvl w:val="7"/>
        <w:numId w:val="1"/>
      </w:numPr>
      <w:suppressAutoHyphens/>
      <w:ind w:left="1440"/>
      <w:jc w:val="both"/>
      <w:outlineLvl w:val="7"/>
    </w:pPr>
    <w:rPr>
      <w:rFonts w:ascii="Times New Roman" w:eastAsia="Times New Roman" w:hAnsi="Times New Roman" w:cs="Times New Roman"/>
      <w:b/>
      <w:bCs/>
      <w:kern w:val="1"/>
      <w:lang w:eastAsia="zh-CN"/>
    </w:rPr>
  </w:style>
  <w:style w:type="paragraph" w:styleId="Ttulo9">
    <w:name w:val="heading 9"/>
    <w:basedOn w:val="Normal"/>
    <w:next w:val="Normal"/>
    <w:link w:val="Ttulo9Char"/>
    <w:uiPriority w:val="9"/>
    <w:qFormat/>
    <w:rsid w:val="007259D3"/>
    <w:pPr>
      <w:keepNext/>
      <w:suppressAutoHyphens/>
      <w:spacing w:line="100" w:lineRule="atLeast"/>
      <w:ind w:left="567" w:right="-34"/>
      <w:jc w:val="center"/>
      <w:outlineLvl w:val="8"/>
    </w:pPr>
    <w:rPr>
      <w:rFonts w:ascii="Times New Roman" w:eastAsia="Times New Roman" w:hAnsi="Times New Roman" w:cs="Times New Roman"/>
      <w:b/>
      <w:bCs/>
      <w:kern w:val="1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EA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1EA9"/>
  </w:style>
  <w:style w:type="paragraph" w:styleId="Rodap">
    <w:name w:val="footer"/>
    <w:aliases w:val=" Char,Char"/>
    <w:basedOn w:val="Normal"/>
    <w:link w:val="RodapChar"/>
    <w:uiPriority w:val="99"/>
    <w:unhideWhenUsed/>
    <w:rsid w:val="00E31EA9"/>
    <w:pPr>
      <w:tabs>
        <w:tab w:val="center" w:pos="4320"/>
        <w:tab w:val="right" w:pos="8640"/>
      </w:tabs>
    </w:pPr>
  </w:style>
  <w:style w:type="character" w:customStyle="1" w:styleId="RodapChar">
    <w:name w:val="Rodapé Char"/>
    <w:aliases w:val=" Char Char,Char Char4"/>
    <w:basedOn w:val="Fontepargpadro"/>
    <w:link w:val="Rodap"/>
    <w:uiPriority w:val="99"/>
    <w:rsid w:val="00E31EA9"/>
  </w:style>
  <w:style w:type="paragraph" w:styleId="Textodebalo">
    <w:name w:val="Balloon Text"/>
    <w:basedOn w:val="Normal"/>
    <w:link w:val="TextodebaloChar"/>
    <w:uiPriority w:val="99"/>
    <w:unhideWhenUsed/>
    <w:rsid w:val="00E31EA9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31EA9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7259D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7259D3"/>
    <w:rPr>
      <w:rFonts w:ascii="Times New Roman" w:eastAsia="Times New Roman" w:hAnsi="Times New Roman" w:cs="Times New Roman"/>
      <w:kern w:val="1"/>
      <w:sz w:val="3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7259D3"/>
    <w:rPr>
      <w:rFonts w:ascii="Arial" w:eastAsia="Times New Roman" w:hAnsi="Arial" w:cs="Arial"/>
      <w:i/>
      <w:iCs/>
      <w:color w:val="000000"/>
      <w:kern w:val="1"/>
      <w:sz w:val="2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7259D3"/>
    <w:rPr>
      <w:rFonts w:ascii="Times New Roman" w:eastAsia="Times New Roman" w:hAnsi="Times New Roman" w:cs="Times New Roman"/>
      <w:b/>
      <w:kern w:val="1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7259D3"/>
    <w:rPr>
      <w:rFonts w:ascii="Arial" w:eastAsia="Times New Roman" w:hAnsi="Arial" w:cs="Arial"/>
      <w:b/>
      <w:color w:val="0000FF"/>
      <w:kern w:val="1"/>
      <w:sz w:val="22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7259D3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7259D3"/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rsid w:val="007259D3"/>
    <w:rPr>
      <w:rFonts w:ascii="Times New Roman" w:eastAsia="Times New Roman" w:hAnsi="Times New Roman" w:cs="Times New Roman"/>
      <w:b/>
      <w:bCs/>
      <w:kern w:val="1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rsid w:val="007259D3"/>
    <w:rPr>
      <w:rFonts w:ascii="Times New Roman" w:eastAsia="Times New Roman" w:hAnsi="Times New Roman" w:cs="Times New Roman"/>
      <w:b/>
      <w:bCs/>
      <w:kern w:val="1"/>
      <w:szCs w:val="20"/>
      <w:lang w:eastAsia="zh-CN"/>
    </w:rPr>
  </w:style>
  <w:style w:type="character" w:customStyle="1" w:styleId="WW8Num1z0">
    <w:name w:val="WW8Num1z0"/>
    <w:rsid w:val="007259D3"/>
    <w:rPr>
      <w:color w:val="000000"/>
      <w:lang w:eastAsia="pt-BR"/>
    </w:rPr>
  </w:style>
  <w:style w:type="character" w:customStyle="1" w:styleId="WW8Num1z1">
    <w:name w:val="WW8Num1z1"/>
    <w:rsid w:val="007259D3"/>
  </w:style>
  <w:style w:type="character" w:customStyle="1" w:styleId="WW8Num1z2">
    <w:name w:val="WW8Num1z2"/>
    <w:rsid w:val="007259D3"/>
  </w:style>
  <w:style w:type="character" w:customStyle="1" w:styleId="WW8Num1z3">
    <w:name w:val="WW8Num1z3"/>
    <w:rsid w:val="007259D3"/>
  </w:style>
  <w:style w:type="character" w:customStyle="1" w:styleId="WW8Num1z4">
    <w:name w:val="WW8Num1z4"/>
    <w:rsid w:val="007259D3"/>
  </w:style>
  <w:style w:type="character" w:customStyle="1" w:styleId="WW8Num1z5">
    <w:name w:val="WW8Num1z5"/>
    <w:rsid w:val="007259D3"/>
  </w:style>
  <w:style w:type="character" w:customStyle="1" w:styleId="WW8Num1z6">
    <w:name w:val="WW8Num1z6"/>
    <w:rsid w:val="007259D3"/>
  </w:style>
  <w:style w:type="character" w:customStyle="1" w:styleId="WW8Num1z7">
    <w:name w:val="WW8Num1z7"/>
    <w:rsid w:val="007259D3"/>
  </w:style>
  <w:style w:type="character" w:customStyle="1" w:styleId="WW8Num1z8">
    <w:name w:val="WW8Num1z8"/>
    <w:rsid w:val="007259D3"/>
  </w:style>
  <w:style w:type="character" w:customStyle="1" w:styleId="WW8Num2z0">
    <w:name w:val="WW8Num2z0"/>
    <w:rsid w:val="007259D3"/>
  </w:style>
  <w:style w:type="character" w:customStyle="1" w:styleId="WW8Num2z1">
    <w:name w:val="WW8Num2z1"/>
    <w:rsid w:val="007259D3"/>
  </w:style>
  <w:style w:type="character" w:customStyle="1" w:styleId="WW8Num2z2">
    <w:name w:val="WW8Num2z2"/>
    <w:rsid w:val="007259D3"/>
  </w:style>
  <w:style w:type="character" w:customStyle="1" w:styleId="WW8Num2z3">
    <w:name w:val="WW8Num2z3"/>
    <w:rsid w:val="007259D3"/>
  </w:style>
  <w:style w:type="character" w:customStyle="1" w:styleId="WW8Num2z4">
    <w:name w:val="WW8Num2z4"/>
    <w:rsid w:val="007259D3"/>
  </w:style>
  <w:style w:type="character" w:customStyle="1" w:styleId="WW8Num2z5">
    <w:name w:val="WW8Num2z5"/>
    <w:rsid w:val="007259D3"/>
  </w:style>
  <w:style w:type="character" w:customStyle="1" w:styleId="WW8Num2z6">
    <w:name w:val="WW8Num2z6"/>
    <w:rsid w:val="007259D3"/>
  </w:style>
  <w:style w:type="character" w:customStyle="1" w:styleId="WW8Num2z7">
    <w:name w:val="WW8Num2z7"/>
    <w:rsid w:val="007259D3"/>
  </w:style>
  <w:style w:type="character" w:customStyle="1" w:styleId="WW8Num2z8">
    <w:name w:val="WW8Num2z8"/>
    <w:rsid w:val="007259D3"/>
  </w:style>
  <w:style w:type="character" w:customStyle="1" w:styleId="WW8Num3z0">
    <w:name w:val="WW8Num3z0"/>
    <w:rsid w:val="007259D3"/>
    <w:rPr>
      <w:rFonts w:ascii="Symbol" w:hAnsi="Symbol" w:cs="Symbol"/>
      <w:b/>
      <w:shd w:val="clear" w:color="auto" w:fill="FFFF00"/>
    </w:rPr>
  </w:style>
  <w:style w:type="character" w:customStyle="1" w:styleId="WW8Num3z1">
    <w:name w:val="WW8Num3z1"/>
    <w:rsid w:val="007259D3"/>
    <w:rPr>
      <w:rFonts w:ascii="Courier New" w:hAnsi="Courier New" w:cs="Courier New"/>
    </w:rPr>
  </w:style>
  <w:style w:type="character" w:customStyle="1" w:styleId="WW8Num3z2">
    <w:name w:val="WW8Num3z2"/>
    <w:rsid w:val="007259D3"/>
    <w:rPr>
      <w:rFonts w:ascii="Wingdings" w:hAnsi="Wingdings" w:cs="Wingdings"/>
    </w:rPr>
  </w:style>
  <w:style w:type="character" w:customStyle="1" w:styleId="WW8Num3z3">
    <w:name w:val="WW8Num3z3"/>
    <w:rsid w:val="007259D3"/>
  </w:style>
  <w:style w:type="character" w:customStyle="1" w:styleId="WW8Num3z4">
    <w:name w:val="WW8Num3z4"/>
    <w:rsid w:val="007259D3"/>
  </w:style>
  <w:style w:type="character" w:customStyle="1" w:styleId="WW8Num3z5">
    <w:name w:val="WW8Num3z5"/>
    <w:rsid w:val="007259D3"/>
  </w:style>
  <w:style w:type="character" w:customStyle="1" w:styleId="WW8Num3z6">
    <w:name w:val="WW8Num3z6"/>
    <w:rsid w:val="007259D3"/>
  </w:style>
  <w:style w:type="character" w:customStyle="1" w:styleId="WW8Num3z7">
    <w:name w:val="WW8Num3z7"/>
    <w:rsid w:val="007259D3"/>
  </w:style>
  <w:style w:type="character" w:customStyle="1" w:styleId="WW8Num3z8">
    <w:name w:val="WW8Num3z8"/>
    <w:rsid w:val="007259D3"/>
  </w:style>
  <w:style w:type="character" w:customStyle="1" w:styleId="Fontepargpadro11">
    <w:name w:val="Fonte parág. padrão11"/>
    <w:rsid w:val="007259D3"/>
  </w:style>
  <w:style w:type="character" w:customStyle="1" w:styleId="WW8Num4z0">
    <w:name w:val="WW8Num4z0"/>
    <w:rsid w:val="007259D3"/>
    <w:rPr>
      <w:rFonts w:ascii="Symbol" w:hAnsi="Symbol" w:cs="Symbol"/>
    </w:rPr>
  </w:style>
  <w:style w:type="character" w:customStyle="1" w:styleId="WW8Num4z1">
    <w:name w:val="WW8Num4z1"/>
    <w:rsid w:val="007259D3"/>
    <w:rPr>
      <w:rFonts w:ascii="Courier New" w:hAnsi="Courier New" w:cs="Courier New"/>
    </w:rPr>
  </w:style>
  <w:style w:type="character" w:customStyle="1" w:styleId="WW8Num4z2">
    <w:name w:val="WW8Num4z2"/>
    <w:rsid w:val="007259D3"/>
    <w:rPr>
      <w:rFonts w:ascii="Wingdings" w:hAnsi="Wingdings" w:cs="Wingdings"/>
    </w:rPr>
  </w:style>
  <w:style w:type="character" w:customStyle="1" w:styleId="WW8Num5z0">
    <w:name w:val="WW8Num5z0"/>
    <w:rsid w:val="007259D3"/>
    <w:rPr>
      <w:b/>
    </w:rPr>
  </w:style>
  <w:style w:type="character" w:customStyle="1" w:styleId="WW8Num6z0">
    <w:name w:val="WW8Num6z0"/>
    <w:rsid w:val="007259D3"/>
    <w:rPr>
      <w:b/>
    </w:rPr>
  </w:style>
  <w:style w:type="character" w:customStyle="1" w:styleId="Fontepargpadro10">
    <w:name w:val="Fonte parág. padrão10"/>
    <w:rsid w:val="007259D3"/>
  </w:style>
  <w:style w:type="character" w:customStyle="1" w:styleId="Absatz-Standardschriftart">
    <w:name w:val="Absatz-Standardschriftart"/>
    <w:rsid w:val="007259D3"/>
  </w:style>
  <w:style w:type="character" w:customStyle="1" w:styleId="Fontepargpadro9">
    <w:name w:val="Fonte parág. padrão9"/>
    <w:rsid w:val="007259D3"/>
  </w:style>
  <w:style w:type="character" w:customStyle="1" w:styleId="WW-Absatz-Standardschriftart">
    <w:name w:val="WW-Absatz-Standardschriftart"/>
    <w:rsid w:val="007259D3"/>
  </w:style>
  <w:style w:type="character" w:customStyle="1" w:styleId="Fontepargpadro8">
    <w:name w:val="Fonte parág. padrão8"/>
    <w:rsid w:val="007259D3"/>
  </w:style>
  <w:style w:type="character" w:customStyle="1" w:styleId="WW-Absatz-Standardschriftart1">
    <w:name w:val="WW-Absatz-Standardschriftart1"/>
    <w:rsid w:val="007259D3"/>
  </w:style>
  <w:style w:type="character" w:customStyle="1" w:styleId="WW-Absatz-Standardschriftart11">
    <w:name w:val="WW-Absatz-Standardschriftart11"/>
    <w:rsid w:val="007259D3"/>
  </w:style>
  <w:style w:type="character" w:customStyle="1" w:styleId="WW-Absatz-Standardschriftart111">
    <w:name w:val="WW-Absatz-Standardschriftart111"/>
    <w:rsid w:val="007259D3"/>
  </w:style>
  <w:style w:type="character" w:customStyle="1" w:styleId="Fontepargpadro7">
    <w:name w:val="Fonte parág. padrão7"/>
    <w:rsid w:val="007259D3"/>
  </w:style>
  <w:style w:type="character" w:customStyle="1" w:styleId="Fontepargpadro6">
    <w:name w:val="Fonte parág. padrão6"/>
    <w:rsid w:val="007259D3"/>
  </w:style>
  <w:style w:type="character" w:customStyle="1" w:styleId="WW-Absatz-Standardschriftart1111">
    <w:name w:val="WW-Absatz-Standardschriftart1111"/>
    <w:rsid w:val="007259D3"/>
  </w:style>
  <w:style w:type="character" w:customStyle="1" w:styleId="Fontepargpadro5">
    <w:name w:val="Fonte parág. padrão5"/>
    <w:rsid w:val="007259D3"/>
  </w:style>
  <w:style w:type="character" w:customStyle="1" w:styleId="WW-Absatz-Standardschriftart11111">
    <w:name w:val="WW-Absatz-Standardschriftart11111"/>
    <w:rsid w:val="007259D3"/>
  </w:style>
  <w:style w:type="character" w:customStyle="1" w:styleId="WW-Absatz-Standardschriftart111111">
    <w:name w:val="WW-Absatz-Standardschriftart111111"/>
    <w:rsid w:val="007259D3"/>
  </w:style>
  <w:style w:type="character" w:customStyle="1" w:styleId="Fontepargpadro4">
    <w:name w:val="Fonte parág. padrão4"/>
    <w:rsid w:val="007259D3"/>
  </w:style>
  <w:style w:type="character" w:customStyle="1" w:styleId="Fontepargpadro3">
    <w:name w:val="Fonte parág. padrão3"/>
    <w:rsid w:val="007259D3"/>
  </w:style>
  <w:style w:type="character" w:customStyle="1" w:styleId="Fontepargpadro2">
    <w:name w:val="Fonte parág. padrão2"/>
    <w:rsid w:val="007259D3"/>
  </w:style>
  <w:style w:type="character" w:customStyle="1" w:styleId="Fontepargpadro1">
    <w:name w:val="Fonte parág. padrão1"/>
    <w:rsid w:val="007259D3"/>
  </w:style>
  <w:style w:type="character" w:styleId="Nmerodepgina">
    <w:name w:val="page number"/>
    <w:basedOn w:val="Fontepargpadro1"/>
    <w:rsid w:val="007259D3"/>
  </w:style>
  <w:style w:type="character" w:customStyle="1" w:styleId="f11">
    <w:name w:val="f11"/>
    <w:rsid w:val="007259D3"/>
    <w:rPr>
      <w:rFonts w:ascii="Times" w:hAnsi="Times" w:cs="Times"/>
      <w:color w:val="000000"/>
      <w:sz w:val="22"/>
      <w:szCs w:val="22"/>
    </w:rPr>
  </w:style>
  <w:style w:type="character" w:customStyle="1" w:styleId="f21">
    <w:name w:val="f21"/>
    <w:rsid w:val="007259D3"/>
    <w:rPr>
      <w:rFonts w:ascii="Times" w:hAnsi="Times" w:cs="Times"/>
      <w:color w:val="000000"/>
      <w:sz w:val="22"/>
      <w:szCs w:val="22"/>
    </w:rPr>
  </w:style>
  <w:style w:type="character" w:styleId="Hyperlink">
    <w:name w:val="Hyperlink"/>
    <w:rsid w:val="007259D3"/>
    <w:rPr>
      <w:color w:val="0000FF"/>
      <w:u w:val="single"/>
    </w:rPr>
  </w:style>
  <w:style w:type="character" w:customStyle="1" w:styleId="Smbolosdenumerao">
    <w:name w:val="Símbolos de numeração"/>
    <w:rsid w:val="007259D3"/>
  </w:style>
  <w:style w:type="character" w:customStyle="1" w:styleId="centerazul1">
    <w:name w:val="centerazul1"/>
    <w:rsid w:val="007259D3"/>
    <w:rPr>
      <w:rFonts w:ascii="Verdana" w:hAnsi="Verdana" w:cs="Verdana"/>
      <w:color w:val="373461"/>
      <w:sz w:val="11"/>
      <w:szCs w:val="11"/>
    </w:rPr>
  </w:style>
  <w:style w:type="character" w:customStyle="1" w:styleId="CorpodetextoChar">
    <w:name w:val="Corpo de texto Char"/>
    <w:uiPriority w:val="99"/>
    <w:rsid w:val="007259D3"/>
    <w:rPr>
      <w:sz w:val="22"/>
    </w:rPr>
  </w:style>
  <w:style w:type="character" w:customStyle="1" w:styleId="CorpodetextoChar1">
    <w:name w:val="Corpo de texto Char1"/>
    <w:rsid w:val="007259D3"/>
    <w:rPr>
      <w:sz w:val="22"/>
    </w:rPr>
  </w:style>
  <w:style w:type="character" w:customStyle="1" w:styleId="TtuloChar">
    <w:name w:val="Título Char"/>
    <w:link w:val="Ttulo"/>
    <w:rsid w:val="007259D3"/>
    <w:rPr>
      <w:b/>
      <w:bCs/>
      <w:sz w:val="24"/>
      <w:szCs w:val="24"/>
      <w:lang w:val="en-US"/>
    </w:rPr>
  </w:style>
  <w:style w:type="character" w:customStyle="1" w:styleId="WW8Num4z3">
    <w:name w:val="WW8Num4z3"/>
    <w:rsid w:val="007259D3"/>
    <w:rPr>
      <w:b/>
      <w:bCs/>
    </w:rPr>
  </w:style>
  <w:style w:type="character" w:customStyle="1" w:styleId="WW8Num4z4">
    <w:name w:val="WW8Num4z4"/>
    <w:rsid w:val="007259D3"/>
  </w:style>
  <w:style w:type="character" w:customStyle="1" w:styleId="WW8Num4z5">
    <w:name w:val="WW8Num4z5"/>
    <w:rsid w:val="007259D3"/>
  </w:style>
  <w:style w:type="character" w:customStyle="1" w:styleId="WW8Num4z6">
    <w:name w:val="WW8Num4z6"/>
    <w:rsid w:val="007259D3"/>
  </w:style>
  <w:style w:type="character" w:customStyle="1" w:styleId="WW8Num4z7">
    <w:name w:val="WW8Num4z7"/>
    <w:rsid w:val="007259D3"/>
  </w:style>
  <w:style w:type="character" w:customStyle="1" w:styleId="WW8Num4z8">
    <w:name w:val="WW8Num4z8"/>
    <w:rsid w:val="007259D3"/>
  </w:style>
  <w:style w:type="character" w:customStyle="1" w:styleId="CharChar1">
    <w:name w:val="Char Char1"/>
    <w:rsid w:val="007259D3"/>
    <w:rPr>
      <w:sz w:val="22"/>
    </w:rPr>
  </w:style>
  <w:style w:type="character" w:customStyle="1" w:styleId="CharChar3">
    <w:name w:val="Char Char3"/>
    <w:rsid w:val="007259D3"/>
    <w:rPr>
      <w:sz w:val="36"/>
      <w:szCs w:val="24"/>
    </w:rPr>
  </w:style>
  <w:style w:type="character" w:customStyle="1" w:styleId="CharChar2">
    <w:name w:val="Char Char2"/>
    <w:rsid w:val="007259D3"/>
    <w:rPr>
      <w:b/>
      <w:bCs/>
      <w:sz w:val="24"/>
      <w:szCs w:val="24"/>
    </w:rPr>
  </w:style>
  <w:style w:type="character" w:customStyle="1" w:styleId="CharChar">
    <w:name w:val="Char Char"/>
    <w:rsid w:val="007259D3"/>
    <w:rPr>
      <w:rFonts w:ascii="Arial" w:hAnsi="Arial" w:cs="Arial"/>
      <w:sz w:val="24"/>
      <w:szCs w:val="24"/>
    </w:rPr>
  </w:style>
  <w:style w:type="character" w:customStyle="1" w:styleId="SubttuloChar">
    <w:name w:val="Subtítulo Char"/>
    <w:rsid w:val="007259D3"/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customStyle="1" w:styleId="RecuodecorpodetextoChar">
    <w:name w:val="Recuo de corpo de texto Char"/>
    <w:rsid w:val="007259D3"/>
    <w:rPr>
      <w:rFonts w:ascii="Times New Roman" w:eastAsia="Times New Roman" w:hAnsi="Times New Roman" w:cs="Times New Roman"/>
      <w:kern w:val="1"/>
      <w:sz w:val="24"/>
      <w:lang w:eastAsia="zh-CN"/>
    </w:rPr>
  </w:style>
  <w:style w:type="character" w:customStyle="1" w:styleId="N">
    <w:name w:val="N"/>
    <w:rsid w:val="007259D3"/>
    <w:rPr>
      <w:b/>
      <w:bCs/>
    </w:rPr>
  </w:style>
  <w:style w:type="character" w:customStyle="1" w:styleId="WW8Num17z2">
    <w:name w:val="WW8Num17z2"/>
    <w:rsid w:val="007259D3"/>
    <w:rPr>
      <w:color w:val="000000"/>
    </w:rPr>
  </w:style>
  <w:style w:type="character" w:customStyle="1" w:styleId="Marcas">
    <w:name w:val="Marcas"/>
    <w:rsid w:val="007259D3"/>
    <w:rPr>
      <w:rFonts w:ascii="OpenSymbol" w:eastAsia="OpenSymbol" w:hAnsi="OpenSymbol" w:cs="OpenSymbol"/>
    </w:rPr>
  </w:style>
  <w:style w:type="character" w:customStyle="1" w:styleId="WW-Fontepargpadro">
    <w:name w:val="WW-Fonte parág. padrão"/>
    <w:rsid w:val="007259D3"/>
  </w:style>
  <w:style w:type="character" w:customStyle="1" w:styleId="HiperlinkVisitado1">
    <w:name w:val="HiperlinkVisitado1"/>
    <w:rsid w:val="007259D3"/>
    <w:rPr>
      <w:color w:val="800080"/>
      <w:u w:val="single"/>
    </w:rPr>
  </w:style>
  <w:style w:type="character" w:customStyle="1" w:styleId="WW8Num28z2">
    <w:name w:val="WW8Num28z2"/>
    <w:rsid w:val="007259D3"/>
    <w:rPr>
      <w:rFonts w:ascii="Wingdings" w:hAnsi="Wingdings" w:cs="Wingdings"/>
    </w:rPr>
  </w:style>
  <w:style w:type="character" w:customStyle="1" w:styleId="WW8Num28z1">
    <w:name w:val="WW8Num28z1"/>
    <w:rsid w:val="007259D3"/>
    <w:rPr>
      <w:rFonts w:ascii="Courier New" w:hAnsi="Courier New" w:cs="Courier New"/>
    </w:rPr>
  </w:style>
  <w:style w:type="character" w:customStyle="1" w:styleId="WW8Num28z0">
    <w:name w:val="WW8Num28z0"/>
    <w:rsid w:val="007259D3"/>
    <w:rPr>
      <w:rFonts w:ascii="Symbol" w:hAnsi="Symbol" w:cs="Symbol"/>
    </w:rPr>
  </w:style>
  <w:style w:type="character" w:customStyle="1" w:styleId="WW8Num26z0">
    <w:name w:val="WW8Num26z0"/>
    <w:rsid w:val="007259D3"/>
    <w:rPr>
      <w:rFonts w:ascii="Times New Roman" w:hAnsi="Times New Roman" w:cs="Times New Roman"/>
    </w:rPr>
  </w:style>
  <w:style w:type="character" w:customStyle="1" w:styleId="WW8Num24z0">
    <w:name w:val="WW8Num24z0"/>
    <w:rsid w:val="007259D3"/>
    <w:rPr>
      <w:rFonts w:ascii="Times New Roman" w:hAnsi="Times New Roman" w:cs="Times New Roman"/>
    </w:rPr>
  </w:style>
  <w:style w:type="character" w:customStyle="1" w:styleId="WW8Num23z0">
    <w:name w:val="WW8Num23z0"/>
    <w:rsid w:val="007259D3"/>
    <w:rPr>
      <w:rFonts w:ascii="Times New Roman" w:hAnsi="Times New Roman" w:cs="Times New Roman"/>
    </w:rPr>
  </w:style>
  <w:style w:type="character" w:customStyle="1" w:styleId="WW8Num22z3">
    <w:name w:val="WW8Num22z3"/>
    <w:rsid w:val="007259D3"/>
    <w:rPr>
      <w:rFonts w:ascii="Symbol" w:hAnsi="Symbol" w:cs="Symbol"/>
    </w:rPr>
  </w:style>
  <w:style w:type="character" w:customStyle="1" w:styleId="WW8Num22z2">
    <w:name w:val="WW8Num22z2"/>
    <w:rsid w:val="007259D3"/>
    <w:rPr>
      <w:rFonts w:ascii="Wingdings" w:hAnsi="Wingdings" w:cs="Wingdings"/>
    </w:rPr>
  </w:style>
  <w:style w:type="character" w:customStyle="1" w:styleId="WW8Num22z1">
    <w:name w:val="WW8Num22z1"/>
    <w:rsid w:val="007259D3"/>
    <w:rPr>
      <w:rFonts w:ascii="Courier New" w:hAnsi="Courier New" w:cs="Courier New"/>
    </w:rPr>
  </w:style>
  <w:style w:type="character" w:customStyle="1" w:styleId="WW8Num22z0">
    <w:name w:val="WW8Num22z0"/>
    <w:rsid w:val="007259D3"/>
    <w:rPr>
      <w:rFonts w:ascii="Times New Roman" w:eastAsia="Times New Roman" w:hAnsi="Times New Roman" w:cs="Times New Roman"/>
    </w:rPr>
  </w:style>
  <w:style w:type="character" w:customStyle="1" w:styleId="WW8Num20z2">
    <w:name w:val="WW8Num20z2"/>
    <w:rsid w:val="007259D3"/>
    <w:rPr>
      <w:rFonts w:ascii="Wingdings" w:hAnsi="Wingdings" w:cs="Wingdings"/>
    </w:rPr>
  </w:style>
  <w:style w:type="character" w:customStyle="1" w:styleId="WW8Num20z1">
    <w:name w:val="WW8Num20z1"/>
    <w:rsid w:val="007259D3"/>
    <w:rPr>
      <w:rFonts w:ascii="Courier New" w:hAnsi="Courier New" w:cs="Courier New"/>
    </w:rPr>
  </w:style>
  <w:style w:type="character" w:customStyle="1" w:styleId="WW8Num20z0">
    <w:name w:val="WW8Num20z0"/>
    <w:rsid w:val="007259D3"/>
    <w:rPr>
      <w:rFonts w:ascii="Symbol" w:hAnsi="Symbol" w:cs="Symbol"/>
    </w:rPr>
  </w:style>
  <w:style w:type="character" w:customStyle="1" w:styleId="WW8Num17z0">
    <w:name w:val="WW8Num17z0"/>
    <w:rsid w:val="007259D3"/>
    <w:rPr>
      <w:b/>
    </w:rPr>
  </w:style>
  <w:style w:type="character" w:customStyle="1" w:styleId="WW8Num15z0">
    <w:name w:val="WW8Num15z0"/>
    <w:rsid w:val="007259D3"/>
    <w:rPr>
      <w:rFonts w:ascii="Times New Roman" w:hAnsi="Times New Roman" w:cs="Times New Roman"/>
    </w:rPr>
  </w:style>
  <w:style w:type="character" w:customStyle="1" w:styleId="WW8Num14z0">
    <w:name w:val="WW8Num14z0"/>
    <w:rsid w:val="007259D3"/>
    <w:rPr>
      <w:rFonts w:ascii="Symbol" w:hAnsi="Symbol" w:cs="Symbol"/>
    </w:rPr>
  </w:style>
  <w:style w:type="character" w:customStyle="1" w:styleId="WW8Num13z0">
    <w:name w:val="WW8Num13z0"/>
    <w:rsid w:val="007259D3"/>
    <w:rPr>
      <w:rFonts w:ascii="Times New Roman" w:hAnsi="Times New Roman" w:cs="Times New Roman"/>
    </w:rPr>
  </w:style>
  <w:style w:type="character" w:customStyle="1" w:styleId="WW8Num7z3">
    <w:name w:val="WW8Num7z3"/>
    <w:rsid w:val="007259D3"/>
    <w:rPr>
      <w:rFonts w:ascii="Symbol" w:hAnsi="Symbol" w:cs="Symbol"/>
    </w:rPr>
  </w:style>
  <w:style w:type="character" w:customStyle="1" w:styleId="WW8Num7z2">
    <w:name w:val="WW8Num7z2"/>
    <w:rsid w:val="007259D3"/>
    <w:rPr>
      <w:rFonts w:ascii="Wingdings" w:hAnsi="Wingdings" w:cs="Wingdings"/>
    </w:rPr>
  </w:style>
  <w:style w:type="character" w:customStyle="1" w:styleId="WW8Num7z1">
    <w:name w:val="WW8Num7z1"/>
    <w:rsid w:val="007259D3"/>
    <w:rPr>
      <w:rFonts w:ascii="Courier New" w:hAnsi="Courier New" w:cs="Courier New"/>
    </w:rPr>
  </w:style>
  <w:style w:type="character" w:customStyle="1" w:styleId="WW8Num7z0">
    <w:name w:val="WW8Num7z0"/>
    <w:rsid w:val="007259D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259D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259D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259D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259D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259D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259D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259D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259D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259D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259D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259D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259D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259D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259D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259D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259D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259D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259D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259D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259D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259D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259D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259D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259D3"/>
  </w:style>
  <w:style w:type="character" w:customStyle="1" w:styleId="WW-Absatz-Standardschriftart1111111111111111111111111111111111111111111111111">
    <w:name w:val="WW-Absatz-Standardschriftart1111111111111111111111111111111111111111111111111"/>
    <w:rsid w:val="007259D3"/>
  </w:style>
  <w:style w:type="character" w:customStyle="1" w:styleId="WW-Absatz-Standardschriftart111111111111111111111111111111111111111111111111">
    <w:name w:val="WW-Absatz-Standardschriftart111111111111111111111111111111111111111111111111"/>
    <w:rsid w:val="007259D3"/>
  </w:style>
  <w:style w:type="character" w:customStyle="1" w:styleId="WW-Absatz-Standardschriftart11111111111111111111111111111111111111111111111">
    <w:name w:val="WW-Absatz-Standardschriftart11111111111111111111111111111111111111111111111"/>
    <w:rsid w:val="007259D3"/>
  </w:style>
  <w:style w:type="character" w:customStyle="1" w:styleId="WW-Absatz-Standardschriftart1111111111111111111111111111111111111111111111">
    <w:name w:val="WW-Absatz-Standardschriftart1111111111111111111111111111111111111111111111"/>
    <w:rsid w:val="007259D3"/>
  </w:style>
  <w:style w:type="character" w:customStyle="1" w:styleId="WW-Absatz-Standardschriftart111111111111111111111111111111111111111111111">
    <w:name w:val="WW-Absatz-Standardschriftart111111111111111111111111111111111111111111111"/>
    <w:rsid w:val="007259D3"/>
  </w:style>
  <w:style w:type="character" w:customStyle="1" w:styleId="WW-Absatz-Standardschriftart11111111111111111111111111111111111111111111">
    <w:name w:val="WW-Absatz-Standardschriftart11111111111111111111111111111111111111111111"/>
    <w:rsid w:val="007259D3"/>
  </w:style>
  <w:style w:type="character" w:customStyle="1" w:styleId="WW-Absatz-Standardschriftart1111111111111111111111111111111111111111111">
    <w:name w:val="WW-Absatz-Standardschriftart1111111111111111111111111111111111111111111"/>
    <w:rsid w:val="007259D3"/>
  </w:style>
  <w:style w:type="character" w:customStyle="1" w:styleId="WW-Absatz-Standardschriftart111111111111111111111111111111111111111111">
    <w:name w:val="WW-Absatz-Standardschriftart111111111111111111111111111111111111111111"/>
    <w:rsid w:val="007259D3"/>
  </w:style>
  <w:style w:type="character" w:customStyle="1" w:styleId="WW-Absatz-Standardschriftart11111111111111111111111111111111111111111">
    <w:name w:val="WW-Absatz-Standardschriftart11111111111111111111111111111111111111111"/>
    <w:rsid w:val="007259D3"/>
  </w:style>
  <w:style w:type="character" w:customStyle="1" w:styleId="WW-Absatz-Standardschriftart1111111111111111111111111111111111111111">
    <w:name w:val="WW-Absatz-Standardschriftart1111111111111111111111111111111111111111"/>
    <w:rsid w:val="007259D3"/>
  </w:style>
  <w:style w:type="character" w:customStyle="1" w:styleId="WW-Absatz-Standardschriftart111111111111111111111111111111111111111">
    <w:name w:val="WW-Absatz-Standardschriftart111111111111111111111111111111111111111"/>
    <w:rsid w:val="007259D3"/>
  </w:style>
  <w:style w:type="character" w:customStyle="1" w:styleId="WW-Absatz-Standardschriftart11111111111111111111111111111111111111">
    <w:name w:val="WW-Absatz-Standardschriftart11111111111111111111111111111111111111"/>
    <w:rsid w:val="007259D3"/>
  </w:style>
  <w:style w:type="character" w:customStyle="1" w:styleId="WW-Absatz-Standardschriftart1111111111111111111111111111111111111">
    <w:name w:val="WW-Absatz-Standardschriftart1111111111111111111111111111111111111"/>
    <w:rsid w:val="007259D3"/>
  </w:style>
  <w:style w:type="character" w:customStyle="1" w:styleId="WW-Absatz-Standardschriftart111111111111111111111111111111111111">
    <w:name w:val="WW-Absatz-Standardschriftart111111111111111111111111111111111111"/>
    <w:rsid w:val="007259D3"/>
  </w:style>
  <w:style w:type="character" w:customStyle="1" w:styleId="WW-Absatz-Standardschriftart11111111111111111111111111111111111">
    <w:name w:val="WW-Absatz-Standardschriftart11111111111111111111111111111111111"/>
    <w:rsid w:val="007259D3"/>
  </w:style>
  <w:style w:type="character" w:customStyle="1" w:styleId="WW-Absatz-Standardschriftart1111111111111111111111111111111111">
    <w:name w:val="WW-Absatz-Standardschriftart1111111111111111111111111111111111"/>
    <w:rsid w:val="007259D3"/>
  </w:style>
  <w:style w:type="character" w:customStyle="1" w:styleId="WW-Absatz-Standardschriftart111111111111111111111111111111111">
    <w:name w:val="WW-Absatz-Standardschriftart111111111111111111111111111111111"/>
    <w:rsid w:val="007259D3"/>
  </w:style>
  <w:style w:type="character" w:customStyle="1" w:styleId="WW-Absatz-Standardschriftart11111111111111111111111111111111">
    <w:name w:val="WW-Absatz-Standardschriftart11111111111111111111111111111111"/>
    <w:rsid w:val="007259D3"/>
  </w:style>
  <w:style w:type="character" w:customStyle="1" w:styleId="WW-Absatz-Standardschriftart1111111111111111111111111111111">
    <w:name w:val="WW-Absatz-Standardschriftart1111111111111111111111111111111"/>
    <w:rsid w:val="007259D3"/>
  </w:style>
  <w:style w:type="character" w:customStyle="1" w:styleId="WW-Absatz-Standardschriftart111111111111111111111111111111">
    <w:name w:val="WW-Absatz-Standardschriftart111111111111111111111111111111"/>
    <w:rsid w:val="007259D3"/>
  </w:style>
  <w:style w:type="character" w:customStyle="1" w:styleId="WW-Absatz-Standardschriftart11111111111111111111111111111">
    <w:name w:val="WW-Absatz-Standardschriftart11111111111111111111111111111"/>
    <w:rsid w:val="007259D3"/>
  </w:style>
  <w:style w:type="character" w:customStyle="1" w:styleId="WW-Absatz-Standardschriftart1111111111111111111111111111">
    <w:name w:val="WW-Absatz-Standardschriftart1111111111111111111111111111"/>
    <w:rsid w:val="007259D3"/>
  </w:style>
  <w:style w:type="character" w:customStyle="1" w:styleId="WW-Absatz-Standardschriftart111111111111111111111111111">
    <w:name w:val="WW-Absatz-Standardschriftart111111111111111111111111111"/>
    <w:rsid w:val="007259D3"/>
  </w:style>
  <w:style w:type="character" w:customStyle="1" w:styleId="WW-Absatz-Standardschriftart11111111111111111111111111">
    <w:name w:val="WW-Absatz-Standardschriftart11111111111111111111111111"/>
    <w:rsid w:val="007259D3"/>
  </w:style>
  <w:style w:type="character" w:customStyle="1" w:styleId="WW-Absatz-Standardschriftart1111111111111111111111111">
    <w:name w:val="WW-Absatz-Standardschriftart1111111111111111111111111"/>
    <w:rsid w:val="007259D3"/>
  </w:style>
  <w:style w:type="character" w:customStyle="1" w:styleId="WW-Absatz-Standardschriftart111111111111111111111111">
    <w:name w:val="WW-Absatz-Standardschriftart111111111111111111111111"/>
    <w:rsid w:val="007259D3"/>
  </w:style>
  <w:style w:type="character" w:customStyle="1" w:styleId="WW-Absatz-Standardschriftart11111111111111111111111">
    <w:name w:val="WW-Absatz-Standardschriftart11111111111111111111111"/>
    <w:rsid w:val="007259D3"/>
  </w:style>
  <w:style w:type="character" w:customStyle="1" w:styleId="WW-Absatz-Standardschriftart1111111111111111111111">
    <w:name w:val="WW-Absatz-Standardschriftart1111111111111111111111"/>
    <w:rsid w:val="007259D3"/>
  </w:style>
  <w:style w:type="character" w:customStyle="1" w:styleId="WW-Absatz-Standardschriftart111111111111111111111">
    <w:name w:val="WW-Absatz-Standardschriftart111111111111111111111"/>
    <w:rsid w:val="007259D3"/>
  </w:style>
  <w:style w:type="character" w:customStyle="1" w:styleId="WW-Absatz-Standardschriftart11111111111111111111">
    <w:name w:val="WW-Absatz-Standardschriftart11111111111111111111"/>
    <w:rsid w:val="007259D3"/>
  </w:style>
  <w:style w:type="character" w:customStyle="1" w:styleId="WW-Absatz-Standardschriftart1111111111111111111">
    <w:name w:val="WW-Absatz-Standardschriftart1111111111111111111"/>
    <w:rsid w:val="007259D3"/>
  </w:style>
  <w:style w:type="character" w:customStyle="1" w:styleId="WW-Absatz-Standardschriftart111111111111111111">
    <w:name w:val="WW-Absatz-Standardschriftart111111111111111111"/>
    <w:rsid w:val="007259D3"/>
  </w:style>
  <w:style w:type="character" w:customStyle="1" w:styleId="WW-Absatz-Standardschriftart11111111111111111">
    <w:name w:val="WW-Absatz-Standardschriftart11111111111111111"/>
    <w:rsid w:val="007259D3"/>
  </w:style>
  <w:style w:type="character" w:customStyle="1" w:styleId="WW-Absatz-Standardschriftart1111111111111111">
    <w:name w:val="WW-Absatz-Standardschriftart1111111111111111"/>
    <w:rsid w:val="007259D3"/>
  </w:style>
  <w:style w:type="character" w:customStyle="1" w:styleId="WW-Absatz-Standardschriftart111111111111111">
    <w:name w:val="WW-Absatz-Standardschriftart111111111111111"/>
    <w:rsid w:val="007259D3"/>
  </w:style>
  <w:style w:type="character" w:customStyle="1" w:styleId="WW-Absatz-Standardschriftart11111111111111">
    <w:name w:val="WW-Absatz-Standardschriftart11111111111111"/>
    <w:rsid w:val="007259D3"/>
  </w:style>
  <w:style w:type="character" w:customStyle="1" w:styleId="WW-Absatz-Standardschriftart1111111111111">
    <w:name w:val="WW-Absatz-Standardschriftart1111111111111"/>
    <w:rsid w:val="007259D3"/>
  </w:style>
  <w:style w:type="character" w:customStyle="1" w:styleId="WW-Absatz-Standardschriftart111111111111">
    <w:name w:val="WW-Absatz-Standardschriftart111111111111"/>
    <w:rsid w:val="007259D3"/>
  </w:style>
  <w:style w:type="character" w:customStyle="1" w:styleId="WW-Absatz-Standardschriftart11111111111">
    <w:name w:val="WW-Absatz-Standardschriftart11111111111"/>
    <w:rsid w:val="007259D3"/>
  </w:style>
  <w:style w:type="character" w:customStyle="1" w:styleId="WW-Absatz-Standardschriftart1111111111">
    <w:name w:val="WW-Absatz-Standardschriftart1111111111"/>
    <w:rsid w:val="007259D3"/>
  </w:style>
  <w:style w:type="character" w:customStyle="1" w:styleId="WW-Absatz-Standardschriftart111111111">
    <w:name w:val="WW-Absatz-Standardschriftart111111111"/>
    <w:rsid w:val="007259D3"/>
  </w:style>
  <w:style w:type="character" w:customStyle="1" w:styleId="WW-Absatz-Standardschriftart11111111">
    <w:name w:val="WW-Absatz-Standardschriftart11111111"/>
    <w:rsid w:val="007259D3"/>
  </w:style>
  <w:style w:type="character" w:customStyle="1" w:styleId="WW-Absatz-Standardschriftart1111111">
    <w:name w:val="WW-Absatz-Standardschriftart1111111"/>
    <w:rsid w:val="007259D3"/>
  </w:style>
  <w:style w:type="character" w:styleId="Forte">
    <w:name w:val="Strong"/>
    <w:qFormat/>
    <w:rsid w:val="007259D3"/>
    <w:rPr>
      <w:b/>
      <w:bCs/>
    </w:rPr>
  </w:style>
  <w:style w:type="character" w:customStyle="1" w:styleId="WW8Num6z8">
    <w:name w:val="WW8Num6z8"/>
    <w:rsid w:val="007259D3"/>
  </w:style>
  <w:style w:type="character" w:customStyle="1" w:styleId="WW8Num6z7">
    <w:name w:val="WW8Num6z7"/>
    <w:rsid w:val="007259D3"/>
  </w:style>
  <w:style w:type="character" w:customStyle="1" w:styleId="WW8Num6z6">
    <w:name w:val="WW8Num6z6"/>
    <w:rsid w:val="007259D3"/>
  </w:style>
  <w:style w:type="character" w:customStyle="1" w:styleId="WW8Num6z5">
    <w:name w:val="WW8Num6z5"/>
    <w:rsid w:val="007259D3"/>
  </w:style>
  <w:style w:type="character" w:customStyle="1" w:styleId="WW8Num6z4">
    <w:name w:val="WW8Num6z4"/>
    <w:rsid w:val="007259D3"/>
  </w:style>
  <w:style w:type="character" w:customStyle="1" w:styleId="WW8Num6z3">
    <w:name w:val="WW8Num6z3"/>
    <w:rsid w:val="007259D3"/>
  </w:style>
  <w:style w:type="character" w:customStyle="1" w:styleId="WW8Num6z2">
    <w:name w:val="WW8Num6z2"/>
    <w:rsid w:val="007259D3"/>
  </w:style>
  <w:style w:type="character" w:customStyle="1" w:styleId="WW8Num6z1">
    <w:name w:val="WW8Num6z1"/>
    <w:rsid w:val="007259D3"/>
  </w:style>
  <w:style w:type="character" w:customStyle="1" w:styleId="WW8Num5z8">
    <w:name w:val="WW8Num5z8"/>
    <w:rsid w:val="007259D3"/>
  </w:style>
  <w:style w:type="character" w:customStyle="1" w:styleId="WW8Num5z7">
    <w:name w:val="WW8Num5z7"/>
    <w:rsid w:val="007259D3"/>
  </w:style>
  <w:style w:type="character" w:customStyle="1" w:styleId="WW8Num5z6">
    <w:name w:val="WW8Num5z6"/>
    <w:rsid w:val="007259D3"/>
  </w:style>
  <w:style w:type="character" w:customStyle="1" w:styleId="WW8Num5z5">
    <w:name w:val="WW8Num5z5"/>
    <w:rsid w:val="007259D3"/>
  </w:style>
  <w:style w:type="character" w:customStyle="1" w:styleId="WW8Num5z4">
    <w:name w:val="WW8Num5z4"/>
    <w:rsid w:val="007259D3"/>
  </w:style>
  <w:style w:type="character" w:customStyle="1" w:styleId="WW8Num5z3">
    <w:name w:val="WW8Num5z3"/>
    <w:rsid w:val="007259D3"/>
  </w:style>
  <w:style w:type="character" w:customStyle="1" w:styleId="WW8Num5z2">
    <w:name w:val="WW8Num5z2"/>
    <w:rsid w:val="007259D3"/>
  </w:style>
  <w:style w:type="character" w:customStyle="1" w:styleId="WW8Num5z1">
    <w:name w:val="WW8Num5z1"/>
    <w:rsid w:val="007259D3"/>
  </w:style>
  <w:style w:type="paragraph" w:customStyle="1" w:styleId="Ttulo40">
    <w:name w:val="Título4"/>
    <w:basedOn w:val="Normal"/>
    <w:next w:val="Subttulo"/>
    <w:rsid w:val="007259D3"/>
    <w:pPr>
      <w:suppressAutoHyphens/>
      <w:jc w:val="center"/>
    </w:pPr>
    <w:rPr>
      <w:rFonts w:ascii="Times New Roman" w:eastAsia="Times New Roman" w:hAnsi="Times New Roman" w:cs="Times New Roman"/>
      <w:b/>
      <w:bCs/>
      <w:kern w:val="1"/>
      <w:lang w:val="en-US" w:eastAsia="zh-CN"/>
    </w:rPr>
  </w:style>
  <w:style w:type="paragraph" w:styleId="Corpodetexto">
    <w:name w:val="Body Text"/>
    <w:basedOn w:val="Normal"/>
    <w:link w:val="CorpodetextoChar2"/>
    <w:uiPriority w:val="99"/>
    <w:rsid w:val="007259D3"/>
    <w:pPr>
      <w:suppressAutoHyphens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zh-CN"/>
    </w:rPr>
  </w:style>
  <w:style w:type="character" w:customStyle="1" w:styleId="CorpodetextoChar2">
    <w:name w:val="Corpo de texto Char2"/>
    <w:basedOn w:val="Fontepargpadro"/>
    <w:link w:val="Corpodetexto"/>
    <w:rsid w:val="007259D3"/>
    <w:rPr>
      <w:rFonts w:ascii="Times New Roman" w:eastAsia="Times New Roman" w:hAnsi="Times New Roman" w:cs="Times New Roman"/>
      <w:kern w:val="1"/>
      <w:sz w:val="22"/>
      <w:szCs w:val="20"/>
      <w:lang w:eastAsia="zh-CN"/>
    </w:rPr>
  </w:style>
  <w:style w:type="paragraph" w:styleId="Lista">
    <w:name w:val="List"/>
    <w:basedOn w:val="Corpodetexto"/>
    <w:rsid w:val="007259D3"/>
    <w:rPr>
      <w:rFonts w:cs="Tahoma"/>
    </w:rPr>
  </w:style>
  <w:style w:type="paragraph" w:styleId="Legenda">
    <w:name w:val="caption"/>
    <w:basedOn w:val="Normal"/>
    <w:qFormat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7259D3"/>
    <w:pPr>
      <w:suppressLineNumbers/>
      <w:suppressAutoHyphens/>
    </w:pPr>
    <w:rPr>
      <w:rFonts w:ascii="Times New Roman" w:eastAsia="Times New Roman" w:hAnsi="Times New Roman" w:cs="Tahoma"/>
      <w:kern w:val="1"/>
      <w:lang w:eastAsia="zh-CN"/>
    </w:rPr>
  </w:style>
  <w:style w:type="paragraph" w:customStyle="1" w:styleId="Ttulo30">
    <w:name w:val="Título3"/>
    <w:basedOn w:val="Normal"/>
    <w:next w:val="Corpodetexto"/>
    <w:rsid w:val="007259D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10">
    <w:name w:val="Legenda10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Ttulo20">
    <w:name w:val="Título2"/>
    <w:basedOn w:val="Normal"/>
    <w:next w:val="Corpodetexto"/>
    <w:rsid w:val="007259D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9">
    <w:name w:val="Legenda9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Ttulo10">
    <w:name w:val="Título1"/>
    <w:basedOn w:val="Normal"/>
    <w:next w:val="Corpodetexto"/>
    <w:rsid w:val="007259D3"/>
    <w:pPr>
      <w:keepNext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Captulo">
    <w:name w:val="Capítulo"/>
    <w:basedOn w:val="Normal"/>
    <w:next w:val="Corpodetexto"/>
    <w:rsid w:val="007259D3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7">
    <w:name w:val="Legenda7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7259D3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kern w:val="1"/>
      <w:lang w:eastAsia="zh-CN"/>
    </w:rPr>
  </w:style>
  <w:style w:type="paragraph" w:customStyle="1" w:styleId="Recuodecorpodetexto21">
    <w:name w:val="Recuo de corpo de texto 21"/>
    <w:basedOn w:val="Normal"/>
    <w:rsid w:val="007259D3"/>
    <w:pPr>
      <w:suppressAutoHyphens/>
      <w:ind w:firstLine="1440"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21">
    <w:name w:val="Corpo de texto 21"/>
    <w:basedOn w:val="Normal"/>
    <w:rsid w:val="007259D3"/>
    <w:pPr>
      <w:suppressAutoHyphens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31">
    <w:name w:val="Corpo de texto 31"/>
    <w:basedOn w:val="Normal"/>
    <w:rsid w:val="007259D3"/>
    <w:pPr>
      <w:suppressAutoHyphens/>
      <w:jc w:val="both"/>
    </w:pPr>
    <w:rPr>
      <w:rFonts w:ascii="Arial" w:eastAsia="Times New Roman" w:hAnsi="Arial" w:cs="Arial"/>
      <w:color w:val="FF0000"/>
      <w:kern w:val="1"/>
      <w:sz w:val="22"/>
      <w:lang w:eastAsia="zh-CN"/>
    </w:rPr>
  </w:style>
  <w:style w:type="paragraph" w:styleId="Recuodecorpodetexto">
    <w:name w:val="Body Text Indent"/>
    <w:basedOn w:val="Normal"/>
    <w:link w:val="RecuodecorpodetextoChar1"/>
    <w:rsid w:val="007259D3"/>
    <w:pPr>
      <w:suppressAutoHyphens/>
      <w:ind w:firstLine="1416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259D3"/>
    <w:rPr>
      <w:rFonts w:ascii="Arial" w:eastAsia="Times New Roman" w:hAnsi="Arial" w:cs="Arial"/>
      <w:kern w:val="1"/>
      <w:lang w:eastAsia="zh-CN"/>
    </w:rPr>
  </w:style>
  <w:style w:type="character" w:customStyle="1" w:styleId="RodapChar1">
    <w:name w:val="Rodapé Char1"/>
    <w:aliases w:val=" Char Char3,Char Char Char3"/>
    <w:basedOn w:val="Fontepargpadro"/>
    <w:rsid w:val="007259D3"/>
    <w:rPr>
      <w:kern w:val="1"/>
      <w:sz w:val="24"/>
      <w:szCs w:val="24"/>
      <w:lang w:eastAsia="zh-CN"/>
    </w:rPr>
  </w:style>
  <w:style w:type="paragraph" w:customStyle="1" w:styleId="Corpodetexto24">
    <w:name w:val="Corpo de texto 24"/>
    <w:basedOn w:val="Normal"/>
    <w:rsid w:val="007259D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32">
    <w:name w:val="Corpo de texto 32"/>
    <w:basedOn w:val="Normal"/>
    <w:rsid w:val="007259D3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character" w:customStyle="1" w:styleId="TextodebaloChar1">
    <w:name w:val="Texto de balão Char1"/>
    <w:basedOn w:val="Fontepargpadro"/>
    <w:uiPriority w:val="99"/>
    <w:rsid w:val="007259D3"/>
    <w:rPr>
      <w:rFonts w:ascii="Tahoma" w:hAnsi="Tahoma" w:cs="Tahoma"/>
      <w:kern w:val="1"/>
      <w:sz w:val="16"/>
      <w:szCs w:val="16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7259D3"/>
    <w:pPr>
      <w:suppressAutoHyphens/>
      <w:spacing w:after="60"/>
      <w:jc w:val="center"/>
    </w:pPr>
    <w:rPr>
      <w:rFonts w:ascii="Arial" w:eastAsia="Times New Roman" w:hAnsi="Arial" w:cs="Arial"/>
      <w:kern w:val="1"/>
      <w:lang w:eastAsia="zh-CN"/>
    </w:rPr>
  </w:style>
  <w:style w:type="character" w:customStyle="1" w:styleId="SubttuloChar1">
    <w:name w:val="Subtítulo Char1"/>
    <w:basedOn w:val="Fontepargpadro"/>
    <w:link w:val="Subttulo"/>
    <w:rsid w:val="007259D3"/>
    <w:rPr>
      <w:rFonts w:ascii="Arial" w:eastAsia="Times New Roman" w:hAnsi="Arial" w:cs="Arial"/>
      <w:kern w:val="1"/>
      <w:lang w:eastAsia="zh-CN"/>
    </w:rPr>
  </w:style>
  <w:style w:type="paragraph" w:customStyle="1" w:styleId="Corpodetexto22">
    <w:name w:val="Corpo de texto 22"/>
    <w:basedOn w:val="Normal"/>
    <w:rsid w:val="007259D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23">
    <w:name w:val="Corpo de texto 23"/>
    <w:basedOn w:val="Normal"/>
    <w:rsid w:val="007259D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val="en-US" w:eastAsia="zh-CN"/>
    </w:rPr>
  </w:style>
  <w:style w:type="paragraph" w:customStyle="1" w:styleId="Recuodecorpodetexto22">
    <w:name w:val="Recuo de corpo de texto 22"/>
    <w:basedOn w:val="Normal"/>
    <w:rsid w:val="007259D3"/>
    <w:pPr>
      <w:suppressAutoHyphens/>
      <w:ind w:firstLine="1440"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rpodetexto25">
    <w:name w:val="Corpo de texto 25"/>
    <w:basedOn w:val="Normal"/>
    <w:rsid w:val="007259D3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Textopr-formatado">
    <w:name w:val="Texto pré-formatado"/>
    <w:basedOn w:val="Normal"/>
    <w:rsid w:val="007259D3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7259D3"/>
    <w:pPr>
      <w:suppressLineNumbers/>
      <w:suppressAutoHyphens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Ttulodatabela">
    <w:name w:val="Título da tabela"/>
    <w:basedOn w:val="Contedodatabela"/>
    <w:rsid w:val="007259D3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259D3"/>
  </w:style>
  <w:style w:type="character" w:customStyle="1" w:styleId="CabealhoChar1">
    <w:name w:val="Cabeçalho Char1"/>
    <w:basedOn w:val="Fontepargpadro"/>
    <w:uiPriority w:val="99"/>
    <w:rsid w:val="007259D3"/>
    <w:rPr>
      <w:kern w:val="1"/>
      <w:sz w:val="24"/>
      <w:szCs w:val="24"/>
      <w:lang w:eastAsia="zh-CN"/>
    </w:rPr>
  </w:style>
  <w:style w:type="paragraph" w:customStyle="1" w:styleId="Recuodecorpodetexto23">
    <w:name w:val="Recuo de corpo de texto 23"/>
    <w:basedOn w:val="Normal"/>
    <w:uiPriority w:val="99"/>
    <w:rsid w:val="007259D3"/>
    <w:pPr>
      <w:suppressAutoHyphens/>
      <w:ind w:firstLine="1440"/>
      <w:jc w:val="both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mpras">
    <w:name w:val="compras"/>
    <w:rsid w:val="007259D3"/>
    <w:pPr>
      <w:suppressAutoHyphens/>
      <w:jc w:val="both"/>
    </w:pPr>
    <w:rPr>
      <w:rFonts w:ascii="Times New Roman" w:eastAsia="Arial" w:hAnsi="Times New Roman" w:cs="Times New Roman"/>
      <w:kern w:val="1"/>
      <w:szCs w:val="20"/>
      <w:lang w:eastAsia="zh-CN"/>
    </w:rPr>
  </w:style>
  <w:style w:type="paragraph" w:customStyle="1" w:styleId="msonospacing0">
    <w:name w:val="msonospacing"/>
    <w:basedOn w:val="Normal"/>
    <w:rsid w:val="007259D3"/>
    <w:rPr>
      <w:rFonts w:ascii="Calibri" w:eastAsia="Times New Roman" w:hAnsi="Calibri" w:cs="Calibri"/>
      <w:kern w:val="1"/>
      <w:sz w:val="22"/>
      <w:szCs w:val="22"/>
      <w:lang w:eastAsia="zh-CN"/>
    </w:rPr>
  </w:style>
  <w:style w:type="paragraph" w:customStyle="1" w:styleId="Contedodetabela">
    <w:name w:val="Conteúdo de tabela"/>
    <w:basedOn w:val="Normal"/>
    <w:rsid w:val="007259D3"/>
    <w:pPr>
      <w:suppressLineNumbers/>
      <w:suppressAutoHyphens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Ttulodetabela">
    <w:name w:val="Título de tabela"/>
    <w:basedOn w:val="Contedodetabela"/>
    <w:rsid w:val="007259D3"/>
    <w:pPr>
      <w:jc w:val="center"/>
    </w:pPr>
    <w:rPr>
      <w:b/>
      <w:bCs/>
    </w:rPr>
  </w:style>
  <w:style w:type="paragraph" w:customStyle="1" w:styleId="Default">
    <w:name w:val="Default"/>
    <w:rsid w:val="007259D3"/>
    <w:pPr>
      <w:suppressAutoHyphens/>
      <w:autoSpaceDE w:val="0"/>
    </w:pPr>
    <w:rPr>
      <w:rFonts w:ascii="Arial" w:eastAsia="Arial" w:hAnsi="Arial" w:cs="Arial"/>
      <w:color w:val="000000"/>
      <w:kern w:val="1"/>
      <w:lang w:eastAsia="zh-CN"/>
    </w:rPr>
  </w:style>
  <w:style w:type="paragraph" w:customStyle="1" w:styleId="Contedodequadro">
    <w:name w:val="Conteúdo de quadro"/>
    <w:basedOn w:val="Corpodetexto"/>
    <w:rsid w:val="007259D3"/>
  </w:style>
  <w:style w:type="paragraph" w:styleId="PargrafodaLista">
    <w:name w:val="List Paragraph"/>
    <w:basedOn w:val="Normal"/>
    <w:uiPriority w:val="99"/>
    <w:qFormat/>
    <w:rsid w:val="007259D3"/>
    <w:pPr>
      <w:suppressAutoHyphens/>
      <w:ind w:left="708"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Commarcadores1">
    <w:name w:val="Com marcadores1"/>
    <w:basedOn w:val="Normal"/>
    <w:rsid w:val="007259D3"/>
    <w:pPr>
      <w:numPr>
        <w:numId w:val="2"/>
      </w:numPr>
      <w:suppressAutoHyphens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Recuodecorpodetexto31">
    <w:name w:val="Recuo de corpo de texto 31"/>
    <w:basedOn w:val="Normal"/>
    <w:rsid w:val="007259D3"/>
    <w:pPr>
      <w:suppressAutoHyphens/>
      <w:spacing w:line="360" w:lineRule="auto"/>
      <w:ind w:left="567"/>
      <w:jc w:val="center"/>
    </w:pPr>
    <w:rPr>
      <w:rFonts w:ascii="Bookman Old Style" w:eastAsia="Times New Roman" w:hAnsi="Bookman Old Style" w:cs="Bookman Old Style"/>
      <w:bCs/>
      <w:kern w:val="1"/>
      <w:szCs w:val="20"/>
      <w:lang w:eastAsia="zh-CN"/>
    </w:rPr>
  </w:style>
  <w:style w:type="paragraph" w:customStyle="1" w:styleId="TxBrp8">
    <w:name w:val="TxBr_p8"/>
    <w:basedOn w:val="Normal"/>
    <w:rsid w:val="007259D3"/>
    <w:pPr>
      <w:widowControl w:val="0"/>
      <w:tabs>
        <w:tab w:val="left" w:pos="13790"/>
      </w:tabs>
      <w:suppressAutoHyphens/>
      <w:spacing w:line="209" w:lineRule="atLeast"/>
      <w:ind w:left="233"/>
      <w:jc w:val="both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xBrp7">
    <w:name w:val="TxBr_p7"/>
    <w:basedOn w:val="Normal"/>
    <w:rsid w:val="007259D3"/>
    <w:pPr>
      <w:widowControl w:val="0"/>
      <w:tabs>
        <w:tab w:val="left" w:pos="12557"/>
      </w:tabs>
      <w:suppressAutoHyphens/>
      <w:spacing w:line="209" w:lineRule="atLeast"/>
      <w:ind w:left="211"/>
      <w:jc w:val="both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xBrp6">
    <w:name w:val="TxBr_p6"/>
    <w:basedOn w:val="Normal"/>
    <w:rsid w:val="007259D3"/>
    <w:pPr>
      <w:widowControl w:val="0"/>
      <w:tabs>
        <w:tab w:val="left" w:pos="11605"/>
      </w:tabs>
      <w:suppressAutoHyphens/>
      <w:spacing w:line="209" w:lineRule="atLeast"/>
      <w:ind w:left="194"/>
      <w:jc w:val="both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xBrc5">
    <w:name w:val="TxBr_c5"/>
    <w:basedOn w:val="Normal"/>
    <w:rsid w:val="007259D3"/>
    <w:pPr>
      <w:widowControl w:val="0"/>
      <w:suppressAutoHyphens/>
      <w:spacing w:line="240" w:lineRule="atLeast"/>
      <w:jc w:val="center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xBrp4">
    <w:name w:val="TxBr_p4"/>
    <w:basedOn w:val="Normal"/>
    <w:rsid w:val="007259D3"/>
    <w:pPr>
      <w:widowControl w:val="0"/>
      <w:tabs>
        <w:tab w:val="left" w:pos="29254"/>
      </w:tabs>
      <w:suppressAutoHyphens/>
      <w:spacing w:line="240" w:lineRule="atLeast"/>
      <w:ind w:left="4020"/>
      <w:jc w:val="both"/>
    </w:pPr>
    <w:rPr>
      <w:rFonts w:ascii="Times New Roman" w:eastAsia="Times New Roman" w:hAnsi="Times New Roman" w:cs="Times New Roman"/>
      <w:kern w:val="1"/>
      <w:szCs w:val="20"/>
      <w:lang w:val="en-US" w:eastAsia="zh-CN"/>
    </w:rPr>
  </w:style>
  <w:style w:type="paragraph" w:customStyle="1" w:styleId="Textoembloco1">
    <w:name w:val="Texto em bloco1"/>
    <w:basedOn w:val="Normal"/>
    <w:rsid w:val="007259D3"/>
    <w:pPr>
      <w:suppressAutoHyphens/>
      <w:spacing w:line="240" w:lineRule="exact"/>
      <w:ind w:left="567" w:right="6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WW-BodyText212">
    <w:name w:val="WW-Body Text 212"/>
    <w:basedOn w:val="Normal"/>
    <w:rsid w:val="007259D3"/>
    <w:pPr>
      <w:suppressAutoHyphens/>
      <w:spacing w:line="100" w:lineRule="atLeast"/>
      <w:ind w:left="567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WW-BodyText21">
    <w:name w:val="WW-Body Text 21"/>
    <w:basedOn w:val="Normal"/>
    <w:rsid w:val="007259D3"/>
    <w:pPr>
      <w:suppressAutoHyphens/>
      <w:spacing w:line="100" w:lineRule="atLeast"/>
      <w:ind w:left="567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Recuodecorpodetexto32">
    <w:name w:val="Recuo de corpo de texto 32"/>
    <w:basedOn w:val="Normal"/>
    <w:rsid w:val="007259D3"/>
    <w:pPr>
      <w:suppressAutoHyphens/>
      <w:spacing w:line="240" w:lineRule="exact"/>
      <w:ind w:left="1701"/>
      <w:jc w:val="both"/>
    </w:pPr>
    <w:rPr>
      <w:rFonts w:ascii="Arial" w:eastAsia="Times New Roman" w:hAnsi="Arial" w:cs="Arial"/>
      <w:kern w:val="1"/>
      <w:szCs w:val="20"/>
      <w:lang w:eastAsia="zh-CN"/>
    </w:rPr>
  </w:style>
  <w:style w:type="paragraph" w:customStyle="1" w:styleId="Recuodecorpodetexto24">
    <w:name w:val="Recuo de corpo de texto 24"/>
    <w:basedOn w:val="Normal"/>
    <w:rsid w:val="007259D3"/>
    <w:pPr>
      <w:suppressAutoHyphens/>
      <w:spacing w:line="100" w:lineRule="atLeast"/>
      <w:ind w:left="1701" w:hanging="567"/>
      <w:jc w:val="both"/>
    </w:pPr>
    <w:rPr>
      <w:rFonts w:ascii="Arial" w:eastAsia="Times New Roman" w:hAnsi="Arial" w:cs="Arial"/>
      <w:kern w:val="1"/>
      <w:szCs w:val="20"/>
      <w:lang w:eastAsia="zh-CN"/>
    </w:rPr>
  </w:style>
  <w:style w:type="paragraph" w:customStyle="1" w:styleId="WW-BodyText2">
    <w:name w:val="WW-Body Text 2"/>
    <w:basedOn w:val="Normal"/>
    <w:rsid w:val="007259D3"/>
    <w:pPr>
      <w:suppressAutoHyphens/>
      <w:spacing w:line="240" w:lineRule="exact"/>
      <w:ind w:left="1134"/>
      <w:jc w:val="both"/>
    </w:pPr>
    <w:rPr>
      <w:rFonts w:ascii="Arial" w:eastAsia="Times New Roman" w:hAnsi="Arial" w:cs="Arial"/>
      <w:kern w:val="1"/>
      <w:szCs w:val="20"/>
      <w:lang w:eastAsia="zh-CN"/>
    </w:rPr>
  </w:style>
  <w:style w:type="paragraph" w:customStyle="1" w:styleId="Corpodetexto26">
    <w:name w:val="Corpo de texto 26"/>
    <w:basedOn w:val="Normal"/>
    <w:rsid w:val="007259D3"/>
    <w:pPr>
      <w:suppressAutoHyphens/>
      <w:spacing w:line="240" w:lineRule="exact"/>
      <w:ind w:left="1418"/>
      <w:jc w:val="both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WW-Ttulo">
    <w:name w:val="WW-Título"/>
    <w:basedOn w:val="Normal"/>
    <w:next w:val="Corpodetexto"/>
    <w:rsid w:val="007259D3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styleId="NormalWeb">
    <w:name w:val="Normal (Web)"/>
    <w:basedOn w:val="Normal"/>
    <w:rsid w:val="007259D3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lang w:eastAsia="zh-CN"/>
    </w:rPr>
  </w:style>
  <w:style w:type="paragraph" w:styleId="Commarcadores">
    <w:name w:val="List Bullet"/>
    <w:basedOn w:val="Normal"/>
    <w:uiPriority w:val="99"/>
    <w:unhideWhenUsed/>
    <w:rsid w:val="007259D3"/>
    <w:pPr>
      <w:numPr>
        <w:numId w:val="3"/>
      </w:numPr>
      <w:suppressAutoHyphens/>
      <w:contextualSpacing/>
    </w:pPr>
    <w:rPr>
      <w:rFonts w:ascii="Times New Roman" w:eastAsia="Times New Roman" w:hAnsi="Times New Roman" w:cs="Times New Roman"/>
      <w:kern w:val="1"/>
      <w:lang w:eastAsia="zh-CN"/>
    </w:rPr>
  </w:style>
  <w:style w:type="paragraph" w:customStyle="1" w:styleId="WW-Estilopadro">
    <w:name w:val="WW-Estilo padrão"/>
    <w:rsid w:val="007259D3"/>
    <w:pPr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character" w:customStyle="1" w:styleId="PGE-Alteraesdestacadas">
    <w:name w:val="PGE - Alterações destacadas"/>
    <w:uiPriority w:val="99"/>
    <w:rsid w:val="007259D3"/>
    <w:rPr>
      <w:rFonts w:ascii="Arial" w:hAnsi="Arial"/>
      <w:b/>
      <w:color w:val="000000"/>
      <w:sz w:val="22"/>
      <w:u w:val="single"/>
    </w:rPr>
  </w:style>
  <w:style w:type="table" w:customStyle="1" w:styleId="TableNormal1">
    <w:name w:val="Table Normal1"/>
    <w:uiPriority w:val="99"/>
    <w:semiHidden/>
    <w:rsid w:val="007259D3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59D3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  <w:lang w:eastAsia="pt-BR"/>
    </w:rPr>
  </w:style>
  <w:style w:type="character" w:styleId="nfase">
    <w:name w:val="Emphasis"/>
    <w:uiPriority w:val="99"/>
    <w:qFormat/>
    <w:rsid w:val="007259D3"/>
    <w:rPr>
      <w:rFonts w:cs="Times New Roman"/>
      <w:i/>
      <w:iCs/>
    </w:rPr>
  </w:style>
  <w:style w:type="table" w:styleId="Tabelacomgrade">
    <w:name w:val="Table Grid"/>
    <w:basedOn w:val="Tabelanormal"/>
    <w:uiPriority w:val="59"/>
    <w:rsid w:val="007259D3"/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7259D3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259D3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rsid w:val="007259D3"/>
    <w:rPr>
      <w:rFonts w:cs="Times New Roman"/>
      <w:vertAlign w:val="superscript"/>
    </w:rPr>
  </w:style>
  <w:style w:type="character" w:styleId="Refdecomentrio">
    <w:name w:val="annotation reference"/>
    <w:rsid w:val="007259D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7259D3"/>
    <w:pPr>
      <w:widowControl w:val="0"/>
      <w:autoSpaceDE w:val="0"/>
      <w:autoSpaceDN w:val="0"/>
    </w:pPr>
    <w:rPr>
      <w:rFonts w:ascii="Arial" w:eastAsia="Calibri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7259D3"/>
    <w:rPr>
      <w:rFonts w:ascii="Arial" w:eastAsia="Calibri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259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259D3"/>
    <w:rPr>
      <w:rFonts w:ascii="Arial" w:eastAsia="Calibri" w:hAnsi="Arial" w:cs="Arial"/>
      <w:b/>
      <w:bCs/>
      <w:sz w:val="20"/>
      <w:szCs w:val="20"/>
      <w:lang w:eastAsia="pt-BR"/>
    </w:rPr>
  </w:style>
  <w:style w:type="paragraph" w:customStyle="1" w:styleId="Corpo">
    <w:name w:val="Corpo"/>
    <w:uiPriority w:val="99"/>
    <w:rsid w:val="007259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eastAsia="pt-BR"/>
    </w:rPr>
  </w:style>
  <w:style w:type="paragraph" w:customStyle="1" w:styleId="CorpoA">
    <w:name w:val="Corpo A"/>
    <w:uiPriority w:val="99"/>
    <w:rsid w:val="007259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Calibri" w:hAnsi="Helvetica" w:cs="Helvetica"/>
      <w:color w:val="000000"/>
      <w:sz w:val="22"/>
      <w:szCs w:val="22"/>
      <w:u w:color="000000"/>
      <w:lang w:val="pt-PT"/>
    </w:rPr>
  </w:style>
  <w:style w:type="paragraph" w:customStyle="1" w:styleId="Padro">
    <w:name w:val="Padrão"/>
    <w:rsid w:val="007259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Calibri" w:hAnsi="Helvetica" w:cs="Helvetica"/>
      <w:color w:val="000000"/>
      <w:sz w:val="22"/>
      <w:szCs w:val="22"/>
      <w:lang w:val="en-US"/>
    </w:rPr>
  </w:style>
  <w:style w:type="paragraph" w:customStyle="1" w:styleId="EstilodeTabela2">
    <w:name w:val="Estilo de Tabela 2"/>
    <w:uiPriority w:val="99"/>
    <w:rsid w:val="007259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Calibri" w:hAnsi="Helvetica" w:cs="Helvetica"/>
      <w:color w:val="000000"/>
      <w:sz w:val="20"/>
      <w:szCs w:val="20"/>
      <w:lang w:val="en-US"/>
    </w:rPr>
  </w:style>
  <w:style w:type="table" w:customStyle="1" w:styleId="SombreamentoMdio11">
    <w:name w:val="Sombreamento Médio 11"/>
    <w:uiPriority w:val="99"/>
    <w:rsid w:val="007259D3"/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rsid w:val="007259D3"/>
    <w:pPr>
      <w:numPr>
        <w:numId w:val="4"/>
      </w:numPr>
    </w:pPr>
  </w:style>
  <w:style w:type="numbering" w:customStyle="1" w:styleId="List22">
    <w:name w:val="List 22"/>
    <w:rsid w:val="007259D3"/>
    <w:pPr>
      <w:numPr>
        <w:numId w:val="5"/>
      </w:numPr>
    </w:pPr>
  </w:style>
  <w:style w:type="character" w:customStyle="1" w:styleId="prodnome1">
    <w:name w:val="prodnome1"/>
    <w:rsid w:val="00AF739E"/>
    <w:rPr>
      <w:rFonts w:ascii="Verdana" w:hAnsi="Verdana"/>
      <w:b/>
      <w:bCs/>
      <w:i w:val="0"/>
      <w:iCs w:val="0"/>
      <w:strike w:val="0"/>
      <w:dstrike w:val="0"/>
      <w:color w:val="003F5E"/>
      <w:sz w:val="15"/>
      <w:szCs w:val="15"/>
      <w:u w:val="none"/>
    </w:rPr>
  </w:style>
  <w:style w:type="paragraph" w:styleId="Ttulo">
    <w:name w:val="Title"/>
    <w:basedOn w:val="Normal"/>
    <w:next w:val="Subttulo"/>
    <w:link w:val="TtuloChar"/>
    <w:qFormat/>
    <w:rsid w:val="00AF739E"/>
    <w:pPr>
      <w:widowControl w:val="0"/>
      <w:suppressAutoHyphens/>
      <w:autoSpaceDE w:val="0"/>
      <w:jc w:val="center"/>
    </w:pPr>
    <w:rPr>
      <w:b/>
      <w:bCs/>
      <w:lang w:val="en-US"/>
    </w:rPr>
  </w:style>
  <w:style w:type="character" w:customStyle="1" w:styleId="TtuloChar1">
    <w:name w:val="Título Char1"/>
    <w:basedOn w:val="Fontepargpadro"/>
    <w:uiPriority w:val="10"/>
    <w:rsid w:val="00AF7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rsid w:val="00AF739E"/>
    <w:pPr>
      <w:suppressAutoHyphens/>
      <w:spacing w:after="120" w:line="480" w:lineRule="auto"/>
    </w:pPr>
    <w:rPr>
      <w:rFonts w:ascii="Times New Roman" w:eastAsia="Times New Roman" w:hAnsi="Times New Roman" w:cs="Times New Roman"/>
      <w:lang w:val="en-US" w:eastAsia="ar-SA"/>
    </w:rPr>
  </w:style>
  <w:style w:type="character" w:customStyle="1" w:styleId="Corpodetexto2Char">
    <w:name w:val="Corpo de texto 2 Char"/>
    <w:basedOn w:val="Fontepargpadro"/>
    <w:link w:val="Corpodetexto2"/>
    <w:rsid w:val="00AF739E"/>
    <w:rPr>
      <w:rFonts w:ascii="Times New Roman" w:eastAsia="Times New Roman" w:hAnsi="Times New Roman" w:cs="Times New Roman"/>
      <w:lang w:val="en-US" w:eastAsia="ar-SA"/>
    </w:rPr>
  </w:style>
  <w:style w:type="character" w:customStyle="1" w:styleId="Fontepargpadro12">
    <w:name w:val="Fonte parág. padrão12"/>
    <w:rsid w:val="00AF739E"/>
  </w:style>
  <w:style w:type="paragraph" w:customStyle="1" w:styleId="Ttulo12">
    <w:name w:val="Título12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Mangal"/>
      <w:sz w:val="28"/>
      <w:szCs w:val="28"/>
      <w:lang w:eastAsia="ar-SA"/>
    </w:rPr>
  </w:style>
  <w:style w:type="paragraph" w:customStyle="1" w:styleId="Legenda13">
    <w:name w:val="Legenda13"/>
    <w:basedOn w:val="Normal"/>
    <w:rsid w:val="00AF739E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Mangal"/>
      <w:i/>
      <w:iCs/>
      <w:lang w:eastAsia="ar-SA"/>
    </w:rPr>
  </w:style>
  <w:style w:type="paragraph" w:customStyle="1" w:styleId="Ttulo11">
    <w:name w:val="Título11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Mangal"/>
      <w:sz w:val="28"/>
      <w:szCs w:val="28"/>
      <w:lang w:eastAsia="ar-SA"/>
    </w:rPr>
  </w:style>
  <w:style w:type="paragraph" w:customStyle="1" w:styleId="Legenda12">
    <w:name w:val="Legenda12"/>
    <w:basedOn w:val="Normal"/>
    <w:rsid w:val="00AF739E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Mangal"/>
      <w:i/>
      <w:iCs/>
      <w:lang w:eastAsia="ar-SA"/>
    </w:rPr>
  </w:style>
  <w:style w:type="paragraph" w:customStyle="1" w:styleId="Ttulo100">
    <w:name w:val="Título10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AF739E"/>
    <w:pPr>
      <w:widowControl w:val="0"/>
      <w:suppressLineNumbers/>
      <w:suppressAutoHyphens/>
      <w:spacing w:before="120" w:after="120"/>
    </w:pPr>
    <w:rPr>
      <w:rFonts w:ascii="Courier New" w:eastAsia="Times New Roman" w:hAnsi="Courier New" w:cs="Tahoma"/>
      <w:i/>
      <w:iCs/>
      <w:lang w:eastAsia="ar-SA"/>
    </w:rPr>
  </w:style>
  <w:style w:type="paragraph" w:customStyle="1" w:styleId="Ttulo90">
    <w:name w:val="Título9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Ttulo80">
    <w:name w:val="Título8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Ttulo70">
    <w:name w:val="Título7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Ttulo60">
    <w:name w:val="Título6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Ttulo50">
    <w:name w:val="Título5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Courier New" w:eastAsia="Lucida Sans Unicode" w:hAnsi="Courier New" w:cs="Tahoma"/>
      <w:sz w:val="28"/>
      <w:szCs w:val="28"/>
      <w:lang w:eastAsia="ar-SA"/>
    </w:rPr>
  </w:style>
  <w:style w:type="paragraph" w:customStyle="1" w:styleId="western">
    <w:name w:val="western"/>
    <w:basedOn w:val="Normal"/>
    <w:rsid w:val="00AF739E"/>
    <w:pPr>
      <w:spacing w:before="100" w:after="119"/>
    </w:pPr>
    <w:rPr>
      <w:rFonts w:ascii="Times New Roman" w:eastAsia="Times New Roman" w:hAnsi="Times New Roman" w:cs="Times New Roman"/>
      <w:lang w:eastAsia="ar-SA"/>
    </w:rPr>
  </w:style>
  <w:style w:type="character" w:customStyle="1" w:styleId="WW8Num8z0">
    <w:name w:val="WW8Num8z0"/>
    <w:rsid w:val="00AF739E"/>
    <w:rPr>
      <w:rFonts w:ascii="Symbol" w:hAnsi="Symbol"/>
    </w:rPr>
  </w:style>
  <w:style w:type="character" w:customStyle="1" w:styleId="WW8Num10z0">
    <w:name w:val="WW8Num10z0"/>
    <w:rsid w:val="00AF739E"/>
    <w:rPr>
      <w:rFonts w:ascii="Symbol" w:hAnsi="Symbol"/>
    </w:rPr>
  </w:style>
  <w:style w:type="character" w:customStyle="1" w:styleId="CharChar10">
    <w:name w:val="Char Char1"/>
    <w:rsid w:val="00AF739E"/>
    <w:rPr>
      <w:sz w:val="22"/>
    </w:rPr>
  </w:style>
  <w:style w:type="character" w:customStyle="1" w:styleId="CharChar0">
    <w:name w:val="Char Char"/>
    <w:rsid w:val="00AF739E"/>
    <w:rPr>
      <w:sz w:val="24"/>
      <w:szCs w:val="24"/>
    </w:rPr>
  </w:style>
  <w:style w:type="paragraph" w:customStyle="1" w:styleId="BodyText21">
    <w:name w:val="Body Text 21"/>
    <w:basedOn w:val="Normal"/>
    <w:rsid w:val="00AF739E"/>
    <w:pPr>
      <w:suppressAutoHyphens/>
      <w:autoSpaceDE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7z0">
    <w:name w:val="WW8Num27z0"/>
    <w:rsid w:val="00AF739E"/>
    <w:rPr>
      <w:rFonts w:ascii="Times New Roman" w:hAnsi="Times New Roman"/>
      <w:sz w:val="24"/>
    </w:rPr>
  </w:style>
  <w:style w:type="character" w:customStyle="1" w:styleId="WW8Num47z0">
    <w:name w:val="WW8Num47z0"/>
    <w:rsid w:val="00AF739E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AF739E"/>
    <w:rPr>
      <w:rFonts w:ascii="Courier New" w:hAnsi="Courier New"/>
    </w:rPr>
  </w:style>
  <w:style w:type="character" w:customStyle="1" w:styleId="WW8Num47z2">
    <w:name w:val="WW8Num47z2"/>
    <w:rsid w:val="00AF739E"/>
    <w:rPr>
      <w:rFonts w:ascii="Wingdings" w:hAnsi="Wingdings"/>
    </w:rPr>
  </w:style>
  <w:style w:type="character" w:customStyle="1" w:styleId="WW8Num47z3">
    <w:name w:val="WW8Num47z3"/>
    <w:rsid w:val="00AF739E"/>
    <w:rPr>
      <w:rFonts w:ascii="Symbol" w:hAnsi="Symbol"/>
    </w:rPr>
  </w:style>
  <w:style w:type="character" w:customStyle="1" w:styleId="Marcadores">
    <w:name w:val="Marcadores"/>
    <w:rsid w:val="00AF739E"/>
    <w:rPr>
      <w:rFonts w:ascii="StarSymbol" w:eastAsia="StarSymbol" w:hAnsi="StarSymbol" w:cs="StarSymbol"/>
      <w:sz w:val="18"/>
      <w:szCs w:val="18"/>
    </w:rPr>
  </w:style>
  <w:style w:type="character" w:customStyle="1" w:styleId="WW8Dropcap0">
    <w:name w:val="WW8Dropcap0"/>
    <w:rsid w:val="00AF739E"/>
  </w:style>
  <w:style w:type="character" w:customStyle="1" w:styleId="WW8Dropcap1">
    <w:name w:val="WW8Dropcap1"/>
    <w:rsid w:val="00AF739E"/>
    <w:rPr>
      <w:sz w:val="20"/>
      <w:szCs w:val="20"/>
    </w:rPr>
  </w:style>
  <w:style w:type="paragraph" w:customStyle="1" w:styleId="Ciro">
    <w:name w:val="Ciro"/>
    <w:rsid w:val="00AF739E"/>
    <w:pPr>
      <w:widowControl w:val="0"/>
      <w:suppressAutoHyphens/>
      <w:spacing w:line="360" w:lineRule="auto"/>
      <w:ind w:firstLine="709"/>
      <w:jc w:val="both"/>
    </w:pPr>
    <w:rPr>
      <w:rFonts w:ascii="Arial" w:eastAsia="Times New Roman" w:hAnsi="Arial" w:cs="Times New Roman"/>
      <w:lang w:eastAsia="ar-SA"/>
    </w:rPr>
  </w:style>
  <w:style w:type="paragraph" w:customStyle="1" w:styleId="Ciro2">
    <w:name w:val="Ciro 2"/>
    <w:next w:val="Ciro"/>
    <w:rsid w:val="00AF739E"/>
    <w:pPr>
      <w:widowControl w:val="0"/>
      <w:suppressAutoHyphens/>
      <w:spacing w:line="360" w:lineRule="auto"/>
      <w:ind w:firstLine="1701"/>
      <w:jc w:val="both"/>
    </w:pPr>
    <w:rPr>
      <w:rFonts w:ascii="Arial" w:eastAsia="Lucida Sans Unicode" w:hAnsi="Arial" w:cs="Times New Roman"/>
      <w:lang w:eastAsia="ar-SA"/>
    </w:rPr>
  </w:style>
  <w:style w:type="character" w:customStyle="1" w:styleId="WW8Num12z2">
    <w:name w:val="WW8Num12z2"/>
    <w:rsid w:val="00AF739E"/>
    <w:rPr>
      <w:rFonts w:ascii="Wingdings" w:hAnsi="Wingdings"/>
    </w:rPr>
  </w:style>
  <w:style w:type="paragraph" w:styleId="Listadecontinuao">
    <w:name w:val="List Continue"/>
    <w:basedOn w:val="Normal"/>
    <w:rsid w:val="00AF739E"/>
    <w:pPr>
      <w:suppressAutoHyphens/>
      <w:spacing w:after="120"/>
      <w:ind w:left="283"/>
      <w:contextualSpacing/>
    </w:pPr>
    <w:rPr>
      <w:rFonts w:ascii="Times New Roman" w:eastAsia="Times New Roman" w:hAnsi="Times New Roman" w:cs="Times New Roman"/>
      <w:lang w:eastAsia="ar-SA"/>
    </w:rPr>
  </w:style>
  <w:style w:type="paragraph" w:customStyle="1" w:styleId="Corpodetexto33">
    <w:name w:val="Corpo de texto 33"/>
    <w:basedOn w:val="Normal"/>
    <w:rsid w:val="00AF739E"/>
    <w:pPr>
      <w:widowControl w:val="0"/>
      <w:suppressAutoHyphens/>
      <w:spacing w:line="100" w:lineRule="atLeast"/>
      <w:jc w:val="right"/>
    </w:pPr>
    <w:rPr>
      <w:rFonts w:ascii="Arial" w:eastAsia="Times New Roman" w:hAnsi="Arial" w:cs="Times New Roman"/>
      <w:b/>
      <w:color w:val="000000"/>
      <w:kern w:val="1"/>
      <w:szCs w:val="20"/>
      <w:lang w:val="pt-PT"/>
    </w:rPr>
  </w:style>
  <w:style w:type="character" w:customStyle="1" w:styleId="CharCharChar">
    <w:name w:val="Char Char Char"/>
    <w:aliases w:val="Char Char Char1"/>
    <w:locked/>
    <w:rsid w:val="00AF739E"/>
    <w:rPr>
      <w:rFonts w:ascii="Calibri" w:eastAsia="Calibri" w:hAnsi="Calibri"/>
      <w:sz w:val="22"/>
      <w:szCs w:val="22"/>
      <w:lang w:val="pt-BR" w:eastAsia="en-US" w:bidi="ar-SA"/>
    </w:rPr>
  </w:style>
  <w:style w:type="paragraph" w:styleId="Corpodetexto3">
    <w:name w:val="Body Text 3"/>
    <w:basedOn w:val="Normal"/>
    <w:link w:val="Corpodetexto3Char"/>
    <w:rsid w:val="00AF739E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Corpodetexto3Char">
    <w:name w:val="Corpo de texto 3 Char"/>
    <w:basedOn w:val="Fontepargpadro"/>
    <w:link w:val="Corpodetexto3"/>
    <w:rsid w:val="00AF739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TITULOPRINCIPAL">
    <w:name w:val="TITULO PRINCIPAL"/>
    <w:basedOn w:val="Normal"/>
    <w:rsid w:val="00AF739E"/>
    <w:pPr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F739E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AF739E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Recuodecorpodetexto2">
    <w:name w:val="Body Text Indent 2"/>
    <w:basedOn w:val="Normal"/>
    <w:link w:val="Recuodecorpodetexto2Char"/>
    <w:rsid w:val="00AF739E"/>
    <w:pPr>
      <w:ind w:left="2410" w:hanging="992"/>
      <w:jc w:val="both"/>
    </w:pPr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AF739E"/>
    <w:rPr>
      <w:rFonts w:ascii="Arial" w:eastAsia="Times New Roman" w:hAnsi="Arial" w:cs="Times New Roman"/>
      <w:b/>
      <w:sz w:val="18"/>
      <w:szCs w:val="20"/>
      <w:lang w:val="x-none" w:eastAsia="x-none"/>
    </w:rPr>
  </w:style>
  <w:style w:type="paragraph" w:styleId="Textoembloco">
    <w:name w:val="Block Text"/>
    <w:basedOn w:val="Normal"/>
    <w:rsid w:val="00AF739E"/>
    <w:pPr>
      <w:ind w:left="142" w:right="51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paragraph" w:customStyle="1" w:styleId="Corpodotexto">
    <w:name w:val="Corpo do texto"/>
    <w:basedOn w:val="Normal"/>
    <w:rsid w:val="00AF739E"/>
    <w:pPr>
      <w:widowControl w:val="0"/>
      <w:suppressAutoHyphens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HiperlinkVisitado">
    <w:name w:val="FollowedHyperlink"/>
    <w:uiPriority w:val="99"/>
    <w:rsid w:val="00AF739E"/>
    <w:rPr>
      <w:color w:val="800080"/>
      <w:u w:val="single"/>
    </w:rPr>
  </w:style>
  <w:style w:type="paragraph" w:customStyle="1" w:styleId="Ttulo13">
    <w:name w:val="Título13"/>
    <w:basedOn w:val="Normal"/>
    <w:next w:val="Corpodetexto"/>
    <w:rsid w:val="00AF739E"/>
    <w:pPr>
      <w:keepNext/>
      <w:widowControl w:val="0"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Legenda14">
    <w:name w:val="Legenda14"/>
    <w:basedOn w:val="Normal"/>
    <w:rsid w:val="00AF739E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lang w:eastAsia="ar-SA"/>
    </w:rPr>
  </w:style>
  <w:style w:type="character" w:customStyle="1" w:styleId="Fontepargpadro13">
    <w:name w:val="Fonte parág. padrão13"/>
    <w:rsid w:val="00AF739E"/>
  </w:style>
  <w:style w:type="paragraph" w:customStyle="1" w:styleId="Corpodetexto27">
    <w:name w:val="Corpo de texto 27"/>
    <w:basedOn w:val="Normal"/>
    <w:rsid w:val="00AF739E"/>
    <w:pPr>
      <w:widowControl w:val="0"/>
      <w:tabs>
        <w:tab w:val="left" w:pos="725"/>
        <w:tab w:val="left" w:pos="4127"/>
      </w:tabs>
      <w:suppressAutoHyphens/>
      <w:overflowPunct w:val="0"/>
      <w:autoSpaceDE w:val="0"/>
      <w:spacing w:line="289" w:lineRule="exact"/>
      <w:ind w:right="51" w:firstLine="2694"/>
      <w:jc w:val="both"/>
      <w:textAlignment w:val="baseline"/>
    </w:pPr>
    <w:rPr>
      <w:rFonts w:ascii="Arial" w:eastAsia="Times New Roman" w:hAnsi="Arial" w:cs="Times New Roman"/>
      <w:sz w:val="20"/>
      <w:szCs w:val="20"/>
      <w:lang w:val="pt-PT"/>
    </w:rPr>
  </w:style>
  <w:style w:type="paragraph" w:styleId="SemEspaamento">
    <w:name w:val="No Spacing"/>
    <w:uiPriority w:val="1"/>
    <w:qFormat/>
    <w:rsid w:val="00AF739E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rsid w:val="00AF739E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i-IN"/>
    </w:rPr>
  </w:style>
  <w:style w:type="paragraph" w:customStyle="1" w:styleId="Textbody">
    <w:name w:val="Text body"/>
    <w:basedOn w:val="Standard"/>
    <w:rsid w:val="00AF739E"/>
    <w:pPr>
      <w:spacing w:after="120"/>
    </w:pPr>
  </w:style>
  <w:style w:type="paragraph" w:customStyle="1" w:styleId="TableContents">
    <w:name w:val="Table Contents"/>
    <w:basedOn w:val="Standard"/>
    <w:rsid w:val="00AF739E"/>
    <w:pPr>
      <w:suppressLineNumbers/>
    </w:pPr>
  </w:style>
  <w:style w:type="character" w:customStyle="1" w:styleId="CharChar11">
    <w:name w:val="Char Char1"/>
    <w:rsid w:val="0097335A"/>
    <w:rPr>
      <w:sz w:val="22"/>
    </w:rPr>
  </w:style>
  <w:style w:type="paragraph" w:customStyle="1" w:styleId="Corpodetexto34">
    <w:name w:val="Corpo de texto 34"/>
    <w:basedOn w:val="Normal"/>
    <w:rsid w:val="0097335A"/>
    <w:pPr>
      <w:widowControl w:val="0"/>
      <w:suppressAutoHyphens/>
      <w:spacing w:line="100" w:lineRule="atLeast"/>
      <w:jc w:val="right"/>
    </w:pPr>
    <w:rPr>
      <w:rFonts w:ascii="Arial" w:eastAsia="Times New Roman" w:hAnsi="Arial" w:cs="Times New Roman"/>
      <w:b/>
      <w:color w:val="000000"/>
      <w:kern w:val="1"/>
      <w:szCs w:val="20"/>
      <w:lang w:val="pt-PT"/>
    </w:rPr>
  </w:style>
  <w:style w:type="paragraph" w:customStyle="1" w:styleId="Corpodetexto28">
    <w:name w:val="Corpo de texto 28"/>
    <w:basedOn w:val="Normal"/>
    <w:rsid w:val="0097335A"/>
    <w:pPr>
      <w:widowControl w:val="0"/>
      <w:tabs>
        <w:tab w:val="left" w:pos="725"/>
        <w:tab w:val="left" w:pos="4127"/>
      </w:tabs>
      <w:suppressAutoHyphens/>
      <w:overflowPunct w:val="0"/>
      <w:autoSpaceDE w:val="0"/>
      <w:spacing w:line="289" w:lineRule="exact"/>
      <w:ind w:right="51" w:firstLine="2694"/>
      <w:jc w:val="both"/>
      <w:textAlignment w:val="baseline"/>
    </w:pPr>
    <w:rPr>
      <w:rFonts w:ascii="Arial" w:eastAsia="Times New Roman" w:hAnsi="Arial" w:cs="Times New Roman"/>
      <w:sz w:val="20"/>
      <w:szCs w:val="20"/>
      <w:lang w:val="pt-PT"/>
    </w:rPr>
  </w:style>
  <w:style w:type="character" w:customStyle="1" w:styleId="HiperlinkVisitado2">
    <w:name w:val="HiperlinkVisitado2"/>
    <w:rsid w:val="0097335A"/>
    <w:rPr>
      <w:color w:val="800080"/>
      <w:u w:val="single"/>
    </w:rPr>
  </w:style>
  <w:style w:type="paragraph" w:customStyle="1" w:styleId="Recuodecorpodetexto25">
    <w:name w:val="Recuo de corpo de texto 25"/>
    <w:basedOn w:val="Normal"/>
    <w:rsid w:val="0097335A"/>
    <w:pPr>
      <w:suppressAutoHyphens/>
      <w:ind w:left="1701" w:hanging="567"/>
      <w:jc w:val="both"/>
    </w:pPr>
    <w:rPr>
      <w:rFonts w:ascii="Arial" w:eastAsia="Times New Roman" w:hAnsi="Arial" w:cs="Arial"/>
      <w:kern w:val="1"/>
      <w:sz w:val="22"/>
      <w:szCs w:val="20"/>
      <w:lang w:eastAsia="zh-CN"/>
    </w:rPr>
  </w:style>
  <w:style w:type="paragraph" w:customStyle="1" w:styleId="Recuodecorpodetexto33">
    <w:name w:val="Recuo de corpo de texto 33"/>
    <w:basedOn w:val="Normal"/>
    <w:rsid w:val="0097335A"/>
    <w:pPr>
      <w:suppressAutoHyphens/>
      <w:spacing w:line="240" w:lineRule="exact"/>
      <w:ind w:left="1701"/>
      <w:jc w:val="both"/>
    </w:pPr>
    <w:rPr>
      <w:rFonts w:ascii="Arial" w:eastAsia="Times New Roman" w:hAnsi="Arial" w:cs="Arial"/>
      <w:kern w:val="1"/>
      <w:sz w:val="22"/>
      <w:szCs w:val="20"/>
      <w:lang w:eastAsia="zh-CN"/>
    </w:rPr>
  </w:style>
  <w:style w:type="paragraph" w:customStyle="1" w:styleId="Textoembloco2">
    <w:name w:val="Texto em bloco2"/>
    <w:basedOn w:val="Normal"/>
    <w:rsid w:val="0097335A"/>
    <w:pPr>
      <w:suppressAutoHyphens/>
      <w:spacing w:line="240" w:lineRule="exact"/>
      <w:ind w:left="567" w:right="6"/>
      <w:jc w:val="both"/>
    </w:pPr>
    <w:rPr>
      <w:rFonts w:ascii="Times New Roman" w:eastAsia="Times New Roman" w:hAnsi="Times New Roman" w:cs="Times New Roman"/>
      <w:kern w:val="1"/>
      <w:sz w:val="22"/>
      <w:szCs w:val="20"/>
      <w:lang w:eastAsia="zh-CN"/>
    </w:rPr>
  </w:style>
  <w:style w:type="paragraph" w:customStyle="1" w:styleId="Primeirorecuodecorpodetexto1">
    <w:name w:val="Primeiro recuo de corpo de texto1"/>
    <w:basedOn w:val="Corpodetexto"/>
    <w:rsid w:val="0097335A"/>
    <w:pPr>
      <w:spacing w:after="120"/>
      <w:ind w:firstLine="283"/>
      <w:jc w:val="left"/>
    </w:pPr>
    <w:rPr>
      <w:rFonts w:ascii="Tahoma" w:hAnsi="Tahoma" w:cs="Tahoma"/>
      <w:kern w:val="0"/>
      <w:sz w:val="28"/>
      <w:lang w:eastAsia="ar-SA"/>
    </w:rPr>
  </w:style>
  <w:style w:type="paragraph" w:customStyle="1" w:styleId="ecxmsonormal">
    <w:name w:val="ecxmsonormal"/>
    <w:basedOn w:val="Normal"/>
    <w:rsid w:val="0097335A"/>
    <w:pPr>
      <w:suppressAutoHyphens/>
      <w:ind w:left="180" w:right="18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tulo110">
    <w:name w:val="Título 11"/>
    <w:basedOn w:val="Normal"/>
    <w:uiPriority w:val="1"/>
    <w:qFormat/>
    <w:rsid w:val="00B5452C"/>
    <w:pPr>
      <w:widowControl w:val="0"/>
      <w:autoSpaceDE w:val="0"/>
      <w:autoSpaceDN w:val="0"/>
      <w:ind w:left="680"/>
      <w:outlineLvl w:val="1"/>
    </w:pPr>
    <w:rPr>
      <w:rFonts w:ascii="Arial" w:eastAsia="Arial" w:hAnsi="Arial" w:cs="Arial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93A0F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E20FA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nddanca.com.br/portal/cach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strubles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Lopan da Silva</dc:creator>
  <cp:keywords/>
  <dc:description/>
  <cp:lastModifiedBy>Compras Ibitinga</cp:lastModifiedBy>
  <cp:revision>2</cp:revision>
  <cp:lastPrinted>2019-12-02T20:38:00Z</cp:lastPrinted>
  <dcterms:created xsi:type="dcterms:W3CDTF">2020-10-15T13:28:00Z</dcterms:created>
  <dcterms:modified xsi:type="dcterms:W3CDTF">2020-10-15T13:28:00Z</dcterms:modified>
</cp:coreProperties>
</file>