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0E81" w14:textId="77777777" w:rsidR="00E65CF0" w:rsidRDefault="00E65CF0" w:rsidP="00E65CF0">
      <w:pPr>
        <w:pageBreakBefore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 xml:space="preserve">ANEXO II </w:t>
      </w:r>
    </w:p>
    <w:p w14:paraId="5FDA4A9F" w14:textId="77777777" w:rsidR="00E65CF0" w:rsidRDefault="00E65CF0" w:rsidP="00E65CF0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MODELO DE PLANILHA DE PROPOSTA</w:t>
      </w:r>
    </w:p>
    <w:p w14:paraId="546D94D8" w14:textId="4873C19D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Razão social:___________________________________________________________</w:t>
      </w:r>
    </w:p>
    <w:p w14:paraId="0AF40F91" w14:textId="6BBFD546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CNPJ nº _________________________ Inscrição Estadual nº</w:t>
      </w:r>
      <w:r>
        <w:rPr>
          <w:rFonts w:ascii="Times New Roman" w:hAnsi="Times New Roman"/>
          <w:b/>
          <w:sz w:val="24"/>
          <w:szCs w:val="24"/>
        </w:rPr>
        <w:t xml:space="preserve"> 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14:paraId="5005F322" w14:textId="6BB1213B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Endereço: _____________________________________________________________</w:t>
      </w:r>
    </w:p>
    <w:p w14:paraId="0F4D47CE" w14:textId="58CE4E1B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Telefone(s):____________________________________________________________</w:t>
      </w:r>
    </w:p>
    <w:p w14:paraId="22C86542" w14:textId="6FEF20DE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E-mail(s):______________________________________________________________</w:t>
      </w:r>
    </w:p>
    <w:p w14:paraId="7CE14A06" w14:textId="77777777" w:rsidR="00E65CF0" w:rsidRDefault="00E65CF0" w:rsidP="00E6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E1B918" w14:textId="77777777" w:rsidR="00E65CF0" w:rsidRDefault="00E65CF0" w:rsidP="00E65CF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À Prefeitura Municipal da Estância Turística de Ibitinga/SP</w:t>
      </w:r>
    </w:p>
    <w:p w14:paraId="1386C3BC" w14:textId="77777777" w:rsidR="00E65CF0" w:rsidRDefault="00E65CF0" w:rsidP="00E65CF0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Ref.: OC nº </w:t>
      </w:r>
      <w:r w:rsidRPr="00267157">
        <w:rPr>
          <w:rFonts w:ascii="Times New Roman" w:hAnsi="Times New Roman"/>
          <w:b/>
          <w:sz w:val="24"/>
          <w:szCs w:val="24"/>
        </w:rPr>
        <w:t>834400801002023OC0006</w:t>
      </w:r>
      <w:r>
        <w:rPr>
          <w:rFonts w:ascii="Times New Roman" w:hAnsi="Times New Roman"/>
          <w:b/>
          <w:sz w:val="24"/>
          <w:szCs w:val="24"/>
        </w:rPr>
        <w:t>7</w:t>
      </w:r>
      <w:r w:rsidRPr="002671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267157">
        <w:rPr>
          <w:rFonts w:ascii="Times New Roman" w:hAnsi="Times New Roman"/>
          <w:b/>
          <w:sz w:val="24"/>
          <w:szCs w:val="24"/>
        </w:rPr>
        <w:t xml:space="preserve"> Pregão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157">
        <w:rPr>
          <w:rFonts w:ascii="Times New Roman" w:hAnsi="Times New Roman"/>
          <w:b/>
          <w:sz w:val="24"/>
          <w:szCs w:val="24"/>
        </w:rPr>
        <w:t xml:space="preserve">Eletrônico nº 060/2023 </w:t>
      </w:r>
      <w:r>
        <w:rPr>
          <w:rFonts w:ascii="Times New Roman" w:hAnsi="Times New Roman"/>
          <w:b/>
          <w:sz w:val="24"/>
          <w:szCs w:val="24"/>
        </w:rPr>
        <w:t>–</w:t>
      </w:r>
      <w:r w:rsidRPr="00267157">
        <w:rPr>
          <w:rFonts w:ascii="Times New Roman" w:hAnsi="Times New Roman"/>
          <w:b/>
          <w:sz w:val="24"/>
          <w:szCs w:val="24"/>
        </w:rPr>
        <w:t xml:space="preserve"> Proposta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157">
        <w:rPr>
          <w:rFonts w:ascii="Times New Roman" w:hAnsi="Times New Roman"/>
          <w:b/>
          <w:sz w:val="24"/>
          <w:szCs w:val="24"/>
        </w:rPr>
        <w:t>Comercial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40FB9FF" w14:textId="77777777" w:rsidR="00E65CF0" w:rsidRDefault="00E65CF0" w:rsidP="00E65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5F360A" w14:textId="77777777" w:rsidR="00E65CF0" w:rsidRDefault="00E65CF0" w:rsidP="00E65CF0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6129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OBJETO: </w:t>
      </w:r>
      <w:r w:rsidRPr="00CE1549">
        <w:rPr>
          <w:rFonts w:ascii="Times New Roman" w:hAnsi="Times New Roman"/>
          <w:b/>
          <w:sz w:val="24"/>
          <w:szCs w:val="24"/>
        </w:rPr>
        <w:t>fornecimento e operação de sonorização de grande Porte, iluminação, painel de LED e GERADOR</w:t>
      </w:r>
    </w:p>
    <w:p w14:paraId="11A905A3" w14:textId="77777777" w:rsidR="00E65CF0" w:rsidRDefault="00E65CF0" w:rsidP="00E65CF0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pPr w:leftFromText="141" w:rightFromText="141" w:vertAnchor="text" w:horzAnchor="margin" w:tblpXSpec="center" w:tblpY="140"/>
        <w:tblW w:w="9060" w:type="dxa"/>
        <w:tblLayout w:type="fixed"/>
        <w:tblLook w:val="04A0" w:firstRow="1" w:lastRow="0" w:firstColumn="1" w:lastColumn="0" w:noHBand="0" w:noVBand="1"/>
      </w:tblPr>
      <w:tblGrid>
        <w:gridCol w:w="845"/>
        <w:gridCol w:w="991"/>
        <w:gridCol w:w="852"/>
        <w:gridCol w:w="4933"/>
        <w:gridCol w:w="1439"/>
      </w:tblGrid>
      <w:tr w:rsidR="00E65CF0" w:rsidRPr="002F1B65" w14:paraId="0A946055" w14:textId="77777777" w:rsidTr="00AE2504">
        <w:trPr>
          <w:trHeight w:val="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9F630" w14:textId="77777777" w:rsidR="00E65CF0" w:rsidRPr="002F1B65" w:rsidRDefault="00E65CF0" w:rsidP="00AE2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F1B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Item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65D36" w14:textId="77777777" w:rsidR="00E65CF0" w:rsidRPr="002F1B65" w:rsidRDefault="00E65CF0" w:rsidP="00AE2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F1B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Quant.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CF49" w14:textId="77777777" w:rsidR="00E65CF0" w:rsidRPr="002F1B65" w:rsidRDefault="00E65CF0" w:rsidP="00AE2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F1B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Unid.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0838" w14:textId="77777777" w:rsidR="00E65CF0" w:rsidRPr="002F1B65" w:rsidRDefault="00E65CF0" w:rsidP="00AE2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F1B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Especifi</w:t>
            </w:r>
            <w:r w:rsidRPr="002F1B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c</w:t>
            </w:r>
            <w:r w:rsidRPr="002F1B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ação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resumida </w:t>
            </w:r>
            <w:r w:rsidRPr="002F1B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do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o</w:t>
            </w:r>
            <w:r w:rsidRPr="002F1B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bjeto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35158" w14:textId="77777777" w:rsidR="00E65CF0" w:rsidRPr="002F1B65" w:rsidRDefault="00E65CF0" w:rsidP="00AE2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VALOR TOTAL</w:t>
            </w:r>
          </w:p>
        </w:tc>
      </w:tr>
      <w:tr w:rsidR="00E65CF0" w:rsidRPr="002F1B65" w14:paraId="4B13971E" w14:textId="77777777" w:rsidTr="00AE2504">
        <w:trPr>
          <w:trHeight w:val="84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05BAA" w14:textId="77777777" w:rsidR="00E65CF0" w:rsidRPr="002F1B65" w:rsidRDefault="00E65CF0" w:rsidP="00AE2504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F1B6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99134" w14:textId="77777777" w:rsidR="00E65CF0" w:rsidRPr="002F1B65" w:rsidRDefault="00E65CF0" w:rsidP="00AE250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1B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48E3" w14:textId="77777777" w:rsidR="00E65CF0" w:rsidRPr="002F1B65" w:rsidRDefault="00E65CF0" w:rsidP="00AE250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1B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SE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13DD" w14:textId="77777777" w:rsidR="00E65CF0" w:rsidRPr="00A5240E" w:rsidRDefault="00E65CF0" w:rsidP="00AE2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524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PALCO PRINCIPAL</w:t>
            </w:r>
          </w:p>
          <w:p w14:paraId="162FF89A" w14:textId="77777777" w:rsidR="00E65CF0" w:rsidRPr="00CE1549" w:rsidRDefault="00E65CF0" w:rsidP="00AE2504">
            <w:pPr>
              <w:pStyle w:val="Corpodetexto"/>
              <w:shd w:val="clear" w:color="auto" w:fill="FFFFFF"/>
              <w:tabs>
                <w:tab w:val="left" w:pos="567"/>
              </w:tabs>
              <w:suppressAutoHyphens w:val="0"/>
              <w:ind w:right="95"/>
              <w:rPr>
                <w:sz w:val="24"/>
              </w:rPr>
            </w:pPr>
            <w:r>
              <w:rPr>
                <w:sz w:val="24"/>
                <w:lang w:val="pt-BR"/>
              </w:rPr>
              <w:t xml:space="preserve">1 - </w:t>
            </w:r>
            <w:r w:rsidRPr="00CE1549">
              <w:rPr>
                <w:sz w:val="24"/>
              </w:rPr>
              <w:t>CADERNO TÉCNICO DE SOM GRANDE PORTE</w:t>
            </w:r>
          </w:p>
          <w:p w14:paraId="4960F453" w14:textId="77777777" w:rsidR="00E65CF0" w:rsidRPr="00CE1549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567"/>
                <w:tab w:val="left" w:pos="126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1.1 - </w:t>
            </w:r>
            <w:r w:rsidRPr="00CE1549">
              <w:rPr>
                <w:rFonts w:ascii="Times New Roman" w:hAnsi="Times New Roman" w:cs="Times New Roman"/>
                <w:sz w:val="24"/>
              </w:rPr>
              <w:t>SISTEMA DE</w:t>
            </w:r>
            <w:r w:rsidRPr="00CE1549">
              <w:rPr>
                <w:rFonts w:ascii="Times New Roman" w:hAnsi="Times New Roman" w:cs="Times New Roman"/>
                <w:spacing w:val="-25"/>
                <w:sz w:val="24"/>
              </w:rPr>
              <w:t xml:space="preserve"> </w:t>
            </w:r>
            <w:r w:rsidRPr="00CE1549">
              <w:rPr>
                <w:rFonts w:ascii="Times New Roman" w:hAnsi="Times New Roman" w:cs="Times New Roman"/>
                <w:sz w:val="24"/>
              </w:rPr>
              <w:t>PA</w:t>
            </w:r>
          </w:p>
          <w:p w14:paraId="2789FFD3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  <w:tab w:val="left" w:pos="1430"/>
              </w:tabs>
              <w:suppressAutoHyphens w:val="0"/>
              <w:autoSpaceDE w:val="0"/>
              <w:autoSpaceDN w:val="0"/>
              <w:spacing w:after="0" w:line="240" w:lineRule="auto"/>
              <w:ind w:left="0" w:right="9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1.1.1.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PA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281C2A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  <w:tab w:val="left" w:pos="1430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549">
              <w:rPr>
                <w:rFonts w:ascii="Times New Roman" w:hAnsi="Times New Roman"/>
                <w:sz w:val="24"/>
                <w:szCs w:val="24"/>
              </w:rPr>
              <w:t>PA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Array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</w:t>
            </w:r>
            <w:r w:rsidRPr="00CE1549"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Flying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Subwoofers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compatível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ambiente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aberto,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ao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ar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livre,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 capacidade de 15.000 pessoas, Média 98, Picos 118 dB SPL, de 40 a 18 kHz, cobertura horizontal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90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graus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resposta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fase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750hz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16khz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+-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30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graus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Baixa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THD,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na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House</w:t>
            </w:r>
            <w:proofErr w:type="spellEnd"/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Mix, que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deverá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estar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posicionada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a,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no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mínimo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20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no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máximo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30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metros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do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Palco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centralizada em relação ao mesmo.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 xml:space="preserve">Modelos Referenciais: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JBL, DAS, NEXO GEO-T, Meyer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Sound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Milo, Norton,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Attack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e LS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CD6148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  <w:tab w:val="left" w:pos="1430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549">
              <w:rPr>
                <w:rFonts w:ascii="Times New Roman" w:hAnsi="Times New Roman"/>
                <w:sz w:val="24"/>
                <w:szCs w:val="24"/>
              </w:rPr>
              <w:t>04 - Caixas 1x12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Driver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Front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Fill</w:t>
            </w:r>
            <w:proofErr w:type="spellEnd"/>
          </w:p>
          <w:p w14:paraId="7F19E1E4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  <w:tab w:val="left" w:pos="1430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FBE6C2" w14:textId="77777777" w:rsidR="00E65CF0" w:rsidRPr="00CE1549" w:rsidRDefault="00E65CF0" w:rsidP="00AE2504">
            <w:pPr>
              <w:pStyle w:val="Corpodetexto"/>
              <w:shd w:val="clear" w:color="auto" w:fill="FFFFFF"/>
              <w:tabs>
                <w:tab w:val="left" w:pos="567"/>
              </w:tabs>
              <w:ind w:right="95"/>
              <w:rPr>
                <w:sz w:val="24"/>
              </w:rPr>
            </w:pPr>
            <w:r w:rsidRPr="00CE1549">
              <w:rPr>
                <w:w w:val="95"/>
                <w:sz w:val="24"/>
              </w:rPr>
              <w:t>Software</w:t>
            </w:r>
            <w:r w:rsidRPr="00CE1549">
              <w:rPr>
                <w:spacing w:val="-12"/>
                <w:w w:val="95"/>
                <w:sz w:val="24"/>
              </w:rPr>
              <w:t xml:space="preserve"> </w:t>
            </w:r>
            <w:r w:rsidRPr="00CE1549">
              <w:rPr>
                <w:w w:val="95"/>
                <w:sz w:val="24"/>
              </w:rPr>
              <w:t>para</w:t>
            </w:r>
            <w:r w:rsidRPr="00CE1549">
              <w:rPr>
                <w:spacing w:val="-12"/>
                <w:w w:val="95"/>
                <w:sz w:val="24"/>
              </w:rPr>
              <w:t xml:space="preserve"> </w:t>
            </w:r>
            <w:r w:rsidRPr="00CE1549">
              <w:rPr>
                <w:w w:val="95"/>
                <w:sz w:val="24"/>
              </w:rPr>
              <w:t>controle</w:t>
            </w:r>
            <w:r w:rsidRPr="00CE1549">
              <w:rPr>
                <w:spacing w:val="-12"/>
                <w:w w:val="95"/>
                <w:sz w:val="24"/>
              </w:rPr>
              <w:t xml:space="preserve"> </w:t>
            </w:r>
            <w:r w:rsidRPr="00CE1549">
              <w:rPr>
                <w:w w:val="95"/>
                <w:sz w:val="24"/>
              </w:rPr>
              <w:t>de</w:t>
            </w:r>
            <w:r w:rsidRPr="00CE1549">
              <w:rPr>
                <w:spacing w:val="-12"/>
                <w:w w:val="95"/>
                <w:sz w:val="24"/>
              </w:rPr>
              <w:t xml:space="preserve"> </w:t>
            </w:r>
            <w:r w:rsidRPr="00CE1549">
              <w:rPr>
                <w:w w:val="95"/>
                <w:sz w:val="24"/>
              </w:rPr>
              <w:t>amplificação</w:t>
            </w:r>
            <w:r w:rsidRPr="00CE1549">
              <w:rPr>
                <w:spacing w:val="-12"/>
                <w:w w:val="95"/>
                <w:sz w:val="24"/>
              </w:rPr>
              <w:t xml:space="preserve"> </w:t>
            </w:r>
            <w:r w:rsidRPr="00CE1549">
              <w:rPr>
                <w:w w:val="95"/>
                <w:sz w:val="24"/>
              </w:rPr>
              <w:t>individual</w:t>
            </w:r>
            <w:r w:rsidRPr="00CE1549">
              <w:rPr>
                <w:spacing w:val="-13"/>
                <w:w w:val="95"/>
                <w:sz w:val="24"/>
              </w:rPr>
              <w:t xml:space="preserve"> </w:t>
            </w:r>
            <w:r w:rsidRPr="00CE1549">
              <w:rPr>
                <w:w w:val="95"/>
                <w:sz w:val="24"/>
              </w:rPr>
              <w:t>de</w:t>
            </w:r>
            <w:r w:rsidRPr="00CE1549">
              <w:rPr>
                <w:spacing w:val="-12"/>
                <w:w w:val="95"/>
                <w:sz w:val="24"/>
              </w:rPr>
              <w:t xml:space="preserve"> </w:t>
            </w:r>
            <w:r w:rsidRPr="00CE1549">
              <w:rPr>
                <w:w w:val="95"/>
                <w:sz w:val="24"/>
              </w:rPr>
              <w:t>cada</w:t>
            </w:r>
            <w:r w:rsidRPr="00CE1549">
              <w:rPr>
                <w:spacing w:val="-11"/>
                <w:w w:val="95"/>
                <w:sz w:val="24"/>
              </w:rPr>
              <w:t xml:space="preserve"> </w:t>
            </w:r>
            <w:r w:rsidRPr="00CE1549">
              <w:rPr>
                <w:w w:val="95"/>
                <w:sz w:val="24"/>
              </w:rPr>
              <w:t>unidade,</w:t>
            </w:r>
            <w:r w:rsidRPr="00CE1549">
              <w:rPr>
                <w:spacing w:val="-13"/>
                <w:w w:val="95"/>
                <w:sz w:val="24"/>
              </w:rPr>
              <w:t xml:space="preserve"> </w:t>
            </w:r>
            <w:r w:rsidRPr="00CE1549">
              <w:rPr>
                <w:w w:val="95"/>
                <w:sz w:val="24"/>
              </w:rPr>
              <w:t>controle</w:t>
            </w:r>
            <w:r w:rsidRPr="00CE1549">
              <w:rPr>
                <w:spacing w:val="-12"/>
                <w:w w:val="95"/>
                <w:sz w:val="24"/>
              </w:rPr>
              <w:t xml:space="preserve"> </w:t>
            </w:r>
            <w:r w:rsidRPr="00CE1549">
              <w:rPr>
                <w:w w:val="95"/>
                <w:sz w:val="24"/>
              </w:rPr>
              <w:t>de</w:t>
            </w:r>
            <w:r w:rsidRPr="00CE1549">
              <w:rPr>
                <w:spacing w:val="-12"/>
                <w:w w:val="95"/>
                <w:sz w:val="24"/>
              </w:rPr>
              <w:t xml:space="preserve"> </w:t>
            </w:r>
            <w:r w:rsidRPr="00CE1549">
              <w:rPr>
                <w:w w:val="95"/>
                <w:sz w:val="24"/>
              </w:rPr>
              <w:t>volume,</w:t>
            </w:r>
            <w:r w:rsidRPr="00CE1549">
              <w:rPr>
                <w:spacing w:val="-13"/>
                <w:w w:val="95"/>
                <w:sz w:val="24"/>
              </w:rPr>
              <w:t xml:space="preserve"> </w:t>
            </w:r>
            <w:r w:rsidRPr="00CE1549">
              <w:rPr>
                <w:w w:val="95"/>
                <w:sz w:val="24"/>
              </w:rPr>
              <w:t xml:space="preserve">delay </w:t>
            </w:r>
            <w:r w:rsidRPr="00CE1549">
              <w:rPr>
                <w:sz w:val="24"/>
              </w:rPr>
              <w:t>e rendimento. Sistema de hardware com 8 entradas e 16 saídas para gerenciamento do sistema</w:t>
            </w:r>
            <w:r w:rsidRPr="00CE1549">
              <w:rPr>
                <w:spacing w:val="-14"/>
                <w:sz w:val="24"/>
              </w:rPr>
              <w:t xml:space="preserve"> </w:t>
            </w:r>
            <w:r w:rsidRPr="00CE1549">
              <w:rPr>
                <w:sz w:val="24"/>
              </w:rPr>
              <w:t>com</w:t>
            </w:r>
            <w:r w:rsidRPr="00CE1549">
              <w:rPr>
                <w:spacing w:val="-12"/>
                <w:sz w:val="24"/>
              </w:rPr>
              <w:t xml:space="preserve"> </w:t>
            </w:r>
            <w:r w:rsidRPr="00CE1549">
              <w:rPr>
                <w:sz w:val="24"/>
              </w:rPr>
              <w:t>conversores</w:t>
            </w:r>
            <w:r w:rsidRPr="00CE1549">
              <w:rPr>
                <w:spacing w:val="-13"/>
                <w:sz w:val="24"/>
              </w:rPr>
              <w:t xml:space="preserve"> </w:t>
            </w:r>
            <w:r w:rsidRPr="00CE1549">
              <w:rPr>
                <w:sz w:val="24"/>
              </w:rPr>
              <w:t>de</w:t>
            </w:r>
            <w:r w:rsidRPr="00CE1549">
              <w:rPr>
                <w:spacing w:val="-13"/>
                <w:sz w:val="24"/>
              </w:rPr>
              <w:t xml:space="preserve"> </w:t>
            </w:r>
            <w:r w:rsidRPr="00CE1549">
              <w:rPr>
                <w:sz w:val="24"/>
              </w:rPr>
              <w:t>24</w:t>
            </w:r>
            <w:r w:rsidRPr="00CE1549">
              <w:rPr>
                <w:spacing w:val="-13"/>
                <w:sz w:val="24"/>
              </w:rPr>
              <w:t xml:space="preserve"> </w:t>
            </w:r>
            <w:r w:rsidRPr="00CE1549">
              <w:rPr>
                <w:sz w:val="24"/>
              </w:rPr>
              <w:t>bits</w:t>
            </w:r>
            <w:r w:rsidRPr="00CE1549">
              <w:rPr>
                <w:spacing w:val="-14"/>
                <w:sz w:val="24"/>
              </w:rPr>
              <w:t xml:space="preserve"> </w:t>
            </w:r>
            <w:r w:rsidRPr="00CE1549">
              <w:rPr>
                <w:w w:val="110"/>
                <w:sz w:val="24"/>
              </w:rPr>
              <w:t>–</w:t>
            </w:r>
            <w:r w:rsidRPr="00CE1549">
              <w:rPr>
                <w:spacing w:val="-19"/>
                <w:w w:val="110"/>
                <w:sz w:val="24"/>
              </w:rPr>
              <w:t xml:space="preserve"> </w:t>
            </w:r>
            <w:r w:rsidRPr="00CE1549">
              <w:rPr>
                <w:sz w:val="24"/>
              </w:rPr>
              <w:t>96</w:t>
            </w:r>
            <w:r w:rsidRPr="00CE1549">
              <w:rPr>
                <w:spacing w:val="-13"/>
                <w:sz w:val="24"/>
              </w:rPr>
              <w:t xml:space="preserve"> </w:t>
            </w:r>
            <w:proofErr w:type="spellStart"/>
            <w:r w:rsidRPr="00CE1549">
              <w:rPr>
                <w:sz w:val="24"/>
              </w:rPr>
              <w:t>khz</w:t>
            </w:r>
            <w:proofErr w:type="spellEnd"/>
          </w:p>
          <w:p w14:paraId="40D06EED" w14:textId="77777777" w:rsidR="00E65CF0" w:rsidRPr="00CE1549" w:rsidRDefault="00E65CF0" w:rsidP="00AE2504">
            <w:pPr>
              <w:pStyle w:val="Corpodetexto"/>
              <w:shd w:val="clear" w:color="auto" w:fill="FFFFFF"/>
              <w:tabs>
                <w:tab w:val="left" w:pos="567"/>
              </w:tabs>
              <w:ind w:right="95"/>
              <w:rPr>
                <w:sz w:val="24"/>
              </w:rPr>
            </w:pPr>
          </w:p>
          <w:p w14:paraId="173C5AC2" w14:textId="77777777" w:rsidR="00E65CF0" w:rsidRPr="00CE1549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567"/>
                <w:tab w:val="left" w:pos="143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1.1.2. </w:t>
            </w:r>
            <w:r w:rsidRPr="00CE1549">
              <w:rPr>
                <w:rFonts w:ascii="Times New Roman" w:hAnsi="Times New Roman" w:cs="Times New Roman"/>
                <w:sz w:val="24"/>
              </w:rPr>
              <w:t>Amplificação</w:t>
            </w:r>
          </w:p>
          <w:p w14:paraId="01728418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Deverá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ser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composto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por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amplificadores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projetados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trabalhar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em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2</w:t>
            </w:r>
            <w:r w:rsidRPr="00CE1549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ohms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em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qualquer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faixa</w:t>
            </w:r>
            <w:r w:rsidRPr="00CE1549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áudio-freqüência</w:t>
            </w:r>
            <w:proofErr w:type="spellEnd"/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,</w:t>
            </w:r>
            <w:r w:rsidRPr="00CE1549">
              <w:rPr>
                <w:rFonts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sistema</w:t>
            </w:r>
            <w:r w:rsidRPr="00CE1549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proteção</w:t>
            </w:r>
            <w:r w:rsidRPr="00CE1549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incluindo</w:t>
            </w:r>
            <w:r w:rsidRPr="00CE1549"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Auto-Ramp</w:t>
            </w:r>
            <w:proofErr w:type="spellEnd"/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,</w:t>
            </w:r>
            <w:r w:rsidRPr="00CE1549">
              <w:rPr>
                <w:rFonts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altas</w:t>
            </w:r>
            <w:r w:rsidRPr="00CE1549">
              <w:rPr>
                <w:rFonts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 xml:space="preserve">temperaturas,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tensão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lastRenderedPageBreak/>
              <w:t>DC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na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saída,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curto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circuito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ou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sobrecarga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na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saída,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anti-cliping</w:t>
            </w:r>
            <w:proofErr w:type="spellEnd"/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limiters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</w:t>
            </w:r>
            <w:r w:rsidRPr="00CE1549"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montados obrigatoriamente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em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classe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AB,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ou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superior.</w:t>
            </w:r>
          </w:p>
          <w:p w14:paraId="2142485D" w14:textId="77777777" w:rsidR="00E65CF0" w:rsidRPr="00CE1549" w:rsidRDefault="00E65CF0" w:rsidP="00AE2504">
            <w:pPr>
              <w:pStyle w:val="Corpodetexto"/>
              <w:shd w:val="clear" w:color="auto" w:fill="FFFFFF"/>
              <w:tabs>
                <w:tab w:val="left" w:pos="567"/>
              </w:tabs>
              <w:ind w:right="95"/>
              <w:rPr>
                <w:sz w:val="24"/>
              </w:rPr>
            </w:pPr>
          </w:p>
          <w:p w14:paraId="06DEE1BF" w14:textId="77777777" w:rsidR="00E65CF0" w:rsidRPr="007F6A8E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567"/>
                <w:tab w:val="left" w:pos="143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1.1.3. </w:t>
            </w:r>
            <w:r w:rsidRPr="007F6A8E">
              <w:rPr>
                <w:rFonts w:ascii="Times New Roman" w:hAnsi="Times New Roman" w:cs="Times New Roman"/>
                <w:sz w:val="24"/>
              </w:rPr>
              <w:t>Console:</w:t>
            </w:r>
          </w:p>
          <w:p w14:paraId="2F86FFB7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Consoles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DIGITAL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controle</w:t>
            </w:r>
            <w:r w:rsidRPr="00CE1549">
              <w:rPr>
                <w:rFonts w:ascii="Times New Roman" w:hAnsi="Times New Roman"/>
                <w:b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b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pré-amplificadores</w:t>
            </w:r>
            <w:r w:rsidRPr="00CE1549">
              <w:rPr>
                <w:rFonts w:ascii="Times New Roman" w:hAnsi="Times New Roman"/>
                <w:b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destacados</w:t>
            </w:r>
            <w:r w:rsidRPr="00CE1549">
              <w:rPr>
                <w:rFonts w:ascii="Times New Roman" w:hAnsi="Times New Roman"/>
                <w:b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stage</w:t>
            </w:r>
            <w:proofErr w:type="spellEnd"/>
            <w:r w:rsidRPr="00CE1549">
              <w:rPr>
                <w:rFonts w:ascii="Times New Roman" w:hAnsi="Times New Roman"/>
                <w:b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rack",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podendo estes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serem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alocados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no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palco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comunicação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via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coaxial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ou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fibra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ótica.</w:t>
            </w:r>
          </w:p>
          <w:p w14:paraId="690CEED3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pré-amplificadores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entrada: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CE1549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/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192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khz</w:t>
            </w:r>
            <w:proofErr w:type="spellEnd"/>
          </w:p>
          <w:p w14:paraId="303306F5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pré-amplificadores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saída: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24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/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192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khz</w:t>
            </w:r>
            <w:proofErr w:type="spellEnd"/>
          </w:p>
          <w:p w14:paraId="309EAF2F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plataforma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controle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devera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necessariamente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possuir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facilidade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adição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plug-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ins</w:t>
            </w:r>
            <w:proofErr w:type="spellEnd"/>
            <w:proofErr w:type="gramEnd"/>
            <w:r w:rsidRPr="00CE1549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52B3712B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sistema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devera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possuir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facilidades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transmissão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sem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fio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operacionalização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em tempo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real.</w:t>
            </w:r>
          </w:p>
          <w:p w14:paraId="49096952" w14:textId="77777777" w:rsidR="00E65CF0" w:rsidRPr="00CE1549" w:rsidRDefault="00E65CF0" w:rsidP="00AE2504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9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91A3B72" w14:textId="77777777" w:rsidR="00E65CF0" w:rsidRPr="00CE1549" w:rsidRDefault="00E65CF0" w:rsidP="00AE2504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5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Modelos Referenciais: </w:t>
            </w:r>
            <w:proofErr w:type="spellStart"/>
            <w:r w:rsidRPr="00CE1549">
              <w:rPr>
                <w:rFonts w:ascii="Times New Roman" w:hAnsi="Times New Roman"/>
                <w:color w:val="222222"/>
                <w:sz w:val="24"/>
                <w:szCs w:val="24"/>
              </w:rPr>
              <w:t>Digidesign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color w:val="222222"/>
                <w:sz w:val="24"/>
                <w:szCs w:val="24"/>
              </w:rPr>
              <w:t>Venue</w:t>
            </w:r>
            <w:proofErr w:type="spellEnd"/>
            <w:r w:rsidRPr="00CE15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Profile,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Yamaha CL5 e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SoundCraft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Vi Series.</w:t>
            </w:r>
          </w:p>
          <w:p w14:paraId="4E6730EC" w14:textId="77777777" w:rsidR="00E65CF0" w:rsidRPr="00CE1549" w:rsidRDefault="00E65CF0" w:rsidP="00AE2504">
            <w:pPr>
              <w:pStyle w:val="Corpodetexto"/>
              <w:shd w:val="clear" w:color="auto" w:fill="FFFFFF"/>
              <w:tabs>
                <w:tab w:val="left" w:pos="567"/>
              </w:tabs>
              <w:ind w:right="95"/>
              <w:rPr>
                <w:sz w:val="24"/>
              </w:rPr>
            </w:pPr>
          </w:p>
          <w:p w14:paraId="67CCA386" w14:textId="77777777" w:rsidR="00E65CF0" w:rsidRPr="00CE1549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567"/>
                <w:tab w:val="left" w:pos="143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1.1.4. </w:t>
            </w:r>
            <w:r w:rsidRPr="00CE1549">
              <w:rPr>
                <w:rFonts w:ascii="Times New Roman" w:hAnsi="Times New Roman" w:cs="Times New Roman"/>
                <w:sz w:val="24"/>
              </w:rPr>
              <w:t>Periféricos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30AA4B0F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Equalizador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Gráfico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31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bandas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proofErr w:type="gramStart"/>
            <w:r w:rsidRPr="00CE1549">
              <w:rPr>
                <w:rFonts w:ascii="Times New Roman" w:hAnsi="Times New Roman"/>
                <w:sz w:val="24"/>
                <w:szCs w:val="24"/>
              </w:rPr>
              <w:t>ou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Paramétrico</w:t>
            </w:r>
            <w:proofErr w:type="gramEnd"/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stereo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memória.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i/>
                <w:sz w:val="24"/>
                <w:szCs w:val="24"/>
              </w:rPr>
              <w:t>Modelos Referenciais:</w:t>
            </w:r>
            <w:r w:rsidRPr="00CE1549">
              <w:rPr>
                <w:rFonts w:ascii="Times New Roman" w:hAnsi="Times New Roman"/>
                <w:b/>
                <w:i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Klark</w:t>
            </w:r>
            <w:proofErr w:type="spellEnd"/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DN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3600,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BSS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Varicurve</w:t>
            </w:r>
            <w:proofErr w:type="spellEnd"/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ou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TC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Electronic</w:t>
            </w:r>
            <w:proofErr w:type="spellEnd"/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1128;</w:t>
            </w:r>
          </w:p>
          <w:p w14:paraId="100E5033" w14:textId="77777777" w:rsidR="00E65CF0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</w:t>
            </w:r>
            <w:r w:rsidRPr="00CE1549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Processador</w:t>
            </w:r>
            <w:r w:rsidRPr="00CE1549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stereo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</w:t>
            </w:r>
            <w:r w:rsidRPr="00CE1549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4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ajuste</w:t>
            </w:r>
            <w:r w:rsidRPr="00CE1549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Delay</w:t>
            </w:r>
            <w:r w:rsidRPr="00CE1549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por</w:t>
            </w:r>
            <w:r w:rsidRPr="00CE1549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banda.</w:t>
            </w:r>
            <w:r w:rsidRPr="00CE1549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i/>
                <w:sz w:val="24"/>
                <w:szCs w:val="24"/>
              </w:rPr>
              <w:t>Modelos</w:t>
            </w:r>
            <w:r w:rsidRPr="00CE1549">
              <w:rPr>
                <w:rFonts w:ascii="Times New Roman" w:hAnsi="Times New Roman"/>
                <w:b/>
                <w:i/>
                <w:spacing w:val="-4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i/>
                <w:sz w:val="24"/>
                <w:szCs w:val="24"/>
              </w:rPr>
              <w:t>Referenciais:</w:t>
            </w:r>
            <w:r w:rsidRPr="00CE1549">
              <w:rPr>
                <w:rFonts w:ascii="Times New Roman" w:hAnsi="Times New Roman"/>
                <w:b/>
                <w:i/>
                <w:spacing w:val="-4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BSS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Omnidrive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 XTA,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DBX;</w:t>
            </w:r>
          </w:p>
          <w:p w14:paraId="10276E86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 CDJ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Pionner;</w:t>
            </w:r>
          </w:p>
          <w:p w14:paraId="53C7D4C8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Iluminação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apropriada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mesa,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equalizadores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racks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efeitos</w:t>
            </w:r>
          </w:p>
          <w:p w14:paraId="343AEF26" w14:textId="77777777" w:rsidR="00E65CF0" w:rsidRPr="00CE1549" w:rsidRDefault="00E65CF0" w:rsidP="00AE2504">
            <w:pPr>
              <w:pStyle w:val="Corpodetexto"/>
              <w:shd w:val="clear" w:color="auto" w:fill="FFFFFF"/>
              <w:tabs>
                <w:tab w:val="left" w:pos="567"/>
              </w:tabs>
              <w:ind w:right="95"/>
              <w:rPr>
                <w:sz w:val="24"/>
              </w:rPr>
            </w:pPr>
          </w:p>
          <w:p w14:paraId="53F54D42" w14:textId="77777777" w:rsidR="00E65CF0" w:rsidRPr="00CE1549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567"/>
                <w:tab w:val="left" w:pos="126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1.2. </w:t>
            </w:r>
            <w:r w:rsidRPr="00CE1549">
              <w:rPr>
                <w:rFonts w:ascii="Times New Roman" w:hAnsi="Times New Roman" w:cs="Times New Roman"/>
                <w:sz w:val="24"/>
              </w:rPr>
              <w:t>SISTEMA DE</w:t>
            </w:r>
            <w:r w:rsidRPr="00CE1549">
              <w:rPr>
                <w:rFonts w:ascii="Times New Roman" w:hAnsi="Times New Roman" w:cs="Times New Roman"/>
                <w:spacing w:val="-25"/>
                <w:sz w:val="24"/>
              </w:rPr>
              <w:t xml:space="preserve"> </w:t>
            </w:r>
            <w:r w:rsidRPr="00CE1549">
              <w:rPr>
                <w:rFonts w:ascii="Times New Roman" w:hAnsi="Times New Roman" w:cs="Times New Roman"/>
                <w:sz w:val="24"/>
              </w:rPr>
              <w:t>MONITOR</w:t>
            </w:r>
          </w:p>
          <w:p w14:paraId="04A1CF9F" w14:textId="77777777" w:rsidR="00E65CF0" w:rsidRPr="007F6A8E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  <w:tab w:val="left" w:pos="1430"/>
              </w:tabs>
              <w:suppressAutoHyphens w:val="0"/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1.2.1. </w:t>
            </w:r>
            <w:r w:rsidRPr="007F6A8E">
              <w:rPr>
                <w:rFonts w:ascii="Times New Roman" w:hAnsi="Times New Roman"/>
                <w:bCs/>
                <w:sz w:val="24"/>
                <w:szCs w:val="24"/>
              </w:rPr>
              <w:t>Monitores:</w:t>
            </w:r>
          </w:p>
          <w:p w14:paraId="4EA6B6CA" w14:textId="77777777" w:rsidR="00E65CF0" w:rsidRPr="00CE1549" w:rsidRDefault="00E65CF0" w:rsidP="00AE2504">
            <w:pPr>
              <w:pStyle w:val="Corpodetexto"/>
              <w:shd w:val="clear" w:color="auto" w:fill="FFFFFF"/>
              <w:tabs>
                <w:tab w:val="left" w:pos="567"/>
              </w:tabs>
              <w:ind w:right="95"/>
              <w:rPr>
                <w:sz w:val="24"/>
              </w:rPr>
            </w:pPr>
            <w:r w:rsidRPr="00CE1549">
              <w:rPr>
                <w:sz w:val="24"/>
              </w:rPr>
              <w:t>-</w:t>
            </w:r>
            <w:r w:rsidRPr="00CE1549">
              <w:rPr>
                <w:spacing w:val="-29"/>
                <w:sz w:val="24"/>
              </w:rPr>
              <w:t xml:space="preserve"> </w:t>
            </w:r>
            <w:r w:rsidRPr="007F6A8E">
              <w:rPr>
                <w:sz w:val="24"/>
              </w:rPr>
              <w:t>12</w:t>
            </w:r>
            <w:r w:rsidRPr="007F6A8E">
              <w:rPr>
                <w:spacing w:val="-28"/>
                <w:sz w:val="24"/>
              </w:rPr>
              <w:t xml:space="preserve"> </w:t>
            </w:r>
            <w:r w:rsidRPr="007F6A8E">
              <w:rPr>
                <w:sz w:val="24"/>
              </w:rPr>
              <w:t>Sistemas</w:t>
            </w:r>
            <w:r w:rsidRPr="007F6A8E">
              <w:rPr>
                <w:spacing w:val="-28"/>
                <w:sz w:val="24"/>
              </w:rPr>
              <w:t xml:space="preserve"> </w:t>
            </w:r>
            <w:r w:rsidRPr="007F6A8E">
              <w:rPr>
                <w:sz w:val="24"/>
              </w:rPr>
              <w:t>de</w:t>
            </w:r>
            <w:r w:rsidRPr="007F6A8E">
              <w:rPr>
                <w:spacing w:val="-28"/>
                <w:sz w:val="24"/>
              </w:rPr>
              <w:t xml:space="preserve"> </w:t>
            </w:r>
            <w:r w:rsidRPr="007F6A8E">
              <w:rPr>
                <w:sz w:val="24"/>
              </w:rPr>
              <w:t>fone</w:t>
            </w:r>
            <w:r w:rsidRPr="007F6A8E">
              <w:rPr>
                <w:spacing w:val="-28"/>
                <w:sz w:val="24"/>
              </w:rPr>
              <w:t xml:space="preserve"> </w:t>
            </w:r>
            <w:r w:rsidRPr="007F6A8E">
              <w:rPr>
                <w:sz w:val="24"/>
              </w:rPr>
              <w:t>sem</w:t>
            </w:r>
            <w:r w:rsidRPr="007F6A8E">
              <w:rPr>
                <w:spacing w:val="-27"/>
                <w:sz w:val="24"/>
              </w:rPr>
              <w:t xml:space="preserve"> </w:t>
            </w:r>
            <w:r w:rsidRPr="007F6A8E">
              <w:rPr>
                <w:sz w:val="24"/>
              </w:rPr>
              <w:t>fio</w:t>
            </w:r>
            <w:r w:rsidRPr="007F6A8E">
              <w:rPr>
                <w:spacing w:val="-28"/>
                <w:sz w:val="24"/>
              </w:rPr>
              <w:t xml:space="preserve"> </w:t>
            </w:r>
            <w:r w:rsidRPr="007F6A8E">
              <w:rPr>
                <w:sz w:val="24"/>
              </w:rPr>
              <w:t>com</w:t>
            </w:r>
            <w:r w:rsidRPr="007F6A8E">
              <w:rPr>
                <w:spacing w:val="-27"/>
                <w:sz w:val="24"/>
              </w:rPr>
              <w:t xml:space="preserve"> </w:t>
            </w:r>
            <w:r w:rsidRPr="007F6A8E">
              <w:rPr>
                <w:sz w:val="24"/>
              </w:rPr>
              <w:t>antena</w:t>
            </w:r>
            <w:r w:rsidRPr="007F6A8E">
              <w:rPr>
                <w:spacing w:val="-28"/>
                <w:sz w:val="24"/>
              </w:rPr>
              <w:t xml:space="preserve"> </w:t>
            </w:r>
            <w:r w:rsidRPr="007F6A8E">
              <w:rPr>
                <w:sz w:val="24"/>
              </w:rPr>
              <w:t>e</w:t>
            </w:r>
            <w:r w:rsidRPr="007F6A8E">
              <w:rPr>
                <w:spacing w:val="-27"/>
                <w:sz w:val="24"/>
              </w:rPr>
              <w:t xml:space="preserve"> </w:t>
            </w:r>
            <w:r w:rsidRPr="007F6A8E">
              <w:rPr>
                <w:sz w:val="24"/>
              </w:rPr>
              <w:t>amplificação</w:t>
            </w:r>
            <w:r w:rsidRPr="007F6A8E">
              <w:rPr>
                <w:spacing w:val="-28"/>
                <w:sz w:val="24"/>
              </w:rPr>
              <w:t xml:space="preserve"> </w:t>
            </w:r>
            <w:r w:rsidRPr="007F6A8E">
              <w:rPr>
                <w:sz w:val="24"/>
              </w:rPr>
              <w:t>de</w:t>
            </w:r>
            <w:r w:rsidRPr="007F6A8E">
              <w:rPr>
                <w:spacing w:val="-28"/>
                <w:sz w:val="24"/>
              </w:rPr>
              <w:t xml:space="preserve"> </w:t>
            </w:r>
            <w:r w:rsidRPr="007F6A8E">
              <w:rPr>
                <w:sz w:val="24"/>
              </w:rPr>
              <w:t>sinal</w:t>
            </w:r>
            <w:r w:rsidRPr="007F6A8E">
              <w:rPr>
                <w:spacing w:val="-28"/>
                <w:sz w:val="24"/>
              </w:rPr>
              <w:t xml:space="preserve"> </w:t>
            </w:r>
            <w:r w:rsidRPr="007F6A8E">
              <w:rPr>
                <w:sz w:val="24"/>
              </w:rPr>
              <w:t>(</w:t>
            </w:r>
            <w:proofErr w:type="spellStart"/>
            <w:r w:rsidRPr="007F6A8E">
              <w:rPr>
                <w:sz w:val="24"/>
              </w:rPr>
              <w:t>booster</w:t>
            </w:r>
            <w:proofErr w:type="spellEnd"/>
            <w:r w:rsidRPr="007F6A8E">
              <w:rPr>
                <w:sz w:val="24"/>
              </w:rPr>
              <w:t>)</w:t>
            </w:r>
            <w:r w:rsidRPr="007F6A8E">
              <w:rPr>
                <w:spacing w:val="-29"/>
                <w:sz w:val="24"/>
              </w:rPr>
              <w:t xml:space="preserve"> </w:t>
            </w:r>
            <w:r w:rsidRPr="007F6A8E">
              <w:rPr>
                <w:sz w:val="24"/>
              </w:rPr>
              <w:t>(SHURE</w:t>
            </w:r>
            <w:r w:rsidRPr="007F6A8E">
              <w:rPr>
                <w:spacing w:val="-28"/>
                <w:sz w:val="24"/>
              </w:rPr>
              <w:t xml:space="preserve"> </w:t>
            </w:r>
            <w:r w:rsidRPr="007F6A8E">
              <w:rPr>
                <w:sz w:val="24"/>
              </w:rPr>
              <w:t>PSM</w:t>
            </w:r>
            <w:r w:rsidRPr="007F6A8E">
              <w:rPr>
                <w:spacing w:val="-27"/>
                <w:sz w:val="24"/>
              </w:rPr>
              <w:t xml:space="preserve"> </w:t>
            </w:r>
            <w:r w:rsidRPr="007F6A8E">
              <w:rPr>
                <w:sz w:val="24"/>
              </w:rPr>
              <w:t>900, SENHEISER serie</w:t>
            </w:r>
            <w:r w:rsidRPr="007F6A8E">
              <w:rPr>
                <w:spacing w:val="-25"/>
                <w:sz w:val="24"/>
              </w:rPr>
              <w:t xml:space="preserve"> </w:t>
            </w:r>
            <w:r w:rsidRPr="007F6A8E">
              <w:rPr>
                <w:sz w:val="24"/>
              </w:rPr>
              <w:t>G3)</w:t>
            </w:r>
          </w:p>
          <w:p w14:paraId="6CBF4DC7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  <w:lang w:val="en-US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Bi-amp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  <w:lang w:val="en-US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wedges,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  <w:lang w:val="en-US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  <w:lang w:val="en-US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L-Acoustics,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Meyer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  <w:lang w:val="en-US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CE154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Clair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  <w:lang w:val="en-US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Bros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ou</w:t>
            </w:r>
            <w:proofErr w:type="spellEnd"/>
            <w:r w:rsidRPr="00CE1549">
              <w:rPr>
                <w:rFonts w:ascii="Times New Roman" w:hAnsi="Times New Roman"/>
                <w:spacing w:val="-17"/>
                <w:sz w:val="24"/>
                <w:szCs w:val="24"/>
                <w:lang w:val="en-US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EAW.</w:t>
            </w:r>
          </w:p>
          <w:p w14:paraId="0217C8CD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04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-</w:t>
            </w:r>
            <w:r w:rsidRPr="00CE1549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Sidefills</w:t>
            </w:r>
            <w:proofErr w:type="spellEnd"/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stacks</w:t>
            </w:r>
            <w:proofErr w:type="spellEnd"/>
            <w:r w:rsidRPr="00CE1549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EAW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KF850,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SB850,</w:t>
            </w:r>
            <w:r w:rsidRPr="00CE1549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(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>tem que estar configurado em 4 vias)</w:t>
            </w:r>
          </w:p>
          <w:p w14:paraId="657F1D8A" w14:textId="77777777" w:rsidR="00E65CF0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-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Drumfills</w:t>
            </w:r>
            <w:proofErr w:type="spellEnd"/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composto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por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2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caixas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THREE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WAY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Sub-drum</w:t>
            </w:r>
            <w:proofErr w:type="spellEnd"/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X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18’’;</w:t>
            </w:r>
          </w:p>
          <w:p w14:paraId="589D1266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D7A6AD" w14:textId="77777777" w:rsidR="00E65CF0" w:rsidRPr="007F6A8E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567"/>
                <w:tab w:val="left" w:pos="143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1.2.2. </w:t>
            </w:r>
            <w:r w:rsidRPr="007F6A8E">
              <w:rPr>
                <w:rFonts w:ascii="Times New Roman" w:hAnsi="Times New Roman" w:cs="Times New Roman"/>
                <w:sz w:val="24"/>
              </w:rPr>
              <w:t>Console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1822099A" w14:textId="77777777" w:rsidR="00E65CF0" w:rsidRPr="00CE1549" w:rsidRDefault="00E65CF0" w:rsidP="00AE2504">
            <w:pPr>
              <w:pStyle w:val="PargrafodaLista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Consoles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DIGITAL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b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controle</w:t>
            </w:r>
            <w:r w:rsidRPr="00CE1549">
              <w:rPr>
                <w:rFonts w:ascii="Times New Roman" w:hAnsi="Times New Roman"/>
                <w:b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b/>
                <w:spacing w:val="-3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pré-amplificadores</w:t>
            </w:r>
            <w:r w:rsidRPr="00CE1549">
              <w:rPr>
                <w:rFonts w:ascii="Times New Roman" w:hAnsi="Times New Roman"/>
                <w:b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destacados</w:t>
            </w:r>
            <w:r w:rsidRPr="00CE1549">
              <w:rPr>
                <w:rFonts w:ascii="Times New Roman" w:hAnsi="Times New Roman"/>
                <w:b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stage</w:t>
            </w:r>
            <w:proofErr w:type="spellEnd"/>
            <w:r w:rsidRPr="00CE1549">
              <w:rPr>
                <w:rFonts w:ascii="Times New Roman" w:hAnsi="Times New Roman"/>
                <w:b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rack",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podendo estes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serem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alocados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no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palco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comunicação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via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coaxial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ou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fibra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ótica.</w:t>
            </w:r>
          </w:p>
          <w:p w14:paraId="6CD708BF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pré-amplificadores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entrada: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14:paraId="1077833F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pré-amplificadores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saída: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53F2C51A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plataforma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controle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devera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necessariamente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possuir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facilidade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adição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plug-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ins</w:t>
            </w:r>
            <w:proofErr w:type="spellEnd"/>
            <w:proofErr w:type="gramEnd"/>
            <w:r w:rsidRPr="00CE1549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23805FA6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sistema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devera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possuir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facilidades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transmissão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sem</w:t>
            </w:r>
            <w:r w:rsidRPr="00CE1549">
              <w:rPr>
                <w:rFonts w:ascii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fio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operacionalização</w:t>
            </w:r>
            <w:r w:rsidRPr="00CE1549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em tempo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real.</w:t>
            </w:r>
          </w:p>
          <w:p w14:paraId="0EE217AF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Computador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software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operacionalização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da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console</w:t>
            </w:r>
          </w:p>
          <w:p w14:paraId="12B346C7" w14:textId="77777777" w:rsidR="00E65CF0" w:rsidRPr="00CE1549" w:rsidRDefault="00E65CF0" w:rsidP="00AE2504">
            <w:pPr>
              <w:tabs>
                <w:tab w:val="left" w:pos="567"/>
              </w:tabs>
              <w:spacing w:after="0" w:line="240" w:lineRule="auto"/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5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Modelos Referenciais: </w:t>
            </w:r>
            <w:proofErr w:type="spellStart"/>
            <w:r w:rsidRPr="00CE1549">
              <w:rPr>
                <w:rFonts w:ascii="Times New Roman" w:hAnsi="Times New Roman"/>
                <w:color w:val="222222"/>
                <w:sz w:val="24"/>
                <w:szCs w:val="24"/>
              </w:rPr>
              <w:t>Digidesign</w:t>
            </w:r>
            <w:proofErr w:type="spellEnd"/>
            <w:r w:rsidRPr="00CE15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color w:val="222222"/>
                <w:sz w:val="24"/>
                <w:szCs w:val="24"/>
              </w:rPr>
              <w:t>Venue</w:t>
            </w:r>
            <w:proofErr w:type="spellEnd"/>
            <w:r w:rsidRPr="00CE15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Profile,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Yamaha PM5D,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Digidesign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D- Show, Yamaha CL5.</w:t>
            </w:r>
          </w:p>
          <w:p w14:paraId="02AF0E99" w14:textId="77777777" w:rsidR="00E65CF0" w:rsidRDefault="00E65CF0" w:rsidP="00AE2504">
            <w:pPr>
              <w:pStyle w:val="PargrafodaLista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CFAFF1" w14:textId="77777777" w:rsidR="00E65CF0" w:rsidRDefault="00E65CF0" w:rsidP="00AE2504">
            <w:pPr>
              <w:pStyle w:val="PargrafodaLista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1.2.3. </w:t>
            </w:r>
            <w:r w:rsidRPr="007F6A8E">
              <w:rPr>
                <w:rFonts w:ascii="Times New Roman" w:hAnsi="Times New Roman"/>
                <w:bCs/>
                <w:sz w:val="24"/>
                <w:szCs w:val="24"/>
              </w:rPr>
              <w:t>Periféricos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A9D786A" w14:textId="77777777" w:rsidR="00E65CF0" w:rsidRDefault="00E65CF0" w:rsidP="00AE2504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F6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Canais de Equalizador 1/3 oitava. </w:t>
            </w:r>
            <w:r w:rsidRPr="007F6A8E">
              <w:rPr>
                <w:rFonts w:ascii="Times New Roman" w:hAnsi="Times New Roman"/>
                <w:b/>
                <w:i/>
                <w:sz w:val="24"/>
                <w:szCs w:val="24"/>
              </w:rPr>
              <w:t>Modelos Referenciais:</w:t>
            </w:r>
            <w:r w:rsidRPr="007F6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A8E">
              <w:rPr>
                <w:rFonts w:ascii="Times New Roman" w:hAnsi="Times New Roman"/>
                <w:color w:val="000000"/>
                <w:sz w:val="24"/>
                <w:szCs w:val="24"/>
              </w:rPr>
              <w:t>KT, BSS, TEQ;</w:t>
            </w:r>
          </w:p>
          <w:p w14:paraId="5621260A" w14:textId="77777777" w:rsidR="00E65CF0" w:rsidRDefault="00E65CF0" w:rsidP="00AE2504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Canais Compressores. </w:t>
            </w:r>
            <w:r w:rsidRPr="00CE1549">
              <w:rPr>
                <w:rFonts w:ascii="Times New Roman" w:hAnsi="Times New Roman"/>
                <w:b/>
                <w:i/>
                <w:sz w:val="24"/>
                <w:szCs w:val="24"/>
              </w:rPr>
              <w:t>Modelos Referenciais: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color w:val="000000"/>
                <w:sz w:val="24"/>
                <w:szCs w:val="24"/>
              </w:rPr>
              <w:t>DBX 160 XT, BSS;</w:t>
            </w:r>
          </w:p>
          <w:p w14:paraId="50BD3BED" w14:textId="77777777" w:rsidR="00E65CF0" w:rsidRPr="007F6A8E" w:rsidRDefault="00E65CF0" w:rsidP="00AE2504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</w:t>
            </w:r>
            <w:proofErr w:type="spellStart"/>
            <w:r w:rsidRPr="00CE1549">
              <w:rPr>
                <w:rFonts w:ascii="Times New Roman" w:hAnsi="Times New Roman"/>
                <w:color w:val="000000"/>
                <w:sz w:val="24"/>
                <w:szCs w:val="24"/>
              </w:rPr>
              <w:t>Clearcom</w:t>
            </w:r>
            <w:proofErr w:type="spellEnd"/>
            <w:r w:rsidRPr="00CE1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headset + </w:t>
            </w:r>
            <w:proofErr w:type="spellStart"/>
            <w:r w:rsidRPr="00CE1549">
              <w:rPr>
                <w:rFonts w:ascii="Times New Roman" w:hAnsi="Times New Roman"/>
                <w:color w:val="000000"/>
                <w:sz w:val="24"/>
                <w:szCs w:val="24"/>
              </w:rPr>
              <w:t>beltpack</w:t>
            </w:r>
            <w:proofErr w:type="spellEnd"/>
          </w:p>
          <w:p w14:paraId="06B0DB54" w14:textId="77777777" w:rsidR="00E65CF0" w:rsidRPr="00CE1549" w:rsidRDefault="00E65CF0" w:rsidP="00AE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549">
              <w:rPr>
                <w:rFonts w:ascii="Times New Roman" w:hAnsi="Times New Roman"/>
                <w:color w:val="000000"/>
                <w:sz w:val="24"/>
                <w:szCs w:val="24"/>
              </w:rPr>
              <w:t>Iluminação apropriada para mesa, equalizadores e racks de efeitos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9DACC07" w14:textId="77777777" w:rsidR="00E65CF0" w:rsidRPr="00CE1549" w:rsidRDefault="00E65CF0" w:rsidP="00AE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21051" w14:textId="77777777" w:rsidR="00E65CF0" w:rsidRPr="00CE1549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26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1.3. </w:t>
            </w:r>
            <w:r w:rsidRPr="00CE1549">
              <w:rPr>
                <w:rFonts w:ascii="Times New Roman" w:hAnsi="Times New Roman" w:cs="Times New Roman"/>
                <w:sz w:val="24"/>
              </w:rPr>
              <w:t>ELÉTRICA E</w:t>
            </w:r>
            <w:r w:rsidRPr="00CE1549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Pr="00CE1549">
              <w:rPr>
                <w:rFonts w:ascii="Times New Roman" w:hAnsi="Times New Roman" w:cs="Times New Roman"/>
                <w:sz w:val="24"/>
              </w:rPr>
              <w:t>CABOS</w:t>
            </w:r>
          </w:p>
          <w:p w14:paraId="3AC8E338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Power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8.000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w.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mínimo,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transformador,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chave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seletora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dimensionada,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disjuntor</w:t>
            </w:r>
            <w:r w:rsidRPr="00CE1549">
              <w:rPr>
                <w:rFonts w:ascii="Times New Roman" w:hAnsi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termomagnético</w:t>
            </w:r>
            <w:r w:rsidRPr="00CE1549"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voltímetro,</w:t>
            </w:r>
            <w:r w:rsidRPr="00CE1549"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conectores</w:t>
            </w:r>
            <w:r w:rsidRPr="00CE1549">
              <w:rPr>
                <w:rFonts w:ascii="Times New Roman" w:hAnsi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dentro</w:t>
            </w:r>
            <w:r w:rsidRPr="00CE1549"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das</w:t>
            </w:r>
            <w:r w:rsidRPr="00CE1549"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normas</w:t>
            </w:r>
            <w:r w:rsidRPr="00CE1549"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 xml:space="preserve">especificações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da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ABNT.</w:t>
            </w:r>
          </w:p>
          <w:p w14:paraId="47C1B57B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cabos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ligar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Ipod</w:t>
            </w:r>
            <w:proofErr w:type="spellEnd"/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-</w:t>
            </w:r>
            <w:r w:rsidRPr="00CE154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P2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&gt;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2XLR</w:t>
            </w:r>
          </w:p>
          <w:p w14:paraId="6D5C1D3A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Multicabo</w:t>
            </w:r>
            <w:proofErr w:type="spellEnd"/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Spliter</w:t>
            </w:r>
            <w:proofErr w:type="spellEnd"/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48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vias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balanceadas</w:t>
            </w:r>
          </w:p>
          <w:p w14:paraId="01DA2958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10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Sub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Snake</w:t>
            </w:r>
            <w:proofErr w:type="spellEnd"/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Multipino</w:t>
            </w:r>
            <w:proofErr w:type="spellEnd"/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no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mínimo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12</w:t>
            </w:r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canais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cada</w:t>
            </w:r>
          </w:p>
          <w:p w14:paraId="2970BE68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150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cabos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microfones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balanceados</w:t>
            </w:r>
          </w:p>
          <w:p w14:paraId="6545606A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20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cabos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interligação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instrumentos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ou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acessórios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do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tipo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P10-P10</w:t>
            </w:r>
          </w:p>
          <w:p w14:paraId="3190C209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Kit</w:t>
            </w:r>
            <w:r w:rsidRPr="00CE1549">
              <w:rPr>
                <w:rFonts w:ascii="Times New Roman" w:hAnsi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cabeamento</w:t>
            </w:r>
            <w:r w:rsidRPr="00CE1549">
              <w:rPr>
                <w:rFonts w:ascii="Times New Roman" w:hAnsi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completo</w:t>
            </w:r>
            <w:r w:rsidRPr="00CE1549">
              <w:rPr>
                <w:rFonts w:ascii="Times New Roman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PA:</w:t>
            </w:r>
            <w:r w:rsidRPr="00CE1549">
              <w:rPr>
                <w:rFonts w:ascii="Times New Roman" w:hAnsi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periféricos,</w:t>
            </w:r>
            <w:r w:rsidRPr="00CE1549">
              <w:rPr>
                <w:rFonts w:ascii="Times New Roman" w:hAnsi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acessórios,</w:t>
            </w:r>
            <w:r w:rsidRPr="00CE1549">
              <w:rPr>
                <w:rFonts w:ascii="Times New Roman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sinal</w:t>
            </w:r>
            <w:r w:rsidRPr="00CE1549">
              <w:rPr>
                <w:rFonts w:ascii="Times New Roman" w:hAnsi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amplificação</w:t>
            </w:r>
            <w:r w:rsidRPr="00CE1549">
              <w:rPr>
                <w:rFonts w:ascii="Times New Roman" w:hAnsi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 xml:space="preserve">e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ligação das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caixas</w:t>
            </w:r>
          </w:p>
          <w:p w14:paraId="1970B2F5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lastRenderedPageBreak/>
              <w:t xml:space="preserve">-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Kit</w:t>
            </w:r>
            <w:r w:rsidRPr="00CE1549">
              <w:rPr>
                <w:rFonts w:ascii="Times New Roman" w:hAnsi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cabeamento</w:t>
            </w:r>
            <w:r w:rsidRPr="00CE1549">
              <w:rPr>
                <w:rFonts w:ascii="Times New Roman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completo</w:t>
            </w:r>
            <w:r w:rsidRPr="00CE1549">
              <w:rPr>
                <w:rFonts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monitores:</w:t>
            </w:r>
            <w:r w:rsidRPr="00CE1549">
              <w:rPr>
                <w:rFonts w:ascii="Times New Roman" w:hAnsi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periféricos,</w:t>
            </w:r>
            <w:r w:rsidRPr="00CE1549">
              <w:rPr>
                <w:rFonts w:ascii="Times New Roman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acessórios,</w:t>
            </w:r>
            <w:r w:rsidRPr="00CE1549">
              <w:rPr>
                <w:rFonts w:ascii="Times New Roman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sinal</w:t>
            </w:r>
            <w:r w:rsidRPr="00CE1549">
              <w:rPr>
                <w:rFonts w:ascii="Times New Roman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 xml:space="preserve">amplificação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 ligação das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caixas</w:t>
            </w:r>
          </w:p>
          <w:p w14:paraId="138E12C2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Kit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cabos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energizar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pelo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menos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10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pontos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no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palco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em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127v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ou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220v,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vários comprimentos e réguas de pelo menos 04 tomadas (com adaptadores para padrão americano).</w:t>
            </w:r>
          </w:p>
          <w:p w14:paraId="4C726754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cabo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alimentação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em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corrente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AC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bitola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35mm,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50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metros,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ou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superior.</w:t>
            </w:r>
          </w:p>
          <w:p w14:paraId="5BF2ECF6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49">
              <w:rPr>
                <w:rFonts w:ascii="Times New Roman" w:hAnsi="Times New Roman"/>
                <w:sz w:val="24"/>
                <w:szCs w:val="24"/>
              </w:rPr>
              <w:t>Deverão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ter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pelo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menos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2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fontes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separadas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back</w:t>
            </w:r>
            <w:proofErr w:type="spellEnd"/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aterradas. Deverão ter pelo menos 2 fontes separadas para o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back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 aterradas, com a seguinte disposição:</w:t>
            </w:r>
          </w:p>
          <w:p w14:paraId="11798558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15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STAGE LEFT</w:t>
            </w:r>
          </w:p>
          <w:p w14:paraId="7DFD2AA0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02 - 30 amps</w:t>
            </w:r>
          </w:p>
          <w:p w14:paraId="74593C06" w14:textId="77777777" w:rsidR="00E65CF0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02 - 20 amps</w:t>
            </w:r>
          </w:p>
          <w:p w14:paraId="1E60B4C8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042735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15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STAGE RIGHT</w:t>
            </w:r>
          </w:p>
          <w:p w14:paraId="5D611231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02 - 30 amps</w:t>
            </w:r>
          </w:p>
          <w:p w14:paraId="7003B80A" w14:textId="77777777" w:rsidR="00E65CF0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02 - 20 amps</w:t>
            </w:r>
          </w:p>
          <w:p w14:paraId="59B85A75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0731A0A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15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STAGE CENTER</w:t>
            </w:r>
          </w:p>
          <w:p w14:paraId="2ABABBD0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549">
              <w:rPr>
                <w:rFonts w:ascii="Times New Roman" w:hAnsi="Times New Roman"/>
                <w:sz w:val="24"/>
                <w:szCs w:val="24"/>
                <w:lang w:val="en-US"/>
              </w:rPr>
              <w:t>01 - 20 amps</w:t>
            </w:r>
          </w:p>
          <w:p w14:paraId="58C3EDA8" w14:textId="77777777" w:rsidR="00E65CF0" w:rsidRDefault="00E65CF0" w:rsidP="00AE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F8130BA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15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HOUSE MIX</w:t>
            </w:r>
          </w:p>
          <w:p w14:paraId="4A374296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49">
              <w:rPr>
                <w:rFonts w:ascii="Times New Roman" w:hAnsi="Times New Roman"/>
                <w:sz w:val="24"/>
                <w:szCs w:val="24"/>
              </w:rPr>
              <w:t xml:space="preserve">01 - 20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amps</w:t>
            </w:r>
            <w:proofErr w:type="spellEnd"/>
          </w:p>
          <w:p w14:paraId="45024770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7B7074" w14:textId="77777777" w:rsidR="00E65CF0" w:rsidRPr="00CE1549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26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1.4. </w:t>
            </w:r>
            <w:r w:rsidRPr="00CE1549">
              <w:rPr>
                <w:rFonts w:ascii="Times New Roman" w:hAnsi="Times New Roman" w:cs="Times New Roman"/>
                <w:sz w:val="24"/>
              </w:rPr>
              <w:t>MICROFONES</w:t>
            </w:r>
          </w:p>
          <w:p w14:paraId="3195C0AC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Kits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completos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Microfonação</w:t>
            </w:r>
            <w:proofErr w:type="spellEnd"/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Bateria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Percussão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Shure</w:t>
            </w:r>
            <w:proofErr w:type="spellEnd"/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ou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AKG)</w:t>
            </w:r>
          </w:p>
          <w:p w14:paraId="590D589B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08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Microfones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Sem-Fio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transmissão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em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UHF,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Shure</w:t>
            </w:r>
            <w:proofErr w:type="spellEnd"/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SM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58,</w:t>
            </w:r>
            <w:r w:rsidRPr="00CE15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sistema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UR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ou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Axient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0D0F24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03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Microfones</w:t>
            </w:r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Shure</w:t>
            </w:r>
            <w:proofErr w:type="spellEnd"/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Beta</w:t>
            </w:r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52;</w:t>
            </w:r>
          </w:p>
          <w:p w14:paraId="400ADA4E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14 Microfones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Shure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SM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57;</w:t>
            </w:r>
          </w:p>
          <w:p w14:paraId="7B65B07C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06 Microfones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Shure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SM</w:t>
            </w:r>
            <w:r w:rsidRPr="00CE1549">
              <w:rPr>
                <w:rFonts w:ascii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pacing w:val="2"/>
                <w:sz w:val="24"/>
                <w:szCs w:val="24"/>
              </w:rPr>
              <w:t>98;</w:t>
            </w:r>
          </w:p>
          <w:p w14:paraId="07307033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06 Microfones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Shure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SM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81;</w:t>
            </w:r>
          </w:p>
          <w:p w14:paraId="684CFE69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16 Microfones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Shure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SM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58;</w:t>
            </w:r>
          </w:p>
          <w:p w14:paraId="6CC8F096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Microfones</w:t>
            </w:r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Shure</w:t>
            </w:r>
            <w:proofErr w:type="spellEnd"/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SM</w:t>
            </w:r>
            <w:r w:rsidRPr="00CE154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beta</w:t>
            </w:r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87</w:t>
            </w:r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A;</w:t>
            </w:r>
          </w:p>
          <w:p w14:paraId="73C2A0A7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 Microfones AKG</w:t>
            </w:r>
            <w:r w:rsidRPr="00CE1549">
              <w:rPr>
                <w:rFonts w:ascii="Times New Roman" w:hAnsi="Times New Roman"/>
                <w:spacing w:val="-3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C519;</w:t>
            </w:r>
          </w:p>
          <w:p w14:paraId="0C9A11BE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02 Microfones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Sennheiser</w:t>
            </w:r>
            <w:proofErr w:type="spellEnd"/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E604;</w:t>
            </w:r>
          </w:p>
          <w:p w14:paraId="0DA76F3B" w14:textId="77777777" w:rsidR="00E65CF0" w:rsidRPr="00CE1549" w:rsidRDefault="00E65CF0" w:rsidP="00AE2504">
            <w:pPr>
              <w:tabs>
                <w:tab w:val="left" w:pos="567"/>
              </w:tabs>
              <w:spacing w:after="0" w:line="240" w:lineRule="auto"/>
              <w:ind w:right="9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CE1549">
              <w:rPr>
                <w:rFonts w:ascii="Times New Roman" w:hAnsi="Times New Roman"/>
                <w:i/>
                <w:spacing w:val="-3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CONTRATANTE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poderá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substituir</w:t>
            </w:r>
            <w:r w:rsidRPr="00CE1549">
              <w:rPr>
                <w:rFonts w:ascii="Times New Roman" w:hAnsi="Times New Roman"/>
                <w:i/>
                <w:spacing w:val="-3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um</w:t>
            </w:r>
            <w:r w:rsidRPr="00CE1549">
              <w:rPr>
                <w:rFonts w:ascii="Times New Roman" w:hAnsi="Times New Roman"/>
                <w:i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ou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outro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modelo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i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microfone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ex</w:t>
            </w:r>
            <w:proofErr w:type="spellEnd"/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E1549">
              <w:rPr>
                <w:rFonts w:ascii="Times New Roman" w:hAnsi="Times New Roman"/>
                <w:i/>
                <w:spacing w:val="-3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microfone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tipo “SM58”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ou</w:t>
            </w:r>
            <w:r w:rsidRPr="00CE1549">
              <w:rPr>
                <w:rFonts w:ascii="Times New Roman" w:hAnsi="Times New Roman"/>
                <w:i/>
                <w:spacing w:val="-3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“SM81”)</w:t>
            </w:r>
            <w:r w:rsidRPr="00CE1549">
              <w:rPr>
                <w:rFonts w:ascii="Times New Roman" w:hAnsi="Times New Roman"/>
                <w:i/>
                <w:spacing w:val="-3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sem</w:t>
            </w:r>
            <w:r w:rsidRPr="00CE1549">
              <w:rPr>
                <w:rFonts w:ascii="Times New Roman" w:hAnsi="Times New Roman"/>
                <w:i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acréscimo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no</w:t>
            </w:r>
            <w:r w:rsidRPr="00CE1549">
              <w:rPr>
                <w:rFonts w:ascii="Times New Roman" w:hAnsi="Times New Roman"/>
                <w:i/>
                <w:spacing w:val="-3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valor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da</w:t>
            </w:r>
            <w:r w:rsidRPr="00CE1549">
              <w:rPr>
                <w:rFonts w:ascii="Times New Roman" w:hAnsi="Times New Roman"/>
                <w:i/>
                <w:spacing w:val="-3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locação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aviso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prévio</w:t>
            </w:r>
            <w:r w:rsidRPr="00CE1549">
              <w:rPr>
                <w:rFonts w:ascii="Times New Roman" w:hAnsi="Times New Roman"/>
                <w:i/>
                <w:spacing w:val="-3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48h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antes</w:t>
            </w:r>
            <w:r w:rsidRPr="00CE1549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do</w:t>
            </w:r>
            <w:r w:rsidRPr="00CE1549">
              <w:rPr>
                <w:rFonts w:ascii="Times New Roman" w:hAnsi="Times New Roman"/>
                <w:i/>
                <w:spacing w:val="-3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início do</w:t>
            </w:r>
            <w:r w:rsidRPr="00CE1549">
              <w:rPr>
                <w:rFonts w:ascii="Times New Roman" w:hAnsi="Times New Roman"/>
                <w:i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evento.</w:t>
            </w:r>
          </w:p>
          <w:p w14:paraId="6B62EFAA" w14:textId="77777777" w:rsidR="00E65CF0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26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sz w:val="24"/>
              </w:rPr>
            </w:pPr>
          </w:p>
          <w:p w14:paraId="4D9146AA" w14:textId="77777777" w:rsidR="00E65CF0" w:rsidRPr="00CE1549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26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lastRenderedPageBreak/>
              <w:t xml:space="preserve">1.5. </w:t>
            </w:r>
            <w:r w:rsidRPr="00CE1549">
              <w:rPr>
                <w:rFonts w:ascii="Times New Roman" w:hAnsi="Times New Roman" w:cs="Times New Roman"/>
                <w:sz w:val="24"/>
              </w:rPr>
              <w:t>ACESSÓRIOS</w:t>
            </w:r>
          </w:p>
          <w:p w14:paraId="5950D5FA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16 direct box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passivo</w:t>
            </w:r>
          </w:p>
          <w:p w14:paraId="0D2DB915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12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direct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box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ativo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(Radial)</w:t>
            </w:r>
          </w:p>
          <w:p w14:paraId="2E220544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50m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canaletas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passacabos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)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proteção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cabos.</w:t>
            </w:r>
          </w:p>
          <w:p w14:paraId="6A30C2BD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50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pedestais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modelo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girafa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(diferentes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tamanhos)</w:t>
            </w:r>
          </w:p>
          <w:p w14:paraId="6BABBFF9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16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Garras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LP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klamp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)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microfones</w:t>
            </w:r>
          </w:p>
          <w:p w14:paraId="36F0A234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Tapetes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bateria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pacing w:val="2"/>
                <w:sz w:val="24"/>
                <w:szCs w:val="24"/>
              </w:rPr>
              <w:t>3mX3m</w:t>
            </w:r>
          </w:p>
          <w:p w14:paraId="488B6A59" w14:textId="77777777" w:rsidR="00E65CF0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Todos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os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demais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adaptadores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acessórios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necessários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bom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desempenho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do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sistema</w:t>
            </w:r>
          </w:p>
          <w:p w14:paraId="277BC0C9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9F9A70" w14:textId="77777777" w:rsidR="00E65CF0" w:rsidRPr="007F6A8E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26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1.6. </w:t>
            </w:r>
            <w:r w:rsidRPr="007F6A8E">
              <w:rPr>
                <w:rFonts w:ascii="Times New Roman" w:hAnsi="Times New Roman" w:cs="Times New Roman"/>
                <w:sz w:val="24"/>
              </w:rPr>
              <w:t>BACK-LINE</w:t>
            </w:r>
          </w:p>
          <w:p w14:paraId="72F49619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Amplificadores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Fender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Twin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Reverb</w:t>
            </w:r>
            <w:proofErr w:type="spellEnd"/>
          </w:p>
          <w:p w14:paraId="2C2F2E00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Amplificador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Fender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Hot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Rod</w:t>
            </w:r>
          </w:p>
          <w:p w14:paraId="290485A7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 Amplificador Marshal</w:t>
            </w:r>
            <w:r w:rsidRPr="00CE1549"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JCM900</w:t>
            </w:r>
          </w:p>
          <w:p w14:paraId="2D880E5E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Amplificador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Contrabaixo,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GK800,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caixa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4x10”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caixa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1x15”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GK</w:t>
            </w:r>
          </w:p>
          <w:p w14:paraId="579BF68D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Amplificador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Contrabaixo,</w:t>
            </w:r>
            <w:r w:rsidRPr="00CE1549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Ampeg</w:t>
            </w:r>
            <w:proofErr w:type="spellEnd"/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SVT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4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PRO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AMP,</w:t>
            </w:r>
            <w:r w:rsidRPr="00CE1549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caixas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8X10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Ampeg</w:t>
            </w:r>
            <w:proofErr w:type="spellEnd"/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Classic</w:t>
            </w:r>
          </w:p>
          <w:p w14:paraId="154E673A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</w:t>
            </w:r>
            <w:r w:rsidRPr="00CE1549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baterias</w:t>
            </w:r>
            <w:r w:rsidRPr="00CE1549"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acústicas</w:t>
            </w:r>
            <w:r w:rsidRPr="00CE1549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completas</w:t>
            </w:r>
            <w:r w:rsidRPr="00CE1549"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Tama,</w:t>
            </w:r>
            <w:r w:rsidRPr="00CE1549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Pearl</w:t>
            </w:r>
            <w:r w:rsidRPr="00CE1549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ou</w:t>
            </w:r>
            <w:r w:rsidRPr="00CE1549"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DW</w:t>
            </w:r>
            <w:r w:rsidRPr="00CE1549"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(com</w:t>
            </w:r>
            <w:r w:rsidRPr="00CE1549"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peles</w:t>
            </w:r>
            <w:r w:rsidRPr="00CE1549"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novas,</w:t>
            </w:r>
            <w:r w:rsidRPr="00CE1549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</w:t>
            </w:r>
            <w:r w:rsidRPr="00CE1549"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estantes</w:t>
            </w:r>
            <w:r w:rsidRPr="00CE1549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pratos, ferragens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completas,</w:t>
            </w:r>
            <w:r w:rsidRPr="00CE1549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banco,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2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pedais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bumbo,</w:t>
            </w:r>
            <w:r w:rsidRPr="00CE1549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peles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reserva)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110"/>
                <w:sz w:val="24"/>
                <w:szCs w:val="24"/>
              </w:rPr>
              <w:t>–</w:t>
            </w:r>
            <w:r w:rsidRPr="00CE1549">
              <w:rPr>
                <w:rFonts w:ascii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cada,</w:t>
            </w:r>
            <w:r w:rsidRPr="00CE1549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sendo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01: </w:t>
            </w:r>
            <w:proofErr w:type="spellStart"/>
            <w:proofErr w:type="gramStart"/>
            <w:r w:rsidRPr="00CE1549">
              <w:rPr>
                <w:rFonts w:ascii="Times New Roman" w:hAnsi="Times New Roman"/>
                <w:sz w:val="24"/>
                <w:szCs w:val="24"/>
              </w:rPr>
              <w:t>Gretch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Yamaha , Tama ,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Sonor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ou DW - bumbo 20/22”</w:t>
            </w:r>
          </w:p>
          <w:p w14:paraId="7BDAD40A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1685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1549">
              <w:rPr>
                <w:rFonts w:ascii="Times New Roman" w:hAnsi="Times New Roman"/>
                <w:sz w:val="24"/>
                <w:szCs w:val="24"/>
              </w:rPr>
              <w:t>tom</w:t>
            </w:r>
            <w:proofErr w:type="gramEnd"/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12”</w:t>
            </w:r>
          </w:p>
          <w:p w14:paraId="150577C6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1685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1549">
              <w:rPr>
                <w:rFonts w:ascii="Times New Roman" w:hAnsi="Times New Roman"/>
                <w:sz w:val="24"/>
                <w:szCs w:val="24"/>
              </w:rPr>
              <w:t>tom</w:t>
            </w:r>
            <w:proofErr w:type="gramEnd"/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0DD0AF64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1685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E1549">
              <w:rPr>
                <w:rFonts w:ascii="Times New Roman" w:hAnsi="Times New Roman"/>
                <w:sz w:val="24"/>
                <w:szCs w:val="24"/>
              </w:rPr>
              <w:t>floor</w:t>
            </w:r>
            <w:proofErr w:type="spellEnd"/>
            <w:proofErr w:type="gram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tom</w:t>
            </w:r>
            <w:r w:rsidRPr="00CE1549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16”</w:t>
            </w:r>
          </w:p>
          <w:p w14:paraId="19E5353F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1685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1549">
              <w:rPr>
                <w:rFonts w:ascii="Times New Roman" w:hAnsi="Times New Roman"/>
                <w:sz w:val="24"/>
                <w:szCs w:val="24"/>
              </w:rPr>
              <w:t>caixa</w:t>
            </w:r>
            <w:proofErr w:type="gramEnd"/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14”</w:t>
            </w:r>
          </w:p>
          <w:p w14:paraId="093861EB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1685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04 estantes de</w:t>
            </w:r>
            <w:r w:rsidRPr="00CE1549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prato</w:t>
            </w:r>
          </w:p>
          <w:p w14:paraId="53113868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1685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1549">
              <w:rPr>
                <w:rFonts w:ascii="Times New Roman" w:hAnsi="Times New Roman"/>
                <w:sz w:val="24"/>
                <w:szCs w:val="24"/>
              </w:rPr>
              <w:t>02 estante</w:t>
            </w:r>
            <w:proofErr w:type="gram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Pr="00CE1549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caixa</w:t>
            </w:r>
          </w:p>
          <w:p w14:paraId="56ADC4EC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1685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 máquina de</w:t>
            </w:r>
            <w:r w:rsidRPr="00CE1549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chimbal</w:t>
            </w:r>
            <w:proofErr w:type="spellEnd"/>
          </w:p>
          <w:p w14:paraId="63687516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1685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 pedal de</w:t>
            </w:r>
            <w:r w:rsidRPr="00CE1549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bumbo</w:t>
            </w:r>
          </w:p>
          <w:p w14:paraId="3960C7A7" w14:textId="77777777" w:rsidR="00E65CF0" w:rsidRDefault="00E65CF0" w:rsidP="00AE2504">
            <w:pPr>
              <w:pStyle w:val="PargrafodaLista"/>
              <w:widowControl w:val="0"/>
              <w:tabs>
                <w:tab w:val="left" w:pos="567"/>
                <w:tab w:val="left" w:pos="1685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 banco de</w:t>
            </w:r>
            <w:r w:rsidRPr="00CE1549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bateria</w:t>
            </w:r>
          </w:p>
          <w:p w14:paraId="50D81268" w14:textId="77777777" w:rsidR="00E65CF0" w:rsidRPr="00CE1549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26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1.7. </w:t>
            </w:r>
            <w:r w:rsidRPr="00CE1549">
              <w:rPr>
                <w:rFonts w:ascii="Times New Roman" w:hAnsi="Times New Roman" w:cs="Times New Roman"/>
                <w:sz w:val="24"/>
              </w:rPr>
              <w:t>PRATICÁVEIS</w:t>
            </w:r>
          </w:p>
          <w:p w14:paraId="0C46F73A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12</w:t>
            </w:r>
            <w:r w:rsidRPr="00CE1549"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Praticáveis</w:t>
            </w:r>
            <w:r w:rsidRPr="00CE1549"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pantográficos,</w:t>
            </w:r>
            <w:r w:rsidRPr="00CE1549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altura</w:t>
            </w:r>
            <w:r w:rsidRPr="00CE1549">
              <w:rPr>
                <w:rFonts w:ascii="Times New Roman" w:hAnsi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regulável,</w:t>
            </w:r>
            <w:r w:rsidRPr="00CE1549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nas</w:t>
            </w:r>
            <w:r w:rsidRPr="00CE1549">
              <w:rPr>
                <w:rFonts w:ascii="Times New Roman" w:hAnsi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medidas</w:t>
            </w:r>
            <w:r w:rsidRPr="00CE1549"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1x2</w:t>
            </w:r>
            <w:r w:rsidRPr="00CE1549">
              <w:rPr>
                <w:rFonts w:ascii="Times New Roman" w:hAnsi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>metros,</w:t>
            </w:r>
            <w:r w:rsidRPr="00CE1549"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w w:val="95"/>
                <w:sz w:val="24"/>
                <w:szCs w:val="24"/>
              </w:rPr>
              <w:t xml:space="preserve">confeccionados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em</w:t>
            </w:r>
            <w:r w:rsidRPr="00CE1549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duralumínio,</w:t>
            </w:r>
            <w:r w:rsidRPr="00CE1549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b/>
                <w:spacing w:val="-2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rodízios</w:t>
            </w:r>
            <w:r w:rsidRPr="00CE1549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b/>
                <w:spacing w:val="-2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travas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.</w:t>
            </w:r>
            <w:r w:rsidRPr="00CE1549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Modelos</w:t>
            </w:r>
            <w:r w:rsidRPr="00CE1549">
              <w:rPr>
                <w:rFonts w:ascii="Times New Roman" w:hAnsi="Times New Roman"/>
                <w:i/>
                <w:spacing w:val="-2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referenciais:</w:t>
            </w:r>
            <w:r w:rsidRPr="00CE1549">
              <w:rPr>
                <w:rFonts w:ascii="Times New Roman" w:hAnsi="Times New Roman"/>
                <w:i/>
                <w:spacing w:val="-2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Rosco,</w:t>
            </w:r>
            <w:r w:rsidRPr="00CE1549">
              <w:rPr>
                <w:rFonts w:ascii="Times New Roman" w:hAnsi="Times New Roman"/>
                <w:i/>
                <w:spacing w:val="-2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Feeling.</w:t>
            </w:r>
          </w:p>
          <w:p w14:paraId="19871E93" w14:textId="77777777" w:rsidR="00E65CF0" w:rsidRPr="00CE1549" w:rsidRDefault="00E65CF0" w:rsidP="00AE2504">
            <w:pPr>
              <w:pStyle w:val="Corpodetexto"/>
              <w:tabs>
                <w:tab w:val="left" w:pos="567"/>
              </w:tabs>
              <w:ind w:right="95"/>
              <w:rPr>
                <w:i/>
                <w:sz w:val="24"/>
              </w:rPr>
            </w:pPr>
          </w:p>
          <w:p w14:paraId="6FACB136" w14:textId="77777777" w:rsidR="00E65CF0" w:rsidRPr="007F6A8E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309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1.8. </w:t>
            </w:r>
            <w:r w:rsidRPr="007F6A8E">
              <w:rPr>
                <w:rFonts w:ascii="Times New Roman" w:hAnsi="Times New Roman" w:cs="Times New Roman"/>
                <w:sz w:val="24"/>
              </w:rPr>
              <w:t>EQUIPE</w:t>
            </w:r>
            <w:r w:rsidRPr="007F6A8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7F6A8E">
              <w:rPr>
                <w:rFonts w:ascii="Times New Roman" w:hAnsi="Times New Roman" w:cs="Times New Roman"/>
                <w:sz w:val="24"/>
              </w:rPr>
              <w:t>OPERACIONAL</w:t>
            </w:r>
          </w:p>
          <w:p w14:paraId="4F174D37" w14:textId="77777777" w:rsidR="00E65CF0" w:rsidRPr="007F6A8E" w:rsidRDefault="00E65CF0" w:rsidP="00AE2504">
            <w:pPr>
              <w:pStyle w:val="Corpodetexto"/>
              <w:tabs>
                <w:tab w:val="left" w:pos="567"/>
              </w:tabs>
              <w:ind w:right="95"/>
              <w:rPr>
                <w:b/>
                <w:bCs/>
                <w:sz w:val="24"/>
              </w:rPr>
            </w:pPr>
            <w:r w:rsidRPr="007F6A8E">
              <w:rPr>
                <w:sz w:val="24"/>
              </w:rPr>
              <w:t>A</w:t>
            </w:r>
            <w:r w:rsidRPr="007F6A8E">
              <w:rPr>
                <w:spacing w:val="-39"/>
                <w:sz w:val="24"/>
              </w:rPr>
              <w:t xml:space="preserve"> </w:t>
            </w:r>
            <w:r w:rsidRPr="007F6A8E">
              <w:rPr>
                <w:sz w:val="24"/>
              </w:rPr>
              <w:t>Contratada</w:t>
            </w:r>
            <w:r w:rsidRPr="007F6A8E">
              <w:rPr>
                <w:spacing w:val="-39"/>
                <w:sz w:val="24"/>
              </w:rPr>
              <w:t xml:space="preserve"> </w:t>
            </w:r>
            <w:r w:rsidRPr="007F6A8E">
              <w:rPr>
                <w:sz w:val="24"/>
              </w:rPr>
              <w:t>deverá</w:t>
            </w:r>
            <w:r w:rsidRPr="007F6A8E">
              <w:rPr>
                <w:spacing w:val="-39"/>
                <w:sz w:val="24"/>
              </w:rPr>
              <w:t xml:space="preserve"> </w:t>
            </w:r>
            <w:r w:rsidRPr="007F6A8E">
              <w:rPr>
                <w:sz w:val="24"/>
              </w:rPr>
              <w:t>colocar</w:t>
            </w:r>
            <w:r w:rsidRPr="007F6A8E">
              <w:rPr>
                <w:spacing w:val="-39"/>
                <w:sz w:val="24"/>
              </w:rPr>
              <w:t xml:space="preserve"> </w:t>
            </w:r>
            <w:proofErr w:type="spellStart"/>
            <w:r w:rsidRPr="007F6A8E">
              <w:rPr>
                <w:sz w:val="24"/>
              </w:rPr>
              <w:t>a</w:t>
            </w:r>
            <w:proofErr w:type="spellEnd"/>
            <w:r w:rsidRPr="007F6A8E">
              <w:rPr>
                <w:spacing w:val="-39"/>
                <w:sz w:val="24"/>
              </w:rPr>
              <w:t xml:space="preserve"> </w:t>
            </w:r>
            <w:r w:rsidRPr="007F6A8E">
              <w:rPr>
                <w:sz w:val="24"/>
              </w:rPr>
              <w:t>disposição</w:t>
            </w:r>
            <w:r w:rsidRPr="007F6A8E">
              <w:rPr>
                <w:spacing w:val="-39"/>
                <w:sz w:val="24"/>
              </w:rPr>
              <w:t xml:space="preserve"> </w:t>
            </w:r>
            <w:r w:rsidRPr="007F6A8E">
              <w:rPr>
                <w:sz w:val="24"/>
              </w:rPr>
              <w:t>no</w:t>
            </w:r>
            <w:r w:rsidRPr="007F6A8E">
              <w:rPr>
                <w:spacing w:val="-39"/>
                <w:sz w:val="24"/>
              </w:rPr>
              <w:t xml:space="preserve"> </w:t>
            </w:r>
            <w:r w:rsidRPr="007F6A8E">
              <w:rPr>
                <w:sz w:val="24"/>
              </w:rPr>
              <w:t>evento</w:t>
            </w:r>
            <w:r w:rsidRPr="007F6A8E">
              <w:rPr>
                <w:spacing w:val="-38"/>
                <w:sz w:val="24"/>
              </w:rPr>
              <w:t xml:space="preserve"> </w:t>
            </w:r>
            <w:r w:rsidRPr="007F6A8E">
              <w:rPr>
                <w:sz w:val="24"/>
              </w:rPr>
              <w:t>uma</w:t>
            </w:r>
            <w:r w:rsidRPr="007F6A8E">
              <w:rPr>
                <w:spacing w:val="-39"/>
                <w:sz w:val="24"/>
              </w:rPr>
              <w:t xml:space="preserve"> </w:t>
            </w:r>
            <w:r w:rsidRPr="007F6A8E">
              <w:rPr>
                <w:sz w:val="24"/>
              </w:rPr>
              <w:t>equipe</w:t>
            </w:r>
            <w:r w:rsidRPr="007F6A8E">
              <w:rPr>
                <w:spacing w:val="-39"/>
                <w:sz w:val="24"/>
              </w:rPr>
              <w:t xml:space="preserve"> </w:t>
            </w:r>
            <w:r w:rsidRPr="007F6A8E">
              <w:rPr>
                <w:sz w:val="24"/>
              </w:rPr>
              <w:t>operacional</w:t>
            </w:r>
            <w:r w:rsidRPr="007F6A8E">
              <w:rPr>
                <w:spacing w:val="-39"/>
                <w:sz w:val="24"/>
              </w:rPr>
              <w:t xml:space="preserve"> </w:t>
            </w:r>
            <w:r w:rsidRPr="007F6A8E">
              <w:rPr>
                <w:sz w:val="24"/>
              </w:rPr>
              <w:t>devidamente uniformizada</w:t>
            </w:r>
            <w:r w:rsidRPr="007F6A8E">
              <w:rPr>
                <w:spacing w:val="-31"/>
                <w:sz w:val="24"/>
              </w:rPr>
              <w:t xml:space="preserve"> </w:t>
            </w:r>
            <w:r w:rsidRPr="007F6A8E">
              <w:rPr>
                <w:sz w:val="24"/>
              </w:rPr>
              <w:t>e</w:t>
            </w:r>
            <w:r w:rsidRPr="007F6A8E">
              <w:rPr>
                <w:spacing w:val="-31"/>
                <w:sz w:val="24"/>
              </w:rPr>
              <w:t xml:space="preserve"> </w:t>
            </w:r>
            <w:r w:rsidRPr="007F6A8E">
              <w:rPr>
                <w:sz w:val="24"/>
              </w:rPr>
              <w:t>com</w:t>
            </w:r>
            <w:r w:rsidRPr="007F6A8E">
              <w:rPr>
                <w:spacing w:val="-29"/>
                <w:sz w:val="24"/>
              </w:rPr>
              <w:t xml:space="preserve"> </w:t>
            </w:r>
            <w:r w:rsidRPr="007F6A8E">
              <w:rPr>
                <w:sz w:val="24"/>
              </w:rPr>
              <w:t>itens</w:t>
            </w:r>
            <w:r w:rsidRPr="007F6A8E">
              <w:rPr>
                <w:spacing w:val="-32"/>
                <w:sz w:val="24"/>
              </w:rPr>
              <w:t xml:space="preserve"> </w:t>
            </w:r>
            <w:r w:rsidRPr="007F6A8E">
              <w:rPr>
                <w:sz w:val="24"/>
              </w:rPr>
              <w:t>de</w:t>
            </w:r>
            <w:r w:rsidRPr="007F6A8E">
              <w:rPr>
                <w:spacing w:val="-30"/>
                <w:sz w:val="24"/>
              </w:rPr>
              <w:t xml:space="preserve"> </w:t>
            </w:r>
            <w:r w:rsidRPr="007F6A8E">
              <w:rPr>
                <w:sz w:val="24"/>
              </w:rPr>
              <w:t>proteção</w:t>
            </w:r>
            <w:r w:rsidRPr="007F6A8E">
              <w:rPr>
                <w:spacing w:val="-31"/>
                <w:sz w:val="24"/>
              </w:rPr>
              <w:t xml:space="preserve"> </w:t>
            </w:r>
            <w:r w:rsidRPr="007F6A8E">
              <w:rPr>
                <w:sz w:val="24"/>
              </w:rPr>
              <w:t>individual</w:t>
            </w:r>
            <w:r w:rsidRPr="007F6A8E">
              <w:rPr>
                <w:spacing w:val="-31"/>
                <w:sz w:val="24"/>
              </w:rPr>
              <w:t xml:space="preserve"> </w:t>
            </w:r>
            <w:r w:rsidRPr="007F6A8E">
              <w:rPr>
                <w:sz w:val="24"/>
              </w:rPr>
              <w:t>quando</w:t>
            </w:r>
            <w:r w:rsidRPr="007F6A8E">
              <w:rPr>
                <w:spacing w:val="-30"/>
                <w:sz w:val="24"/>
              </w:rPr>
              <w:t xml:space="preserve"> </w:t>
            </w:r>
            <w:r w:rsidRPr="007F6A8E">
              <w:rPr>
                <w:sz w:val="24"/>
              </w:rPr>
              <w:t>necessário,</w:t>
            </w:r>
            <w:r w:rsidRPr="007F6A8E">
              <w:rPr>
                <w:spacing w:val="-31"/>
                <w:sz w:val="24"/>
              </w:rPr>
              <w:t xml:space="preserve"> </w:t>
            </w:r>
            <w:r w:rsidRPr="007F6A8E">
              <w:rPr>
                <w:sz w:val="24"/>
              </w:rPr>
              <w:t>para</w:t>
            </w:r>
            <w:r w:rsidRPr="007F6A8E">
              <w:rPr>
                <w:spacing w:val="-31"/>
                <w:sz w:val="24"/>
              </w:rPr>
              <w:t xml:space="preserve"> </w:t>
            </w:r>
            <w:r w:rsidRPr="007F6A8E">
              <w:rPr>
                <w:sz w:val="24"/>
              </w:rPr>
              <w:t>operação</w:t>
            </w:r>
            <w:r w:rsidRPr="007F6A8E">
              <w:rPr>
                <w:spacing w:val="-30"/>
                <w:sz w:val="24"/>
              </w:rPr>
              <w:t xml:space="preserve"> </w:t>
            </w:r>
            <w:r w:rsidRPr="007F6A8E">
              <w:rPr>
                <w:spacing w:val="2"/>
                <w:sz w:val="24"/>
              </w:rPr>
              <w:t xml:space="preserve">dos </w:t>
            </w:r>
            <w:r w:rsidRPr="007F6A8E">
              <w:rPr>
                <w:sz w:val="24"/>
              </w:rPr>
              <w:lastRenderedPageBreak/>
              <w:t>equipamentos,</w:t>
            </w:r>
            <w:r w:rsidRPr="007F6A8E">
              <w:rPr>
                <w:spacing w:val="-23"/>
                <w:sz w:val="24"/>
              </w:rPr>
              <w:t xml:space="preserve"> </w:t>
            </w:r>
            <w:r w:rsidRPr="007F6A8E">
              <w:rPr>
                <w:sz w:val="24"/>
              </w:rPr>
              <w:t>visando</w:t>
            </w:r>
            <w:r w:rsidRPr="007F6A8E">
              <w:rPr>
                <w:spacing w:val="-21"/>
                <w:sz w:val="24"/>
              </w:rPr>
              <w:t xml:space="preserve"> </w:t>
            </w:r>
            <w:r w:rsidRPr="007F6A8E">
              <w:rPr>
                <w:sz w:val="24"/>
              </w:rPr>
              <w:t>o</w:t>
            </w:r>
            <w:r w:rsidRPr="007F6A8E">
              <w:rPr>
                <w:spacing w:val="-22"/>
                <w:sz w:val="24"/>
              </w:rPr>
              <w:t xml:space="preserve"> </w:t>
            </w:r>
            <w:r w:rsidRPr="007F6A8E">
              <w:rPr>
                <w:sz w:val="24"/>
              </w:rPr>
              <w:t>bom</w:t>
            </w:r>
            <w:r w:rsidRPr="007F6A8E">
              <w:rPr>
                <w:spacing w:val="-20"/>
                <w:sz w:val="24"/>
              </w:rPr>
              <w:t xml:space="preserve"> </w:t>
            </w:r>
            <w:r w:rsidRPr="007F6A8E">
              <w:rPr>
                <w:sz w:val="24"/>
              </w:rPr>
              <w:t>andamento</w:t>
            </w:r>
            <w:r w:rsidRPr="007F6A8E">
              <w:rPr>
                <w:spacing w:val="-22"/>
                <w:sz w:val="24"/>
              </w:rPr>
              <w:t xml:space="preserve"> </w:t>
            </w:r>
            <w:r w:rsidRPr="007F6A8E">
              <w:rPr>
                <w:sz w:val="24"/>
              </w:rPr>
              <w:t>do</w:t>
            </w:r>
            <w:r w:rsidRPr="007F6A8E">
              <w:rPr>
                <w:spacing w:val="-21"/>
                <w:sz w:val="24"/>
              </w:rPr>
              <w:t xml:space="preserve"> </w:t>
            </w:r>
            <w:r w:rsidRPr="007F6A8E">
              <w:rPr>
                <w:sz w:val="24"/>
              </w:rPr>
              <w:t>evento,</w:t>
            </w:r>
            <w:r w:rsidRPr="007F6A8E">
              <w:rPr>
                <w:spacing w:val="-22"/>
                <w:sz w:val="24"/>
              </w:rPr>
              <w:t xml:space="preserve"> </w:t>
            </w:r>
            <w:r w:rsidRPr="007F6A8E">
              <w:rPr>
                <w:sz w:val="24"/>
              </w:rPr>
              <w:t>composta</w:t>
            </w:r>
            <w:r w:rsidRPr="007F6A8E">
              <w:rPr>
                <w:spacing w:val="-22"/>
                <w:sz w:val="24"/>
              </w:rPr>
              <w:t xml:space="preserve"> </w:t>
            </w:r>
            <w:r w:rsidRPr="007F6A8E">
              <w:rPr>
                <w:sz w:val="24"/>
              </w:rPr>
              <w:t>por</w:t>
            </w:r>
            <w:r w:rsidRPr="007F6A8E">
              <w:rPr>
                <w:spacing w:val="-22"/>
                <w:sz w:val="24"/>
              </w:rPr>
              <w:t xml:space="preserve"> </w:t>
            </w:r>
            <w:r w:rsidRPr="007F6A8E">
              <w:rPr>
                <w:sz w:val="24"/>
              </w:rPr>
              <w:t>um</w:t>
            </w:r>
            <w:r w:rsidRPr="007F6A8E">
              <w:rPr>
                <w:spacing w:val="-20"/>
                <w:sz w:val="24"/>
              </w:rPr>
              <w:t xml:space="preserve"> </w:t>
            </w:r>
            <w:r w:rsidRPr="007F6A8E">
              <w:rPr>
                <w:sz w:val="24"/>
              </w:rPr>
              <w:t>mínimo</w:t>
            </w:r>
            <w:r w:rsidRPr="007F6A8E">
              <w:rPr>
                <w:spacing w:val="-22"/>
                <w:sz w:val="24"/>
              </w:rPr>
              <w:t xml:space="preserve"> </w:t>
            </w:r>
            <w:r w:rsidRPr="007F6A8E">
              <w:rPr>
                <w:spacing w:val="2"/>
                <w:sz w:val="24"/>
              </w:rPr>
              <w:t>de:</w:t>
            </w:r>
          </w:p>
          <w:p w14:paraId="4BFA26B3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Técnicos,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sendo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P.A.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Monitor,</w:t>
            </w:r>
          </w:p>
          <w:p w14:paraId="56AB7432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Técnico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responsável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por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todos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os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patchs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do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palco</w:t>
            </w:r>
          </w:p>
          <w:p w14:paraId="0A9593D5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03</w:t>
            </w:r>
            <w:r w:rsidRPr="00CE1549">
              <w:rPr>
                <w:rFonts w:ascii="Times New Roman" w:hAnsi="Times New Roman"/>
                <w:spacing w:val="-4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técnicos</w:t>
            </w:r>
            <w:r w:rsidRPr="00CE1549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montagem</w:t>
            </w:r>
            <w:r w:rsidRPr="00CE1549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movimentação</w:t>
            </w:r>
            <w:r w:rsidRPr="00CE1549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Backline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</w:t>
            </w:r>
            <w:r w:rsidRPr="00CE1549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AC,</w:t>
            </w:r>
            <w:r w:rsidRPr="00CE1549">
              <w:rPr>
                <w:rFonts w:ascii="Times New Roman" w:hAnsi="Times New Roman"/>
                <w:spacing w:val="-4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Microfones,</w:t>
            </w:r>
            <w:r w:rsidRPr="00CE1549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pedestais, monitores,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etc.</w:t>
            </w:r>
          </w:p>
          <w:p w14:paraId="27551AE9" w14:textId="77777777" w:rsidR="00E65CF0" w:rsidRDefault="00E65CF0" w:rsidP="00AE2504">
            <w:pPr>
              <w:pStyle w:val="Ttulo1"/>
              <w:keepNext w:val="0"/>
              <w:widowControl w:val="0"/>
              <w:tabs>
                <w:tab w:val="left" w:pos="567"/>
                <w:tab w:val="left" w:pos="1089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06F62FE5" w14:textId="77777777" w:rsidR="00E65CF0" w:rsidRPr="00CE1549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089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2. </w:t>
            </w:r>
            <w:r w:rsidRPr="00CE1549">
              <w:rPr>
                <w:rFonts w:ascii="Times New Roman" w:hAnsi="Times New Roman" w:cs="Times New Roman"/>
                <w:sz w:val="24"/>
              </w:rPr>
              <w:t>CADERNO TÉCNICO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1549">
              <w:rPr>
                <w:rFonts w:ascii="Times New Roman" w:hAnsi="Times New Roman" w:cs="Times New Roman"/>
                <w:sz w:val="24"/>
              </w:rPr>
              <w:t>- ILUMINAÇÃO - PALCO</w:t>
            </w:r>
          </w:p>
          <w:p w14:paraId="2D98101A" w14:textId="77777777" w:rsidR="00E65CF0" w:rsidRPr="00CE1549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26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2.1. </w:t>
            </w:r>
            <w:r w:rsidRPr="00CE1549">
              <w:rPr>
                <w:rFonts w:ascii="Times New Roman" w:hAnsi="Times New Roman" w:cs="Times New Roman"/>
                <w:sz w:val="24"/>
              </w:rPr>
              <w:t>CONTROLE /</w:t>
            </w:r>
            <w:r w:rsidRPr="00CE1549">
              <w:rPr>
                <w:rFonts w:ascii="Times New Roman" w:hAnsi="Times New Roman" w:cs="Times New Roman"/>
                <w:spacing w:val="-25"/>
                <w:sz w:val="24"/>
              </w:rPr>
              <w:t xml:space="preserve"> </w:t>
            </w:r>
            <w:r w:rsidRPr="00CE1549">
              <w:rPr>
                <w:rFonts w:ascii="Times New Roman" w:hAnsi="Times New Roman" w:cs="Times New Roman"/>
                <w:spacing w:val="2"/>
                <w:sz w:val="24"/>
              </w:rPr>
              <w:t>DIMMER</w:t>
            </w:r>
          </w:p>
          <w:p w14:paraId="3DAE79DB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426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Mesas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comando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iluminação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no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mínimo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60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canais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analógica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digital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sinal DMX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512;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sendo 01 -</w:t>
            </w:r>
            <w:r w:rsidRPr="00CE1549">
              <w:rPr>
                <w:rFonts w:ascii="Times New Roman" w:hAnsi="Times New Roman"/>
                <w:b/>
                <w:i/>
                <w:sz w:val="24"/>
                <w:szCs w:val="24"/>
              </w:rPr>
              <w:t>Modelo</w:t>
            </w:r>
            <w:r w:rsidRPr="00CE1549">
              <w:rPr>
                <w:rFonts w:ascii="Times New Roman" w:hAnsi="Times New Roman"/>
                <w:b/>
                <w:i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i/>
                <w:sz w:val="24"/>
                <w:szCs w:val="24"/>
              </w:rPr>
              <w:t>Referencial:</w:t>
            </w:r>
            <w:r w:rsidRPr="00CE1549">
              <w:rPr>
                <w:rFonts w:ascii="Times New Roman" w:hAnsi="Times New Roman"/>
                <w:b/>
                <w:i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Avolites</w:t>
            </w:r>
            <w:proofErr w:type="spellEnd"/>
            <w:r w:rsidRPr="00CE1549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Pearl</w:t>
            </w:r>
            <w:r w:rsidRPr="00CE1549">
              <w:rPr>
                <w:rFonts w:ascii="Times New Roman" w:hAnsi="Times New Roman"/>
                <w:i/>
                <w:spacing w:val="-2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2010/2008,</w:t>
            </w:r>
            <w:r w:rsidRPr="00CE1549">
              <w:rPr>
                <w:rFonts w:ascii="Times New Roman" w:hAnsi="Times New Roman"/>
                <w:i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Avolite</w:t>
            </w:r>
            <w:proofErr w:type="spellEnd"/>
            <w:r w:rsidRPr="00CE1549">
              <w:rPr>
                <w:rFonts w:ascii="Times New Roman" w:hAnsi="Times New Roman"/>
                <w:i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Export</w:t>
            </w:r>
            <w:proofErr w:type="spellEnd"/>
            <w:r w:rsidRPr="00CE1549">
              <w:rPr>
                <w:rFonts w:ascii="Times New Roman" w:hAnsi="Times New Roman"/>
                <w:i/>
                <w:sz w:val="24"/>
                <w:szCs w:val="24"/>
              </w:rPr>
              <w:t xml:space="preserve"> e outra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01 Mesa MA2 Full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Size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859A2D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426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60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Canais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Dimmer</w:t>
            </w:r>
            <w:proofErr w:type="spellEnd"/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sinal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DMX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512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04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Kw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por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canal,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demultiplexado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proteção</w:t>
            </w:r>
            <w:r w:rsidRPr="00CE154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por disjuntores,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filtro</w:t>
            </w:r>
            <w:r w:rsidRPr="00CE1549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RF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por</w:t>
            </w:r>
            <w:r w:rsidRPr="00CE1549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canal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ventilação</w:t>
            </w:r>
            <w:r w:rsidRPr="00CE1549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forçada.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</w:p>
          <w:p w14:paraId="4578A576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426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b/>
                <w:i/>
                <w:sz w:val="24"/>
                <w:szCs w:val="24"/>
              </w:rPr>
              <w:t>Modelo</w:t>
            </w:r>
            <w:r w:rsidRPr="00CE1549">
              <w:rPr>
                <w:rFonts w:ascii="Times New Roman" w:hAnsi="Times New Roman"/>
                <w:b/>
                <w:i/>
                <w:spacing w:val="-3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i/>
                <w:sz w:val="24"/>
                <w:szCs w:val="24"/>
              </w:rPr>
              <w:t>Referencial:</w:t>
            </w:r>
            <w:r w:rsidRPr="00CE1549">
              <w:rPr>
                <w:rFonts w:ascii="Times New Roman" w:hAnsi="Times New Roman"/>
                <w:b/>
                <w:i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C.I</w:t>
            </w:r>
            <w:r w:rsidRPr="00CE1549">
              <w:rPr>
                <w:rFonts w:ascii="Times New Roman" w:hAnsi="Times New Roman"/>
                <w:i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Tronic</w:t>
            </w:r>
            <w:proofErr w:type="spellEnd"/>
          </w:p>
          <w:p w14:paraId="40707609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426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Sistema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Clearcom</w:t>
            </w:r>
            <w:proofErr w:type="spellEnd"/>
            <w:r w:rsidRPr="00CE1549"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headset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+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supply</w:t>
            </w:r>
            <w:proofErr w:type="spellEnd"/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+</w:t>
            </w:r>
            <w:r w:rsidRPr="00CE1549"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belt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-pack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Intercomunicação</w:t>
            </w:r>
            <w:r w:rsidRPr="00CE1549"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no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mínimo 02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pontos;</w:t>
            </w:r>
          </w:p>
          <w:p w14:paraId="356D0CC4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426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Chave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distribuição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força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Trifásica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no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mínimo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500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ampères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por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fase;</w:t>
            </w:r>
          </w:p>
          <w:p w14:paraId="338F7858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426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Power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no</w:t>
            </w:r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mínimo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800</w:t>
            </w:r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Ampéres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08AA34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426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Cabo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AC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240mm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no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mínimo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50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metros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comprimento</w:t>
            </w:r>
            <w:r w:rsidRPr="00CE15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</w:p>
          <w:p w14:paraId="41764563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426"/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b/>
                <w:i/>
                <w:sz w:val="24"/>
                <w:szCs w:val="24"/>
              </w:rPr>
              <w:t>Modelo</w:t>
            </w:r>
            <w:r w:rsidRPr="00CE1549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Referencial: </w:t>
            </w:r>
            <w:r w:rsidRPr="00CE1549">
              <w:rPr>
                <w:rFonts w:ascii="Times New Roman" w:hAnsi="Times New Roman"/>
                <w:i/>
                <w:sz w:val="24"/>
                <w:szCs w:val="24"/>
              </w:rPr>
              <w:t>Pirelli antichamas.</w:t>
            </w:r>
          </w:p>
          <w:p w14:paraId="7150BF27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Multicabos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</w:t>
            </w:r>
            <w:r w:rsidRPr="00CE1549"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gelatinas,</w:t>
            </w:r>
            <w:r w:rsidRPr="00CE1549">
              <w:rPr>
                <w:rFonts w:ascii="Times New Roman" w:hAnsi="Times New Roman"/>
                <w:spacing w:val="-3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filtros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3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todos</w:t>
            </w:r>
            <w:r w:rsidRPr="00CE1549">
              <w:rPr>
                <w:rFonts w:ascii="Times New Roman" w:hAnsi="Times New Roman"/>
                <w:spacing w:val="-3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os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demais</w:t>
            </w:r>
            <w:r w:rsidRPr="00CE1549">
              <w:rPr>
                <w:rFonts w:ascii="Times New Roman" w:hAnsi="Times New Roman"/>
                <w:spacing w:val="-3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acessórios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necessários</w:t>
            </w:r>
            <w:r w:rsidRPr="00CE1549">
              <w:rPr>
                <w:rFonts w:ascii="Times New Roman" w:hAnsi="Times New Roman"/>
                <w:spacing w:val="-3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</w:t>
            </w:r>
            <w:r w:rsidRPr="00CE1549">
              <w:rPr>
                <w:rFonts w:ascii="Times New Roman" w:hAnsi="Times New Roman"/>
                <w:spacing w:val="-3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bom desempenho do</w:t>
            </w:r>
            <w:r w:rsidRPr="00CE154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sistema.</w:t>
            </w:r>
          </w:p>
          <w:p w14:paraId="41C2335A" w14:textId="77777777" w:rsidR="00E65CF0" w:rsidRPr="00CE1549" w:rsidRDefault="00E65CF0" w:rsidP="00AE2504">
            <w:pPr>
              <w:pStyle w:val="Corpodetexto"/>
              <w:tabs>
                <w:tab w:val="left" w:pos="567"/>
              </w:tabs>
              <w:ind w:right="95"/>
              <w:rPr>
                <w:sz w:val="24"/>
              </w:rPr>
            </w:pPr>
          </w:p>
          <w:p w14:paraId="5238EB05" w14:textId="77777777" w:rsidR="00E65CF0" w:rsidRPr="00CE1549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26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2.2. </w:t>
            </w:r>
            <w:r w:rsidRPr="00CE1549">
              <w:rPr>
                <w:rFonts w:ascii="Times New Roman" w:hAnsi="Times New Roman" w:cs="Times New Roman"/>
                <w:sz w:val="24"/>
              </w:rPr>
              <w:t>REFLETORES</w:t>
            </w:r>
          </w:p>
          <w:p w14:paraId="6C9D0B29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24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Refletores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</w:t>
            </w:r>
            <w:r w:rsidRPr="00CE1549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64</w:t>
            </w:r>
            <w:r w:rsidRPr="00CE1549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1.000W</w:t>
            </w:r>
            <w:r w:rsidRPr="00CE154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Foco#5;</w:t>
            </w:r>
          </w:p>
          <w:p w14:paraId="5FC216C2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36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Refletores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Led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5W</w:t>
            </w:r>
            <w:r w:rsidRPr="00CE15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RGBWA</w:t>
            </w:r>
          </w:p>
          <w:p w14:paraId="33EFFBDA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12 Ribaltas LED</w:t>
            </w:r>
            <w:r w:rsidRPr="00CE1549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RGBWA</w:t>
            </w:r>
          </w:p>
          <w:p w14:paraId="189D98D7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12 Elipsoidais com</w:t>
            </w:r>
            <w:r w:rsidRPr="00CE1549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Iris;</w:t>
            </w:r>
          </w:p>
          <w:p w14:paraId="70FD1DE2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08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Refletores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36</w:t>
            </w:r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Mini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Brut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6/650W;</w:t>
            </w:r>
          </w:p>
          <w:p w14:paraId="397066A1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10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Refletores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Tipo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Set-Light</w:t>
            </w:r>
            <w:r w:rsidRPr="00CE15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1000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W;</w:t>
            </w:r>
          </w:p>
          <w:p w14:paraId="281E0E53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08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Strobo</w:t>
            </w:r>
            <w:proofErr w:type="spellEnd"/>
            <w:r w:rsidRPr="00CE15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Atomic</w:t>
            </w:r>
            <w:r w:rsidRPr="00CE15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RGB.</w:t>
            </w:r>
          </w:p>
          <w:p w14:paraId="241845D8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Lâmpadas</w:t>
            </w:r>
            <w:r w:rsidRPr="00CE15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Extras</w:t>
            </w:r>
          </w:p>
          <w:p w14:paraId="523C3214" w14:textId="77777777" w:rsidR="00E65CF0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08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Refletores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para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iluminar</w:t>
            </w:r>
            <w:r w:rsidRPr="00CE15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comunicação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do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palco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(laterais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PA</w:t>
            </w:r>
            <w:r w:rsidRPr="00CE15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</w:t>
            </w:r>
            <w:r w:rsidRPr="00CE15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testeira)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5A1576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634CC" w14:textId="77777777" w:rsidR="00E65CF0" w:rsidRPr="00CE1549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26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2.3. </w:t>
            </w:r>
            <w:r w:rsidRPr="00CE1549">
              <w:rPr>
                <w:rFonts w:ascii="Times New Roman" w:hAnsi="Times New Roman" w:cs="Times New Roman"/>
                <w:sz w:val="24"/>
              </w:rPr>
              <w:t>MOVING</w:t>
            </w:r>
            <w:r w:rsidRPr="00CE154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E1549">
              <w:rPr>
                <w:rFonts w:ascii="Times New Roman" w:hAnsi="Times New Roman" w:cs="Times New Roman"/>
                <w:sz w:val="24"/>
              </w:rPr>
              <w:t>LIGHT</w:t>
            </w:r>
          </w:p>
          <w:p w14:paraId="2C544349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36 Moving Pointer 10R</w:t>
            </w:r>
          </w:p>
          <w:p w14:paraId="37A624CE" w14:textId="77777777" w:rsidR="00E65CF0" w:rsidRPr="00CE1549" w:rsidRDefault="00E65CF0" w:rsidP="00AE2504">
            <w:pPr>
              <w:pStyle w:val="PargrafodaLista"/>
              <w:widowControl w:val="0"/>
              <w:tabs>
                <w:tab w:val="left" w:pos="567"/>
                <w:tab w:val="left" w:pos="977"/>
              </w:tabs>
              <w:autoSpaceDE w:val="0"/>
              <w:autoSpaceDN w:val="0"/>
              <w:spacing w:after="0" w:line="240" w:lineRule="auto"/>
              <w:ind w:left="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12 Moving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heads</w:t>
            </w:r>
            <w:proofErr w:type="spellEnd"/>
            <w:r w:rsidRPr="00CE1549">
              <w:rPr>
                <w:rFonts w:ascii="Times New Roman" w:hAnsi="Times New Roman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wash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BeeEye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K10</w:t>
            </w:r>
          </w:p>
          <w:p w14:paraId="7BDED224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E1549">
              <w:rPr>
                <w:rFonts w:ascii="Times New Roman" w:hAnsi="Times New Roman"/>
                <w:bCs/>
                <w:caps/>
                <w:sz w:val="24"/>
                <w:szCs w:val="24"/>
              </w:rPr>
              <w:t>Relação de cores das gelatinas:</w:t>
            </w:r>
          </w:p>
          <w:p w14:paraId="2E30B115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1549">
              <w:rPr>
                <w:rFonts w:ascii="Times New Roman" w:hAnsi="Times New Roman"/>
                <w:b/>
                <w:sz w:val="24"/>
                <w:szCs w:val="24"/>
              </w:rPr>
              <w:t>Qtde</w:t>
            </w:r>
            <w:proofErr w:type="spellEnd"/>
            <w:r w:rsidRPr="00CE1549">
              <w:rPr>
                <w:rFonts w:ascii="Times New Roman" w:hAnsi="Times New Roman"/>
                <w:b/>
                <w:sz w:val="24"/>
                <w:szCs w:val="24"/>
              </w:rPr>
              <w:t xml:space="preserve">           Ref.            Cor </w:t>
            </w:r>
          </w:p>
          <w:p w14:paraId="1D062BCD" w14:textId="77777777" w:rsidR="00E65CF0" w:rsidRPr="00CE1549" w:rsidRDefault="00E65CF0" w:rsidP="00AE250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49">
              <w:rPr>
                <w:rFonts w:ascii="Times New Roman" w:hAnsi="Times New Roman"/>
                <w:sz w:val="24"/>
                <w:szCs w:val="24"/>
              </w:rPr>
              <w:t>16               #20             AZ</w:t>
            </w:r>
          </w:p>
          <w:p w14:paraId="10CB21A8" w14:textId="77777777" w:rsidR="00E65CF0" w:rsidRPr="00CE1549" w:rsidRDefault="00E65CF0" w:rsidP="00AE250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49">
              <w:rPr>
                <w:rFonts w:ascii="Times New Roman" w:hAnsi="Times New Roman"/>
                <w:sz w:val="24"/>
                <w:szCs w:val="24"/>
              </w:rPr>
              <w:t>12               #181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CB</w:t>
            </w:r>
          </w:p>
          <w:p w14:paraId="5BD6D6C3" w14:textId="77777777" w:rsidR="00E65CF0" w:rsidRPr="00CE1549" w:rsidRDefault="00E65CF0" w:rsidP="00AE250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49">
              <w:rPr>
                <w:rFonts w:ascii="Times New Roman" w:hAnsi="Times New Roman"/>
                <w:sz w:val="24"/>
                <w:szCs w:val="24"/>
              </w:rPr>
              <w:t>08               #90             VD</w:t>
            </w:r>
          </w:p>
          <w:p w14:paraId="5BF9E189" w14:textId="77777777" w:rsidR="00E65CF0" w:rsidRPr="00CE1549" w:rsidRDefault="00E65CF0" w:rsidP="00AE250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49">
              <w:rPr>
                <w:rFonts w:ascii="Times New Roman" w:hAnsi="Times New Roman"/>
                <w:sz w:val="24"/>
                <w:szCs w:val="24"/>
              </w:rPr>
              <w:t>12               #25             VM</w:t>
            </w:r>
          </w:p>
          <w:p w14:paraId="1C4E37C9" w14:textId="77777777" w:rsidR="00E65CF0" w:rsidRPr="00CE1549" w:rsidRDefault="00E65CF0" w:rsidP="00AE250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49">
              <w:rPr>
                <w:rFonts w:ascii="Times New Roman" w:hAnsi="Times New Roman"/>
                <w:sz w:val="24"/>
                <w:szCs w:val="24"/>
              </w:rPr>
              <w:t xml:space="preserve">08               #100           FROST (para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SetLight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FBEECE3" w14:textId="77777777" w:rsidR="00E65CF0" w:rsidRPr="00CE1549" w:rsidRDefault="00E65CF0" w:rsidP="00AE2504">
            <w:pPr>
              <w:pStyle w:val="Corpodetexto"/>
              <w:tabs>
                <w:tab w:val="left" w:pos="567"/>
              </w:tabs>
              <w:ind w:right="95"/>
              <w:rPr>
                <w:sz w:val="24"/>
              </w:rPr>
            </w:pPr>
          </w:p>
          <w:p w14:paraId="5A92BC9F" w14:textId="77777777" w:rsidR="00E65CF0" w:rsidRPr="00CE1549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26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2.4. </w:t>
            </w:r>
            <w:r w:rsidRPr="00CE1549">
              <w:rPr>
                <w:rFonts w:ascii="Times New Roman" w:hAnsi="Times New Roman" w:cs="Times New Roman"/>
                <w:sz w:val="24"/>
              </w:rPr>
              <w:t>EFEITOS</w:t>
            </w:r>
          </w:p>
          <w:p w14:paraId="4A5AF8DA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02 Máquinas de fumaça com controle remoto à distância e temporizador. </w:t>
            </w:r>
            <w:r w:rsidRPr="00CE1549">
              <w:rPr>
                <w:rFonts w:ascii="Times New Roman" w:hAnsi="Times New Roman"/>
                <w:b/>
                <w:i/>
                <w:sz w:val="24"/>
                <w:szCs w:val="24"/>
              </w:rPr>
              <w:t>Modelo Referencial: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 Martin Pro 2000 ou DF 50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Haze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Maker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099BEA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02 Ventiladores;</w:t>
            </w:r>
          </w:p>
          <w:p w14:paraId="4EAF15E1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02 Canhões seguidores com operador (Os canhões deverão ser instalados ao lado da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House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mix em praticáveis fornecidos pela contratada de Som e Luz.</w:t>
            </w:r>
          </w:p>
          <w:p w14:paraId="2DE74995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Strobo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Atomic 3000 Martin;</w:t>
            </w:r>
          </w:p>
          <w:p w14:paraId="1CFEA1BD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Multicabos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>, gelatinas, filtros e todos os demais acessórios necessários para o bom desempenho do sistema.</w:t>
            </w:r>
          </w:p>
          <w:p w14:paraId="6F8F8382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2.4.1. </w:t>
            </w:r>
            <w:r w:rsidRPr="00CE1549">
              <w:rPr>
                <w:rFonts w:ascii="Times New Roman" w:hAnsi="Times New Roman"/>
                <w:b/>
                <w:caps/>
                <w:sz w:val="24"/>
                <w:szCs w:val="24"/>
              </w:rPr>
              <w:t>Acessórios</w:t>
            </w:r>
          </w:p>
          <w:p w14:paraId="6FB506BD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Cabos de sinal e A/C de modo a atender todo equipamento solicitado e as distâncias envolvidas.</w:t>
            </w:r>
          </w:p>
          <w:p w14:paraId="0ED06BE3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Garras na quantidade suficiente para todos os refletores solicitados.</w:t>
            </w:r>
          </w:p>
          <w:p w14:paraId="6CC7943E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Sistema de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multicabos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e cabeamento para interligação dos equipamentos.</w:t>
            </w:r>
          </w:p>
          <w:p w14:paraId="3F8EF1E1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Sistemas de fiação (sinal a A/C) para interligação das varas.</w:t>
            </w:r>
          </w:p>
          <w:p w14:paraId="69E2192E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20m de canaletas (passa cabo) para proteção de cabos.</w:t>
            </w:r>
          </w:p>
          <w:p w14:paraId="21ECEEC0" w14:textId="77777777" w:rsidR="00E65CF0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Módulos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Power dimensionados e caixas de distribuição de AC para todos os sistemas de iluminação.</w:t>
            </w:r>
          </w:p>
          <w:p w14:paraId="19900AF4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Kit de cabos para energizar pontos nas varas em 110V e 220V com identificação clara e visível.</w:t>
            </w:r>
          </w:p>
          <w:p w14:paraId="4600E5E4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Todos os demais cabos e acessórios necessários para o bom desenvolvimento do sistema.</w:t>
            </w:r>
          </w:p>
          <w:p w14:paraId="2B803EF6" w14:textId="77777777" w:rsidR="00E65CF0" w:rsidRPr="00CE1549" w:rsidRDefault="00E65CF0" w:rsidP="00AE2504">
            <w:pPr>
              <w:pStyle w:val="Ttulo1"/>
              <w:keepNext w:val="0"/>
              <w:widowControl w:val="0"/>
              <w:tabs>
                <w:tab w:val="left" w:pos="567"/>
                <w:tab w:val="left" w:pos="1260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sz w:val="24"/>
              </w:rPr>
            </w:pPr>
          </w:p>
          <w:p w14:paraId="71FC22C1" w14:textId="77777777" w:rsidR="00E65CF0" w:rsidRPr="007F4018" w:rsidRDefault="00E65CF0" w:rsidP="00AE2504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67"/>
              </w:tabs>
              <w:autoSpaceDE w:val="0"/>
              <w:autoSpaceDN w:val="0"/>
              <w:spacing w:before="0" w:after="0" w:line="240" w:lineRule="auto"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F401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2.5. </w:t>
            </w:r>
            <w:r w:rsidRPr="007F4018">
              <w:rPr>
                <w:rFonts w:ascii="Times New Roman" w:hAnsi="Times New Roman" w:cs="Times New Roman"/>
                <w:sz w:val="24"/>
              </w:rPr>
              <w:t>SUSTENTAÇÃO:</w:t>
            </w:r>
          </w:p>
          <w:p w14:paraId="70CE3993" w14:textId="77777777" w:rsidR="00E65CF0" w:rsidRPr="00E4459C" w:rsidRDefault="00E65CF0" w:rsidP="00AE2504">
            <w:pPr>
              <w:pStyle w:val="PargrafodaLista1"/>
              <w:spacing w:after="0" w:line="240" w:lineRule="auto"/>
              <w:ind w:left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4459C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- Grid com 5 linhas em p50 e linha do painel independente, 8 pés direito com 6 metros de altura e aterrado. A sustentação será feita em Módulos BOX TRUSS tipo P 50, ambos em alumínio aeronáutico, de conformidade com o local e de acordo com a quantidade de refletores a serem utilizados.</w:t>
            </w:r>
          </w:p>
          <w:p w14:paraId="3283B929" w14:textId="77777777" w:rsidR="00E65CF0" w:rsidRPr="00E4459C" w:rsidRDefault="00E65CF0" w:rsidP="00AE2504">
            <w:pPr>
              <w:pStyle w:val="PargrafodaLista1"/>
              <w:spacing w:after="0" w:line="240" w:lineRule="auto"/>
              <w:ind w:left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4459C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- Back </w:t>
            </w:r>
            <w:proofErr w:type="spellStart"/>
            <w:r w:rsidRPr="00E4459C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Drup</w:t>
            </w:r>
            <w:proofErr w:type="spellEnd"/>
            <w:r w:rsidRPr="00E4459C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para painel de LED medindo 12x6 com 3 pés;</w:t>
            </w:r>
          </w:p>
          <w:p w14:paraId="02631E02" w14:textId="77777777" w:rsidR="00E65CF0" w:rsidRPr="007F4018" w:rsidRDefault="00E65CF0" w:rsidP="00AE2504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59C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A fixação e sustentação dos módulos BOX TRUSS ou treliças será feita através de talhas elétricas, com capacidade para 1000 quilos, com no mínimo 12 metros de corrente</w:t>
            </w:r>
            <w:r w:rsidRPr="007F40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82EA79" w14:textId="77777777" w:rsidR="00E65CF0" w:rsidRDefault="00E65CF0" w:rsidP="00AE2504">
            <w:pPr>
              <w:pStyle w:val="PargrafodaLista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A0331" w14:textId="77777777" w:rsidR="00E65CF0" w:rsidRDefault="00E65CF0" w:rsidP="00AE2504">
            <w:pPr>
              <w:pStyle w:val="PargrafodaLista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2.6. </w:t>
            </w:r>
            <w:r w:rsidRPr="00BF5FFB">
              <w:rPr>
                <w:rFonts w:ascii="Times New Roman" w:hAnsi="Times New Roman"/>
                <w:b/>
                <w:sz w:val="24"/>
                <w:szCs w:val="24"/>
              </w:rPr>
              <w:t>EQUIPE OPERACIONAL</w:t>
            </w:r>
          </w:p>
          <w:p w14:paraId="1A095A7A" w14:textId="77777777" w:rsidR="00E65CF0" w:rsidRPr="00BF5FFB" w:rsidRDefault="00E65CF0" w:rsidP="00AE2504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5FFB">
              <w:rPr>
                <w:rFonts w:ascii="Times New Roman" w:hAnsi="Times New Roman"/>
                <w:sz w:val="24"/>
                <w:szCs w:val="24"/>
              </w:rPr>
              <w:t>A Proponente / Contratada deverá colocar à disposição no local equipe operacional devidamente uniformizada e com itens de proteção individual quando necessários, para operação dos equipamentos visando o bom andamento do evento.</w:t>
            </w:r>
          </w:p>
          <w:p w14:paraId="73E0AE78" w14:textId="77777777" w:rsidR="00E65CF0" w:rsidRPr="00CE1549" w:rsidRDefault="00E65CF0" w:rsidP="00AE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549">
              <w:rPr>
                <w:rFonts w:ascii="Times New Roman" w:hAnsi="Times New Roman"/>
                <w:b/>
                <w:sz w:val="24"/>
                <w:szCs w:val="24"/>
              </w:rPr>
              <w:t xml:space="preserve">OBS: </w:t>
            </w:r>
            <w:r w:rsidRPr="00E4459C">
              <w:rPr>
                <w:rFonts w:ascii="Times New Roman" w:hAnsi="Times New Roman"/>
                <w:bCs/>
                <w:sz w:val="24"/>
                <w:szCs w:val="24"/>
              </w:rPr>
              <w:t xml:space="preserve">poderá haver adequações conforme </w:t>
            </w:r>
            <w:proofErr w:type="spellStart"/>
            <w:r w:rsidRPr="00E4459C">
              <w:rPr>
                <w:rFonts w:ascii="Times New Roman" w:hAnsi="Times New Roman"/>
                <w:bCs/>
                <w:sz w:val="24"/>
                <w:szCs w:val="24"/>
              </w:rPr>
              <w:t>rider</w:t>
            </w:r>
            <w:proofErr w:type="spellEnd"/>
            <w:r w:rsidRPr="00E4459C">
              <w:rPr>
                <w:rFonts w:ascii="Times New Roman" w:hAnsi="Times New Roman"/>
                <w:bCs/>
                <w:sz w:val="24"/>
                <w:szCs w:val="24"/>
              </w:rPr>
              <w:t xml:space="preserve"> e mapa de palco dos artistas.</w:t>
            </w:r>
          </w:p>
          <w:p w14:paraId="0D921B9F" w14:textId="77777777" w:rsidR="00E65CF0" w:rsidRDefault="00E65CF0" w:rsidP="00AE2504">
            <w:pPr>
              <w:pStyle w:val="PargrafodaLista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3A5723" w14:textId="77777777" w:rsidR="00E65CF0" w:rsidRPr="00BF5FFB" w:rsidRDefault="00E65CF0" w:rsidP="00AE2504">
            <w:pPr>
              <w:pStyle w:val="PargrafodaLista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3 - </w:t>
            </w:r>
            <w:r w:rsidRPr="00BF5FFB">
              <w:rPr>
                <w:rFonts w:ascii="Times New Roman" w:hAnsi="Times New Roman"/>
                <w:b/>
                <w:bCs/>
                <w:sz w:val="24"/>
                <w:szCs w:val="24"/>
              </w:rPr>
              <w:t>CADERNO TÉCNICO - PAINEL DE LED INDOOR</w:t>
            </w:r>
          </w:p>
          <w:p w14:paraId="0E2DB249" w14:textId="77777777" w:rsidR="00E65CF0" w:rsidRDefault="00E65CF0" w:rsidP="00AE2504">
            <w:pPr>
              <w:pStyle w:val="PargrafodaLista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BF5FFB">
              <w:rPr>
                <w:rFonts w:ascii="Times New Roman" w:hAnsi="Times New Roman"/>
                <w:sz w:val="24"/>
                <w:szCs w:val="24"/>
              </w:rPr>
              <w:t>Descrição Painel de LED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A1D4276" w14:textId="77777777" w:rsidR="00E65CF0" w:rsidRDefault="00E65CF0" w:rsidP="00AE2504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FB">
              <w:rPr>
                <w:rFonts w:ascii="Times New Roman" w:hAnsi="Times New Roman"/>
                <w:sz w:val="24"/>
                <w:szCs w:val="24"/>
              </w:rPr>
              <w:t xml:space="preserve">- 60m²  de Painel de LED P5mm INDOOR, a ser instalado na parte INTERNA do palco, mão de obra de instalação e operação durante todo o evento,  gabinetes alumínio de 96cm x 96cm com definição de 5mm e resolução de 192x192 pixels;  01 Processadora de vídeo Digital 4K com </w:t>
            </w:r>
            <w:proofErr w:type="spellStart"/>
            <w:r w:rsidRPr="00BF5FFB">
              <w:rPr>
                <w:rFonts w:ascii="Times New Roman" w:hAnsi="Times New Roman"/>
                <w:sz w:val="24"/>
                <w:szCs w:val="24"/>
              </w:rPr>
              <w:t>send</w:t>
            </w:r>
            <w:proofErr w:type="spellEnd"/>
            <w:r w:rsidRPr="00BF5FFB">
              <w:rPr>
                <w:rFonts w:ascii="Times New Roman" w:hAnsi="Times New Roman"/>
                <w:sz w:val="24"/>
                <w:szCs w:val="24"/>
              </w:rPr>
              <w:t xml:space="preserve"> card específica para o painel de LED INDOOR 5mm , entradas e saídas HDMI e DVI; 01  Servidor com </w:t>
            </w:r>
            <w:proofErr w:type="spellStart"/>
            <w:r w:rsidRPr="00BF5FFB">
              <w:rPr>
                <w:rFonts w:ascii="Times New Roman" w:hAnsi="Times New Roman"/>
                <w:sz w:val="24"/>
                <w:szCs w:val="24"/>
              </w:rPr>
              <w:t>Resolume</w:t>
            </w:r>
            <w:proofErr w:type="spellEnd"/>
            <w:r w:rsidRPr="00BF5FFB">
              <w:rPr>
                <w:rFonts w:ascii="Times New Roman" w:hAnsi="Times New Roman"/>
                <w:sz w:val="24"/>
                <w:szCs w:val="24"/>
              </w:rPr>
              <w:t xml:space="preserve"> 6.0 com alta capacidade de reprodução de vídeos que atendam os formatos: MP4, MOV, AVI e MPEG, permitindo a veiculação de vídeos, textos, gráficos, fotos, ou qualquer outra reprodução de vídeo; cabeamento de sinal (80 cabos RJ45 de diversos tamanhos) e de energia (80 cabos </w:t>
            </w:r>
            <w:proofErr w:type="spellStart"/>
            <w:r w:rsidRPr="00BF5FFB">
              <w:rPr>
                <w:rFonts w:ascii="Times New Roman" w:hAnsi="Times New Roman"/>
                <w:sz w:val="24"/>
                <w:szCs w:val="24"/>
              </w:rPr>
              <w:t>PowerCom</w:t>
            </w:r>
            <w:proofErr w:type="spellEnd"/>
            <w:r w:rsidRPr="00BF5FFB">
              <w:rPr>
                <w:rFonts w:ascii="Times New Roman" w:hAnsi="Times New Roman"/>
                <w:sz w:val="24"/>
                <w:szCs w:val="24"/>
              </w:rPr>
              <w:t xml:space="preserve"> de diversos tamanhos) necessários para instalação dos painéis conforme descrição acima, sistema de A/C (</w:t>
            </w:r>
            <w:proofErr w:type="spellStart"/>
            <w:r w:rsidRPr="00BF5FFB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BF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FFB">
              <w:rPr>
                <w:rFonts w:ascii="Times New Roman" w:hAnsi="Times New Roman"/>
                <w:sz w:val="24"/>
                <w:szCs w:val="24"/>
              </w:rPr>
              <w:lastRenderedPageBreak/>
              <w:t>Power) independente para todo o sistema de painel de LED e seus devidos cabos de energia (03 cabos 35mm de 40m e 01 cabo 16mm 10m para aterramento).</w:t>
            </w:r>
          </w:p>
          <w:p w14:paraId="1F8B553A" w14:textId="77777777" w:rsidR="00E65CF0" w:rsidRPr="00CE1549" w:rsidRDefault="00E65CF0" w:rsidP="00AE2504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 técnico a disposição durante todas as datas do evento.</w:t>
            </w:r>
          </w:p>
          <w:p w14:paraId="3F5159ED" w14:textId="77777777" w:rsidR="00E65CF0" w:rsidRDefault="00E65CF0" w:rsidP="00AE2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F3BA5B" w14:textId="77777777" w:rsidR="00E65CF0" w:rsidRPr="00BF5FFB" w:rsidRDefault="00E65CF0" w:rsidP="00AE2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4 - </w:t>
            </w:r>
            <w:r w:rsidRPr="00BF5FFB">
              <w:rPr>
                <w:rFonts w:ascii="Times New Roman" w:hAnsi="Times New Roman"/>
                <w:b/>
                <w:bCs/>
                <w:sz w:val="24"/>
                <w:szCs w:val="24"/>
              </w:rPr>
              <w:t>CADERNO TÉCNICO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5FFB">
              <w:rPr>
                <w:rFonts w:ascii="Times New Roman" w:hAnsi="Times New Roman"/>
                <w:b/>
                <w:bCs/>
                <w:sz w:val="24"/>
                <w:szCs w:val="24"/>
              </w:rPr>
              <w:t>- PAINEL DE LED OUTDOOR</w:t>
            </w:r>
          </w:p>
          <w:p w14:paraId="5741060E" w14:textId="77777777" w:rsidR="00E65CF0" w:rsidRPr="00BF5FFB" w:rsidRDefault="00E65CF0" w:rsidP="00AE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FFB">
              <w:rPr>
                <w:rFonts w:ascii="Times New Roman" w:hAnsi="Times New Roman"/>
                <w:sz w:val="24"/>
                <w:szCs w:val="24"/>
              </w:rPr>
              <w:t>4.1. Descrição Painel de LED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4922E7C" w14:textId="77777777" w:rsidR="00E65CF0" w:rsidRDefault="00E65CF0" w:rsidP="00AE2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50m²  de Painel de LED P6mm OUTDOOR, a ser instalado na parte EXTERNA do palco, mão de obra de instalação e operação durante todo o evento,  gabinetes alumínio de 96cm x 96cm com definição de 6mm e resolução de 160x160 pixels;  01 Processadora de vídeo Digital 4K com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send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card específica para o painel de LED outdoor 6mm , entradas e saídas HDMI e DVI; 01  Servidor com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Resolume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6.0 com alta capacidade de reprodução de vídeos que atendam os formatos: MP4, MOV, AVI e MPEG, permitindo a veiculação de vídeos, textos, gráficos, fotos, ou qualquer outra reprodução de vídeo; cabeamento de sinal (80 cabos RJ45 de diversos tamanhos) e de energia (80 cabos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PowerCom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de diversos tamanhos) necessários para instalação dos painéis conforme descrição acima, sistema de A/C (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Power) independente para todo o sistema de painel de LED e seus devidos cabos de energia (03 cabos 35mm de 40m e 01 cabo 16mm 10m para aterramento).</w:t>
            </w:r>
          </w:p>
          <w:p w14:paraId="270E3E5D" w14:textId="77777777" w:rsidR="00E65CF0" w:rsidRDefault="00E65CF0" w:rsidP="00AE2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01 técnico a disposição durante todas as datas do evento.</w:t>
            </w:r>
          </w:p>
          <w:p w14:paraId="687B3E3D" w14:textId="77777777" w:rsidR="00E65CF0" w:rsidRPr="00CE1549" w:rsidRDefault="00E65CF0" w:rsidP="00AE2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0F9CCD" w14:textId="77777777" w:rsidR="00E65CF0" w:rsidRPr="00BF5FFB" w:rsidRDefault="00E65CF0" w:rsidP="00AE2504">
            <w:pPr>
              <w:pStyle w:val="Ttulo1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5 - </w:t>
            </w:r>
            <w:r w:rsidRPr="00BF5FFB">
              <w:rPr>
                <w:rFonts w:ascii="Times New Roman" w:hAnsi="Times New Roman" w:cs="Times New Roman"/>
                <w:sz w:val="24"/>
              </w:rPr>
              <w:t>GERADORES DE ENERGIA</w:t>
            </w:r>
          </w:p>
          <w:p w14:paraId="00FF3ADF" w14:textId="77777777" w:rsidR="00E65CF0" w:rsidRPr="00267157" w:rsidRDefault="00E65CF0" w:rsidP="00AE2504">
            <w:pPr>
              <w:pStyle w:val="Ttulo1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pt-BR"/>
              </w:rPr>
              <w:t xml:space="preserve">5.1. </w:t>
            </w:r>
            <w:r w:rsidRPr="00267157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Gerador de energia de 180 KVA com as seguintes especificações: </w:t>
            </w:r>
          </w:p>
          <w:p w14:paraId="5A821AAF" w14:textId="77777777" w:rsidR="00E65CF0" w:rsidRPr="00BF5FFB" w:rsidRDefault="00E65CF0" w:rsidP="00AE2504">
            <w:pPr>
              <w:pStyle w:val="Ttulo1"/>
              <w:spacing w:before="0" w:after="0" w:line="240" w:lineRule="auto"/>
              <w:rPr>
                <w:rFonts w:ascii="Times New Roman" w:hAnsi="Times New Roman"/>
                <w:bCs w:val="0"/>
                <w:sz w:val="24"/>
              </w:rPr>
            </w:pPr>
            <w:r w:rsidRPr="00267157">
              <w:rPr>
                <w:rFonts w:ascii="Times New Roman" w:hAnsi="Times New Roman" w:cs="Times New Roman"/>
                <w:b w:val="0"/>
                <w:bCs w:val="0"/>
                <w:sz w:val="24"/>
              </w:rPr>
              <w:t>- P</w:t>
            </w:r>
            <w:r w:rsidRPr="00267157">
              <w:rPr>
                <w:rFonts w:ascii="Times New Roman" w:hAnsi="Times New Roman"/>
                <w:b w:val="0"/>
                <w:bCs w:val="0"/>
                <w:sz w:val="24"/>
              </w:rPr>
              <w:t xml:space="preserve">otencia 180 KVA, container de isolamento acústico, blindado para ruídos até 70 DCB –distancia – 04 </w:t>
            </w:r>
            <w:proofErr w:type="spellStart"/>
            <w:r w:rsidRPr="00267157">
              <w:rPr>
                <w:rFonts w:ascii="Times New Roman" w:hAnsi="Times New Roman"/>
                <w:b w:val="0"/>
                <w:bCs w:val="0"/>
                <w:sz w:val="24"/>
              </w:rPr>
              <w:t>mts</w:t>
            </w:r>
            <w:proofErr w:type="spellEnd"/>
            <w:r w:rsidRPr="00267157">
              <w:rPr>
                <w:rFonts w:ascii="Times New Roman" w:hAnsi="Times New Roman"/>
                <w:b w:val="0"/>
                <w:bCs w:val="0"/>
                <w:sz w:val="24"/>
              </w:rPr>
              <w:t xml:space="preserve">, chave trifásica (220 volts/neutro), aterrado, regulador automático de tensão e frequência (60hz), painel de controle com visualização dos comandos: voltímetro, amperímetro, frequencímetro, contador de horas e demais mostradores, protegido contra curto-circuito e sobre corrente, cabeamento </w:t>
            </w:r>
            <w:proofErr w:type="spellStart"/>
            <w:r w:rsidRPr="00267157">
              <w:rPr>
                <w:rFonts w:ascii="Times New Roman" w:hAnsi="Times New Roman"/>
                <w:b w:val="0"/>
                <w:bCs w:val="0"/>
                <w:sz w:val="24"/>
              </w:rPr>
              <w:t>anti</w:t>
            </w:r>
            <w:proofErr w:type="spellEnd"/>
            <w:r w:rsidRPr="00267157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 w:rsidRPr="00267157">
              <w:rPr>
                <w:rFonts w:ascii="Times New Roman" w:hAnsi="Times New Roman"/>
                <w:b w:val="0"/>
                <w:bCs w:val="0"/>
                <w:sz w:val="24"/>
              </w:rPr>
              <w:lastRenderedPageBreak/>
              <w:t xml:space="preserve">chamas 50 </w:t>
            </w:r>
            <w:proofErr w:type="spellStart"/>
            <w:r w:rsidRPr="00267157">
              <w:rPr>
                <w:rFonts w:ascii="Times New Roman" w:hAnsi="Times New Roman"/>
                <w:b w:val="0"/>
                <w:bCs w:val="0"/>
                <w:sz w:val="24"/>
              </w:rPr>
              <w:t>mts</w:t>
            </w:r>
            <w:proofErr w:type="spellEnd"/>
            <w:r w:rsidRPr="00267157">
              <w:rPr>
                <w:rFonts w:ascii="Times New Roman" w:hAnsi="Times New Roman"/>
                <w:b w:val="0"/>
                <w:bCs w:val="0"/>
                <w:sz w:val="24"/>
              </w:rPr>
              <w:t xml:space="preserve"> para atender a  capacidade de corrente do gerador com cabos dentro das normas  ABNT, canaletas de solo para passagem de cabo alto impacto, caixa intermediária com proteções, extintor de incêndio</w:t>
            </w:r>
            <w:r w:rsidRPr="00BF5FFB">
              <w:rPr>
                <w:rFonts w:ascii="Times New Roman" w:hAnsi="Times New Roman"/>
                <w:sz w:val="24"/>
              </w:rPr>
              <w:t>.</w:t>
            </w:r>
          </w:p>
          <w:p w14:paraId="4C4682B7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Os</w:t>
            </w:r>
            <w:r w:rsidRPr="00CE15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equipamentos 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deverão</w:t>
            </w:r>
            <w:proofErr w:type="gram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contar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1353BF">
              <w:rPr>
                <w:rFonts w:ascii="Times New Roman" w:hAnsi="Times New Roman"/>
                <w:sz w:val="24"/>
                <w:szCs w:val="24"/>
              </w:rPr>
              <w:t>com</w:t>
            </w:r>
            <w:r w:rsidRPr="001353BF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1353BF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1353BF">
              <w:rPr>
                <w:rFonts w:ascii="Times New Roman" w:hAnsi="Times New Roman"/>
                <w:sz w:val="24"/>
                <w:szCs w:val="24"/>
              </w:rPr>
              <w:t>01</w:t>
            </w:r>
            <w:r w:rsidRPr="00CE1549">
              <w:rPr>
                <w:rFonts w:ascii="Times New Roman" w:hAnsi="Times New Roman"/>
                <w:spacing w:val="-32"/>
                <w:sz w:val="24"/>
                <w:szCs w:val="24"/>
                <w:u w:val="single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técnico de</w:t>
            </w:r>
            <w:r w:rsidRPr="00CE1549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plantão no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local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do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evento,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durante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todo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seu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período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</w:t>
            </w:r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funcionamento.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proofErr w:type="gramStart"/>
            <w:r w:rsidRPr="00CE1549">
              <w:rPr>
                <w:rFonts w:ascii="Times New Roman" w:hAnsi="Times New Roman"/>
                <w:sz w:val="24"/>
                <w:szCs w:val="24"/>
              </w:rPr>
              <w:t>O</w:t>
            </w:r>
            <w:r w:rsidRPr="00CE154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s 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geradores</w:t>
            </w:r>
            <w:proofErr w:type="gramEnd"/>
            <w:r w:rsidRPr="00CE154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 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deverão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estar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 xml:space="preserve">ligados 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chave</w:t>
            </w:r>
            <w:r w:rsidRPr="00CE1549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   </w:t>
            </w:r>
            <w:proofErr w:type="spellStart"/>
            <w:r w:rsidRPr="00CE1549">
              <w:rPr>
                <w:rFonts w:ascii="Times New Roman" w:hAnsi="Times New Roman"/>
                <w:sz w:val="24"/>
                <w:szCs w:val="24"/>
              </w:rPr>
              <w:t>reversora</w:t>
            </w:r>
            <w:proofErr w:type="spellEnd"/>
            <w:r w:rsidRPr="00CE1549">
              <w:rPr>
                <w:rFonts w:ascii="Times New Roman" w:hAnsi="Times New Roman"/>
                <w:sz w:val="24"/>
                <w:szCs w:val="24"/>
              </w:rPr>
              <w:t xml:space="preserve"> entre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si.</w:t>
            </w:r>
          </w:p>
          <w:p w14:paraId="4811954D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1549">
              <w:rPr>
                <w:rFonts w:ascii="Times New Roman" w:hAnsi="Times New Roman"/>
                <w:sz w:val="24"/>
                <w:szCs w:val="24"/>
              </w:rPr>
              <w:t>Apresentação</w:t>
            </w:r>
            <w:r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da</w:t>
            </w:r>
            <w:proofErr w:type="gramEnd"/>
            <w:r w:rsidRPr="00CE1549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 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ART do Engenheiro ou Responsável Técnico com as taxas recolhidas.</w:t>
            </w:r>
          </w:p>
          <w:p w14:paraId="6599773F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Os equipamentos deverão seguir rigorosamente as normas estabelecidas pela ABNT.</w:t>
            </w:r>
          </w:p>
          <w:p w14:paraId="4B80A8A4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 Contratada responsabilizar-se-á integralmente pela montagem, desmontagem, operação, transporte, manutenção, refeições, abastecimento e fornecimento dos materiais e equipamentos.</w:t>
            </w:r>
          </w:p>
          <w:p w14:paraId="21D285FA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549">
              <w:rPr>
                <w:rFonts w:ascii="Times New Roman" w:hAnsi="Times New Roman"/>
                <w:sz w:val="24"/>
                <w:szCs w:val="24"/>
              </w:rPr>
              <w:t>A Contratada deverá fornecer toda a supervisão, direção técnica e administrativa e mão de obra qualificada necessárias à execução dos serviços contratados, bem como todos os materiais e equipamentos ofertados em sua proposta comercial.</w:t>
            </w:r>
          </w:p>
          <w:p w14:paraId="246A9EF7" w14:textId="77777777" w:rsidR="00E65CF0" w:rsidRDefault="00E65CF0" w:rsidP="00AE2504">
            <w:pPr>
              <w:pStyle w:val="SemEspaamento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</w:p>
          <w:p w14:paraId="296126B9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5.2. F</w:t>
            </w:r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uncionamento:</w:t>
            </w:r>
          </w:p>
          <w:p w14:paraId="0F175B81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01 grupo gerador </w:t>
            </w: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80 </w:t>
            </w: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KVA</w:t>
            </w:r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– tempo de utilização - mínimo de 15 </w:t>
            </w:r>
            <w:proofErr w:type="spellStart"/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hs</w:t>
            </w:r>
            <w:proofErr w:type="spellEnd"/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/data</w:t>
            </w:r>
          </w:p>
          <w:p w14:paraId="0E1E249B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datas: 06/07/2023 a 16/07/2023</w:t>
            </w:r>
          </w:p>
          <w:p w14:paraId="356EFF63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utilização: som, luzes e painel de led</w:t>
            </w:r>
          </w:p>
          <w:p w14:paraId="7E4851D4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</w:p>
          <w:p w14:paraId="37781C31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01 grupo gerador 180 </w:t>
            </w: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KVA</w:t>
            </w:r>
          </w:p>
          <w:p w14:paraId="15DE461D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modo stand </w:t>
            </w:r>
            <w:proofErr w:type="spellStart"/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by</w:t>
            </w:r>
            <w:proofErr w:type="spellEnd"/>
          </w:p>
          <w:p w14:paraId="0B3496DD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instalada e acoplada ao gerador principal durante todo este período em modo stand </w:t>
            </w:r>
            <w:proofErr w:type="spellStart"/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by</w:t>
            </w:r>
            <w:proofErr w:type="spellEnd"/>
          </w:p>
          <w:p w14:paraId="7B8C44F8" w14:textId="77777777" w:rsidR="00E65CF0" w:rsidRPr="00CE1549" w:rsidRDefault="00E65CF0" w:rsidP="00AE2504">
            <w:pPr>
              <w:pStyle w:val="SemEspaamento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</w:p>
          <w:p w14:paraId="4F3ED022" w14:textId="77777777" w:rsidR="00E65CF0" w:rsidRPr="007F4018" w:rsidRDefault="00E65CF0" w:rsidP="00AE25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C54DD">
              <w:rPr>
                <w:rFonts w:ascii="Times New Roman" w:eastAsia="Arial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Obs</w:t>
            </w:r>
            <w:proofErr w:type="spellEnd"/>
            <w:r w:rsidRPr="009C54DD">
              <w:rPr>
                <w:rFonts w:ascii="Times New Roman" w:eastAsia="Arial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CE154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os equipamentos devem estar instalados no local indicado pelo contratante até meio dia do dia 05/07/2023</w:t>
            </w: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e </w:t>
            </w:r>
            <w:r w:rsidRPr="007F4018">
              <w:rPr>
                <w:rFonts w:ascii="Times New Roman" w:hAnsi="Times New Roman"/>
                <w:sz w:val="24"/>
                <w:szCs w:val="24"/>
                <w:lang w:eastAsia="ar-SA"/>
              </w:rPr>
              <w:t>deverá disponibilizar equipe técnica todos os dias, para passagem de som, a partir das 09h00min. A execução dos serviços fica a cargo da contratada.</w:t>
            </w:r>
          </w:p>
          <w:p w14:paraId="37C393E0" w14:textId="77777777" w:rsidR="00E65CF0" w:rsidRPr="00CE1549" w:rsidRDefault="00E65CF0" w:rsidP="00AE2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14:paraId="650CC4F3" w14:textId="77777777" w:rsidR="00E65CF0" w:rsidRPr="00A5240E" w:rsidRDefault="00E65CF0" w:rsidP="00AE2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6 - </w:t>
            </w:r>
            <w:r w:rsidRPr="00A524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PALCO SECUNDÁRIO:</w:t>
            </w:r>
          </w:p>
          <w:p w14:paraId="35EC908B" w14:textId="77777777" w:rsidR="00E65CF0" w:rsidRDefault="00E65CF0" w:rsidP="00AE2504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6.1. </w:t>
            </w:r>
            <w:r w:rsidRPr="00091E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EQUIPAMENTOS DE SOM 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91E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ILUMINAÇÃO</w:t>
            </w:r>
          </w:p>
          <w:p w14:paraId="4F71FE69" w14:textId="77777777" w:rsidR="00E65CF0" w:rsidRPr="00A5240E" w:rsidRDefault="00E65CF0" w:rsidP="00AE2504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5240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Para o palco secundário, deverá ser disponibilizado, durante todo o período de realização do evento, os seguintes equipamentos:</w:t>
            </w:r>
          </w:p>
          <w:p w14:paraId="6339DAC8" w14:textId="77777777" w:rsidR="00E65CF0" w:rsidRPr="00A5240E" w:rsidRDefault="00E65CF0" w:rsidP="00AE2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A524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Obs</w:t>
            </w:r>
            <w:proofErr w:type="spellEnd"/>
            <w:r w:rsidRPr="00A524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: O som do palco secundário deverá ser interligado com o som do palco principal.</w:t>
            </w:r>
          </w:p>
          <w:p w14:paraId="3D8B264A" w14:textId="77777777" w:rsidR="00E65CF0" w:rsidRPr="00CE1549" w:rsidRDefault="00E65CF0" w:rsidP="00AE2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CE1549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ar-SA"/>
              </w:rPr>
              <w:t xml:space="preserve">  </w:t>
            </w:r>
          </w:p>
          <w:p w14:paraId="1E48B37C" w14:textId="77777777" w:rsidR="00E65CF0" w:rsidRPr="00A5240E" w:rsidRDefault="00E65CF0" w:rsidP="00AE2504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6.2. </w:t>
            </w:r>
            <w:r w:rsidRPr="00A524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EQUIPAMENTO DE SOM (</w:t>
            </w:r>
            <w:r w:rsidRPr="00E44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complemento para o som de propriedade da Prefeitura</w:t>
            </w:r>
            <w:r w:rsidRPr="00A524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14:paraId="661A6447" w14:textId="77777777" w:rsidR="00E65CF0" w:rsidRPr="00A5240E" w:rsidRDefault="00E65CF0" w:rsidP="00AE2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5240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01- BATERIA (bumbo, caixa, tom 1, tom 2 e tom 3 (</w:t>
            </w:r>
            <w:proofErr w:type="spellStart"/>
            <w:r w:rsidRPr="00A5240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surdão</w:t>
            </w:r>
            <w:proofErr w:type="spellEnd"/>
            <w:r w:rsidRPr="00A5240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))</w:t>
            </w:r>
          </w:p>
          <w:p w14:paraId="1D85D588" w14:textId="77777777" w:rsidR="00E65CF0" w:rsidRPr="00A5240E" w:rsidRDefault="00E65CF0" w:rsidP="00AE2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325D7ECD" w14:textId="77777777" w:rsidR="00E65CF0" w:rsidRPr="00A5240E" w:rsidRDefault="00E65CF0" w:rsidP="00AE2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6.3. </w:t>
            </w:r>
            <w:r w:rsidRPr="00A524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SISTEMA DE ILUMINAÇÃO:</w:t>
            </w:r>
          </w:p>
          <w:p w14:paraId="47D64162" w14:textId="77777777" w:rsidR="00E65CF0" w:rsidRDefault="00E65CF0" w:rsidP="00AE2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A5240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08- MOVING BEAM</w:t>
            </w:r>
          </w:p>
          <w:p w14:paraId="01972E50" w14:textId="77777777" w:rsidR="00E65CF0" w:rsidRPr="002F1B65" w:rsidRDefault="00E65CF0" w:rsidP="00AE25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6125" w14:textId="77777777" w:rsidR="00E65CF0" w:rsidRPr="002F1B65" w:rsidRDefault="00E65CF0" w:rsidP="00AE250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49993499" w14:textId="77777777" w:rsidR="00E65CF0" w:rsidRDefault="00E65CF0" w:rsidP="00E65CF0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1583B9E3" w14:textId="77777777" w:rsidR="00E65CF0" w:rsidRDefault="00E65CF0" w:rsidP="00E65C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</w:p>
    <w:p w14:paraId="797EE6F1" w14:textId="77777777" w:rsidR="00E65CF0" w:rsidRPr="00710E4B" w:rsidRDefault="00E65CF0" w:rsidP="00E65CF0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10E4B">
        <w:rPr>
          <w:rFonts w:ascii="Times New Roman" w:eastAsia="Times New Roman" w:hAnsi="Times New Roman"/>
          <w:b/>
          <w:sz w:val="28"/>
          <w:szCs w:val="28"/>
          <w:lang w:eastAsia="ar-SA"/>
        </w:rPr>
        <w:t>VALOR GLOBAL DA PROPOSTA: R$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10E4B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</w:t>
      </w:r>
    </w:p>
    <w:p w14:paraId="146EB592" w14:textId="77777777" w:rsidR="00E65CF0" w:rsidRPr="00710E4B" w:rsidRDefault="00E65CF0" w:rsidP="00E65CF0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(VALOR POR EXTENSO)</w:t>
      </w:r>
    </w:p>
    <w:p w14:paraId="76386BFE" w14:textId="77777777" w:rsidR="00E65CF0" w:rsidRDefault="00E65CF0" w:rsidP="00E65CF0">
      <w:pPr>
        <w:rPr>
          <w:rFonts w:ascii="Times New Roman" w:hAnsi="Times New Roman"/>
          <w:b/>
        </w:rPr>
      </w:pPr>
    </w:p>
    <w:p w14:paraId="6D93D3D3" w14:textId="77777777" w:rsidR="00E65CF0" w:rsidRDefault="00E65CF0" w:rsidP="00E65CF0">
      <w:r>
        <w:rPr>
          <w:rFonts w:ascii="Times New Roman" w:hAnsi="Times New Roman"/>
          <w:b/>
        </w:rPr>
        <w:t>Validade da proposta: 60 (sessenta) dias.</w:t>
      </w:r>
    </w:p>
    <w:p w14:paraId="5B323CDD" w14:textId="77777777" w:rsidR="00E65CF0" w:rsidRDefault="00E65CF0" w:rsidP="00E65CF0">
      <w:pPr>
        <w:jc w:val="center"/>
      </w:pPr>
      <w:r>
        <w:rPr>
          <w:rFonts w:ascii="Times New Roman" w:eastAsia="Times New Roman" w:hAnsi="Times New Roman"/>
        </w:rPr>
        <w:t>..............................., ............ de ............................ de 2023.</w:t>
      </w:r>
    </w:p>
    <w:p w14:paraId="3155C3D3" w14:textId="77777777" w:rsidR="00E65CF0" w:rsidRDefault="00E65CF0" w:rsidP="00E65CF0">
      <w:pPr>
        <w:jc w:val="center"/>
      </w:pPr>
      <w:r>
        <w:rPr>
          <w:rFonts w:ascii="Times New Roman" w:eastAsia="Times New Roman" w:hAnsi="Times New Roman"/>
        </w:rPr>
        <w:t>____________________________________</w:t>
      </w:r>
    </w:p>
    <w:p w14:paraId="424651D0" w14:textId="77777777" w:rsidR="00E65CF0" w:rsidRDefault="00E65CF0" w:rsidP="00E65CF0">
      <w:pPr>
        <w:jc w:val="center"/>
      </w:pPr>
      <w:r>
        <w:rPr>
          <w:rFonts w:ascii="Times New Roman" w:eastAsia="Times New Roman" w:hAnsi="Times New Roman"/>
        </w:rPr>
        <w:t>Nome e assinatura do representante legal</w:t>
      </w:r>
    </w:p>
    <w:p w14:paraId="1EBD8270" w14:textId="77777777" w:rsidR="00E65CF0" w:rsidRDefault="00E65CF0" w:rsidP="00E65CF0">
      <w:pPr>
        <w:jc w:val="center"/>
      </w:pPr>
      <w:r>
        <w:rPr>
          <w:rFonts w:ascii="Times New Roman" w:eastAsia="Times New Roman" w:hAnsi="Times New Roman"/>
        </w:rPr>
        <w:t>RG nº...........................</w:t>
      </w:r>
    </w:p>
    <w:p w14:paraId="6741CF69" w14:textId="77777777" w:rsidR="00E65CF0" w:rsidRDefault="00E65CF0" w:rsidP="00E65C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2BEEF58" w14:textId="77777777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u w:val="single"/>
        </w:rPr>
        <w:t>PELO PROPONENTE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1F0FB01" w14:textId="0BCC3E16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</w:rPr>
        <w:t>Nome Completo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______________________________________________________________</w:t>
      </w:r>
    </w:p>
    <w:p w14:paraId="24DA2EC1" w14:textId="4DF3B6BE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</w:rPr>
        <w:t>Cargo</w:t>
      </w:r>
      <w:r>
        <w:rPr>
          <w:rFonts w:ascii="Times New Roman" w:hAnsi="Times New Roman"/>
        </w:rPr>
        <w:t xml:space="preserve"> (exemplo: Sócio administrador, procurador,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):____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</w:t>
      </w:r>
    </w:p>
    <w:p w14:paraId="61407056" w14:textId="3C66CB11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</w:rPr>
        <w:t>CPF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</w:t>
      </w:r>
      <w:r>
        <w:rPr>
          <w:rFonts w:ascii="Times New Roman" w:hAnsi="Times New Roman"/>
          <w:b/>
        </w:rPr>
        <w:tab/>
        <w:t xml:space="preserve">            </w:t>
      </w:r>
      <w:r>
        <w:rPr>
          <w:rFonts w:ascii="Times New Roman" w:hAnsi="Times New Roman"/>
          <w:b/>
        </w:rPr>
        <w:tab/>
        <w:t>RG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 xml:space="preserve">_______________________ </w:t>
      </w:r>
    </w:p>
    <w:p w14:paraId="0022855D" w14:textId="77777777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</w:rPr>
        <w:t>Data de Nascimento</w:t>
      </w:r>
      <w:r>
        <w:rPr>
          <w:rFonts w:ascii="Times New Roman" w:hAnsi="Times New Roman"/>
        </w:rPr>
        <w:t>: ____</w:t>
      </w:r>
      <w:r>
        <w:rPr>
          <w:rFonts w:ascii="Times New Roman" w:hAnsi="Times New Roman"/>
          <w:b/>
        </w:rPr>
        <w:t>/____/___________</w:t>
      </w:r>
    </w:p>
    <w:p w14:paraId="4762E666" w14:textId="169BD4C5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</w:rPr>
        <w:t>Endereço residencial completo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__________________________________________________</w:t>
      </w:r>
    </w:p>
    <w:p w14:paraId="382DB7F0" w14:textId="4C84C712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</w:rPr>
        <w:t>Cidade e estado: _____________________________________ CEP ____________________</w:t>
      </w:r>
    </w:p>
    <w:p w14:paraId="4CF65518" w14:textId="2F999D8F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</w:rPr>
        <w:t>E-mail institucional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___________________________________________________________</w:t>
      </w:r>
      <w:r>
        <w:rPr>
          <w:rFonts w:ascii="Times New Roman" w:hAnsi="Times New Roman"/>
        </w:rPr>
        <w:t xml:space="preserve"> </w:t>
      </w:r>
    </w:p>
    <w:p w14:paraId="212B4A92" w14:textId="314AB9BB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</w:rPr>
        <w:t>E-mail pessoal</w:t>
      </w:r>
      <w:r>
        <w:rPr>
          <w:rFonts w:ascii="Times New Roman" w:hAnsi="Times New Roman"/>
        </w:rPr>
        <w:t>: _______________________________________________________________</w:t>
      </w:r>
    </w:p>
    <w:p w14:paraId="14D87625" w14:textId="77777777" w:rsidR="00E65CF0" w:rsidRDefault="00E65CF0" w:rsidP="00E65CF0">
      <w:pPr>
        <w:spacing w:after="0" w:line="240" w:lineRule="auto"/>
      </w:pPr>
      <w:r>
        <w:rPr>
          <w:rFonts w:ascii="Times New Roman" w:hAnsi="Times New Roman"/>
          <w:b/>
        </w:rPr>
        <w:t>Telefone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(_______</w:t>
      </w:r>
      <w:proofErr w:type="gramStart"/>
      <w:r>
        <w:rPr>
          <w:rFonts w:ascii="Times New Roman" w:hAnsi="Times New Roman"/>
          <w:b/>
        </w:rPr>
        <w:t>_)  _</w:t>
      </w:r>
      <w:proofErr w:type="gramEnd"/>
      <w:r>
        <w:rPr>
          <w:rFonts w:ascii="Times New Roman" w:hAnsi="Times New Roman"/>
          <w:b/>
        </w:rPr>
        <w:t>____________________________</w:t>
      </w:r>
    </w:p>
    <w:p w14:paraId="4F391845" w14:textId="77777777" w:rsidR="00E65CF0" w:rsidRDefault="00E65CF0" w:rsidP="00E65CF0">
      <w:pPr>
        <w:pageBreakBefore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ANEXO III. A</w:t>
      </w:r>
    </w:p>
    <w:p w14:paraId="5C64FD0F" w14:textId="77777777" w:rsidR="00E65CF0" w:rsidRDefault="00E65CF0" w:rsidP="00E65C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4D1B2B" w14:textId="77777777" w:rsidR="00E65CF0" w:rsidRDefault="00E65CF0" w:rsidP="00E65CF0">
      <w:pPr>
        <w:pStyle w:val="Ttulo60"/>
        <w:jc w:val="both"/>
      </w:pPr>
      <w:r>
        <w:rPr>
          <w:sz w:val="22"/>
          <w:szCs w:val="22"/>
          <w:lang w:val="pt-BR"/>
        </w:rPr>
        <w:t>MODELO ARQUIVO DECLARAÇÕES (FASE HABILITAÇÃO) PREGÃO ELETRÔNICO nº 060/2023</w:t>
      </w:r>
    </w:p>
    <w:p w14:paraId="0E17F79F" w14:textId="77777777" w:rsidR="00E65CF0" w:rsidRDefault="00E65CF0" w:rsidP="00E65CF0">
      <w:pPr>
        <w:pStyle w:val="Ttulo60"/>
        <w:jc w:val="both"/>
        <w:rPr>
          <w:b w:val="0"/>
          <w:sz w:val="22"/>
          <w:szCs w:val="22"/>
          <w:lang w:val="pt-BR"/>
        </w:rPr>
      </w:pPr>
    </w:p>
    <w:p w14:paraId="48834EAD" w14:textId="77777777" w:rsidR="00E65CF0" w:rsidRDefault="00E65CF0" w:rsidP="00E65CF0">
      <w:pPr>
        <w:pStyle w:val="Ttulo60"/>
        <w:jc w:val="both"/>
      </w:pPr>
      <w:r>
        <w:rPr>
          <w:b w:val="0"/>
          <w:sz w:val="22"/>
          <w:szCs w:val="22"/>
          <w:lang w:val="pt-BR"/>
        </w:rPr>
        <w:t xml:space="preserve">Eu ___________________ (nome completo), representante legal da empresa _____________________ (denominação da pessoa jurídica), participante do PREGÃO ELETRÔNICO nº 060/2023, da Prefeitura Municipal da Estância Turística de Ibitinga, DECLARO, sob as penas da lei: </w:t>
      </w:r>
    </w:p>
    <w:p w14:paraId="706E1A5C" w14:textId="77777777" w:rsidR="00E65CF0" w:rsidRDefault="00E65CF0" w:rsidP="00E65CF0">
      <w:pPr>
        <w:pStyle w:val="Ttulo60"/>
        <w:jc w:val="both"/>
        <w:rPr>
          <w:b w:val="0"/>
          <w:sz w:val="22"/>
          <w:szCs w:val="22"/>
          <w:lang w:val="pt-BR"/>
        </w:rPr>
      </w:pPr>
    </w:p>
    <w:p w14:paraId="4AF6419E" w14:textId="77777777" w:rsidR="00E65CF0" w:rsidRDefault="00E65CF0" w:rsidP="00E65CF0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Nos termos do inciso V do artigo 27 da Lei Federal nº 8.666, de 21 de junho de 1993 e alterações, a empresa encontra-se em situação regular perante o Ministério do Trabalho, no que se refere à observância do disposto no inciso XXXIII do artigo 7º da Constituição Federal;</w:t>
      </w:r>
    </w:p>
    <w:p w14:paraId="64403086" w14:textId="77777777" w:rsidR="00E65CF0" w:rsidRDefault="00E65CF0" w:rsidP="00E65CF0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A empresa atende às normas relativas à saúde e segurança no Trabalho, para os fins estabelecidos pelo parágrafo único do artigo 117 da Constituição do Estado de São Paulo; </w:t>
      </w:r>
    </w:p>
    <w:p w14:paraId="0D9274A0" w14:textId="77777777" w:rsidR="00E65CF0" w:rsidRDefault="00E65CF0" w:rsidP="00E65CF0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Está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Estado de São Paulo e/ou Diário Oficial Eletrônico do Município. </w:t>
      </w:r>
    </w:p>
    <w:p w14:paraId="4690DFD6" w14:textId="77777777" w:rsidR="00E65CF0" w:rsidRDefault="00E65CF0" w:rsidP="00E65CF0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d)</w:t>
      </w:r>
      <w:r>
        <w:rPr>
          <w:rFonts w:ascii="Times New Roman" w:hAnsi="Times New Roman"/>
        </w:rPr>
        <w:t xml:space="preserve"> Para o caso de empresas em recuperação judicial: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3EE7FA0C" w14:textId="77777777" w:rsidR="00E65CF0" w:rsidRDefault="00E65CF0" w:rsidP="00E65CF0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e)</w:t>
      </w:r>
      <w:r>
        <w:rPr>
          <w:rFonts w:ascii="Times New Roman" w:hAnsi="Times New Roman"/>
        </w:rPr>
        <w:t xml:space="preserve"> Para o caso de empresas em recuperação extrajudicial: está ciente de que no momento da assinatura do contrato deverá apresentar comprovação documental de que as obrigações do plano de recuperação extrajudicial estão sendo cumpridas; </w:t>
      </w:r>
    </w:p>
    <w:p w14:paraId="64706803" w14:textId="77777777" w:rsidR="00E65CF0" w:rsidRDefault="00E65CF0" w:rsidP="00E65CF0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f)</w:t>
      </w:r>
      <w:r>
        <w:rPr>
          <w:rFonts w:ascii="Times New Roman" w:hAnsi="Times New Roman"/>
        </w:rPr>
        <w:t xml:space="preserve"> Está ciente de que, para efeito de processamento da licitação em ambiente eletrônico, foi adotado o item BEC mais semelhante ao descrito no Termo de Referência. Havendo divergência entre a descrição do objeto existente neste Edital e a utilizada pelo Sistema BEC, deve prevalecer o estabelecido neste Edital e seus anexos;</w:t>
      </w:r>
    </w:p>
    <w:p w14:paraId="47532A22" w14:textId="77777777" w:rsidR="00E65CF0" w:rsidRDefault="00E65CF0" w:rsidP="00E65CF0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color w:val="FF0000"/>
        </w:rPr>
        <w:t>g)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Exclusivamente para o Microempresário Individual, Microempresa ou Empresa de Pequeno Porte:</w:t>
      </w:r>
      <w:r>
        <w:rPr>
          <w:rFonts w:ascii="Times New Roman" w:hAnsi="Times New Roman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5C843B88" w14:textId="77777777" w:rsidR="00E65CF0" w:rsidRDefault="00E65CF0" w:rsidP="00E65CF0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color w:val="FF0000"/>
        </w:rPr>
        <w:t>h)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Exclusivamente para o Microempresário Individual, Microempresa ou Empresa de Pequeno Porte:</w:t>
      </w:r>
      <w:r>
        <w:rPr>
          <w:rFonts w:ascii="Times New Roman" w:hAnsi="Times New Roman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57ECC0CC" w14:textId="77777777" w:rsidR="00E65CF0" w:rsidRDefault="00E65CF0" w:rsidP="00E65CF0">
      <w:pPr>
        <w:pStyle w:val="Ttulo60"/>
        <w:jc w:val="both"/>
        <w:rPr>
          <w:b w:val="0"/>
          <w:sz w:val="22"/>
          <w:szCs w:val="22"/>
          <w:lang w:val="pt-BR"/>
        </w:rPr>
      </w:pPr>
    </w:p>
    <w:p w14:paraId="30AD3DA2" w14:textId="77777777" w:rsidR="00E65CF0" w:rsidRDefault="00E65CF0" w:rsidP="00E65CF0">
      <w:pPr>
        <w:pStyle w:val="Ttulo60"/>
      </w:pPr>
      <w:r>
        <w:rPr>
          <w:b w:val="0"/>
          <w:sz w:val="22"/>
          <w:szCs w:val="22"/>
          <w:lang w:val="pt-BR"/>
        </w:rPr>
        <w:t>..............................., ............ de ............................ de 2023.</w:t>
      </w:r>
    </w:p>
    <w:p w14:paraId="01223C6F" w14:textId="77777777" w:rsidR="00E65CF0" w:rsidRDefault="00E65CF0" w:rsidP="00E65CF0">
      <w:pPr>
        <w:pStyle w:val="Ttulo60"/>
        <w:rPr>
          <w:b w:val="0"/>
          <w:sz w:val="22"/>
          <w:szCs w:val="22"/>
          <w:lang w:val="pt-BR"/>
        </w:rPr>
      </w:pPr>
    </w:p>
    <w:p w14:paraId="197513DE" w14:textId="77777777" w:rsidR="00E65CF0" w:rsidRDefault="00E65CF0" w:rsidP="00E65CF0">
      <w:pPr>
        <w:pStyle w:val="Ttulo60"/>
        <w:rPr>
          <w:b w:val="0"/>
          <w:sz w:val="22"/>
          <w:szCs w:val="22"/>
          <w:lang w:val="pt-BR"/>
        </w:rPr>
      </w:pPr>
    </w:p>
    <w:p w14:paraId="3B87DF33" w14:textId="77777777" w:rsidR="00E65CF0" w:rsidRDefault="00E65CF0" w:rsidP="00E65CF0">
      <w:pPr>
        <w:pStyle w:val="Ttulo60"/>
      </w:pPr>
      <w:r>
        <w:rPr>
          <w:b w:val="0"/>
          <w:sz w:val="22"/>
          <w:szCs w:val="22"/>
          <w:lang w:val="pt-BR"/>
        </w:rPr>
        <w:t>____________________________________</w:t>
      </w:r>
    </w:p>
    <w:p w14:paraId="668A8BAB" w14:textId="77777777" w:rsidR="00E65CF0" w:rsidRDefault="00E65CF0" w:rsidP="00E65CF0">
      <w:pPr>
        <w:pStyle w:val="Ttulo60"/>
      </w:pPr>
      <w:r>
        <w:rPr>
          <w:b w:val="0"/>
          <w:sz w:val="22"/>
          <w:szCs w:val="22"/>
          <w:lang w:val="pt-BR"/>
        </w:rPr>
        <w:t>Nome e assinatura do representante legal</w:t>
      </w:r>
    </w:p>
    <w:p w14:paraId="6C1D0313" w14:textId="77777777" w:rsidR="00E65CF0" w:rsidRDefault="00E65CF0" w:rsidP="00E65CF0">
      <w:pPr>
        <w:pStyle w:val="Ttulo60"/>
      </w:pPr>
      <w:r>
        <w:rPr>
          <w:b w:val="0"/>
          <w:sz w:val="22"/>
          <w:szCs w:val="22"/>
          <w:lang w:val="pt-BR"/>
        </w:rPr>
        <w:t>RG nº...........................</w:t>
      </w:r>
    </w:p>
    <w:p w14:paraId="300BD595" w14:textId="77777777" w:rsidR="00E65CF0" w:rsidRDefault="00E65CF0" w:rsidP="00E65CF0">
      <w:pPr>
        <w:pStyle w:val="Ttulo60"/>
        <w:rPr>
          <w:sz w:val="24"/>
          <w:szCs w:val="24"/>
          <w:lang w:val="pt-BR"/>
        </w:rPr>
      </w:pPr>
    </w:p>
    <w:p w14:paraId="6B24F23A" w14:textId="77777777" w:rsidR="00E65CF0" w:rsidRDefault="00E65CF0" w:rsidP="00E65CF0">
      <w:pPr>
        <w:pStyle w:val="Corpodetexto"/>
        <w:rPr>
          <w:lang w:val="pt-BR"/>
        </w:rPr>
      </w:pPr>
    </w:p>
    <w:p w14:paraId="1B58874E" w14:textId="77777777" w:rsidR="00E65CF0" w:rsidRPr="00E65CF0" w:rsidRDefault="00E65CF0" w:rsidP="00E65CF0">
      <w:pPr>
        <w:pStyle w:val="Corpodetexto"/>
        <w:rPr>
          <w:lang w:val="pt-BR"/>
        </w:rPr>
      </w:pPr>
    </w:p>
    <w:p w14:paraId="510D7B56" w14:textId="77777777" w:rsidR="00E65CF0" w:rsidRDefault="00E65CF0" w:rsidP="00E65CF0">
      <w:pPr>
        <w:pStyle w:val="Ttulo60"/>
      </w:pPr>
      <w:r>
        <w:rPr>
          <w:sz w:val="24"/>
          <w:szCs w:val="24"/>
          <w:lang w:val="pt-BR"/>
        </w:rPr>
        <w:lastRenderedPageBreak/>
        <w:t>ANEXO III.B</w:t>
      </w:r>
    </w:p>
    <w:p w14:paraId="0D4173A7" w14:textId="77777777" w:rsidR="00E65CF0" w:rsidRDefault="00E65CF0" w:rsidP="00E65CF0">
      <w:pPr>
        <w:pStyle w:val="Ttulo60"/>
      </w:pPr>
      <w:r>
        <w:rPr>
          <w:rFonts w:eastAsia="Calibri"/>
          <w:sz w:val="24"/>
          <w:szCs w:val="24"/>
          <w:lang w:val="pt-BR" w:eastAsia="en-US"/>
        </w:rPr>
        <w:t>DECLARAÇÃO DE MICROEMPRESA OU EMPRESA DE PEQUENO PORTE</w:t>
      </w:r>
    </w:p>
    <w:p w14:paraId="22FE863E" w14:textId="77777777" w:rsidR="00E65CF0" w:rsidRDefault="00E65CF0" w:rsidP="00E65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970B152" w14:textId="77777777" w:rsidR="00E65CF0" w:rsidRDefault="00E65CF0" w:rsidP="00E65CF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À PREFEITURA DO MUNICÍPIO DA ESTÂNCIA TURÍSTICA DE IBITINGA</w:t>
      </w:r>
    </w:p>
    <w:p w14:paraId="134F647E" w14:textId="77777777" w:rsidR="00E65CF0" w:rsidRDefault="00E65CF0" w:rsidP="00E65CF0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PREGÃO ELETRÔNICO Nº 060/2023</w:t>
      </w:r>
    </w:p>
    <w:p w14:paraId="67CEF71C" w14:textId="77777777" w:rsidR="00E65CF0" w:rsidRDefault="00E65CF0" w:rsidP="00E65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EAD600" w14:textId="77777777" w:rsidR="00E65CF0" w:rsidRDefault="00E65CF0" w:rsidP="00E65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2075E6" w14:textId="77777777" w:rsidR="00E65CF0" w:rsidRDefault="00E65CF0" w:rsidP="00E65CF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__________________________, inscrito no CNPJ nº _________, por intermédio de seu representante legal, </w:t>
      </w:r>
      <w:proofErr w:type="gramStart"/>
      <w:r>
        <w:rPr>
          <w:rFonts w:ascii="Times New Roman" w:hAnsi="Times New Roman"/>
          <w:sz w:val="24"/>
          <w:szCs w:val="24"/>
        </w:rPr>
        <w:t>Sr.(</w:t>
      </w:r>
      <w:proofErr w:type="gramEnd"/>
      <w:r>
        <w:rPr>
          <w:rFonts w:ascii="Times New Roman" w:hAnsi="Times New Roman"/>
          <w:sz w:val="24"/>
          <w:szCs w:val="24"/>
        </w:rPr>
        <w:t xml:space="preserve">Sra.)  ________________________________, portador(a) da Carteira de Identidade nº  ___________________________ e do CPF nº ________________________, </w:t>
      </w:r>
      <w:r>
        <w:rPr>
          <w:rFonts w:ascii="Times New Roman" w:hAnsi="Times New Roman"/>
          <w:b/>
          <w:sz w:val="24"/>
          <w:szCs w:val="24"/>
        </w:rPr>
        <w:t xml:space="preserve">D E C L A R A, </w:t>
      </w:r>
      <w:r>
        <w:rPr>
          <w:rFonts w:ascii="Times New Roman" w:hAnsi="Times New Roman"/>
          <w:sz w:val="24"/>
          <w:szCs w:val="24"/>
        </w:rPr>
        <w:t>para os fins de direito,</w:t>
      </w:r>
      <w:r>
        <w:rPr>
          <w:rFonts w:ascii="Times New Roman" w:hAnsi="Times New Roman"/>
          <w:b/>
          <w:sz w:val="24"/>
          <w:szCs w:val="24"/>
        </w:rPr>
        <w:t xml:space="preserve"> que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microempresa ou empresa de pequeno porte</w:t>
      </w:r>
      <w:r>
        <w:rPr>
          <w:rFonts w:ascii="Times New Roman" w:hAnsi="Times New Roman"/>
          <w:sz w:val="24"/>
          <w:szCs w:val="24"/>
        </w:rPr>
        <w:t xml:space="preserve">, nos termos do enquadramento previsto na </w:t>
      </w:r>
      <w:r>
        <w:rPr>
          <w:rFonts w:ascii="Times New Roman" w:hAnsi="Times New Roman"/>
          <w:b/>
          <w:bCs/>
          <w:sz w:val="24"/>
          <w:szCs w:val="24"/>
        </w:rPr>
        <w:t>Lei Complementar nº 123, de 14 de dezembro de 2006</w:t>
      </w:r>
      <w:r>
        <w:rPr>
          <w:rFonts w:ascii="Times New Roman" w:hAnsi="Times New Roman"/>
          <w:sz w:val="24"/>
          <w:szCs w:val="24"/>
        </w:rPr>
        <w:t>, cujos termos declaro conhecer na íntegra, estando apta, portanto, a exercer o direito de preferência como critério de desempate no procedimento licitatório supracitado, realizado pelo Município de Ibitinga.</w:t>
      </w:r>
    </w:p>
    <w:p w14:paraId="2557BF5D" w14:textId="77777777" w:rsidR="00E65CF0" w:rsidRDefault="00E65CF0" w:rsidP="00E65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51F37" w14:textId="77777777" w:rsidR="00E65CF0" w:rsidRDefault="00E65CF0" w:rsidP="00E65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9B3EF3" w14:textId="77777777" w:rsidR="00E65CF0" w:rsidRDefault="00E65CF0" w:rsidP="00E65CF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Local e Data</w:t>
      </w:r>
    </w:p>
    <w:p w14:paraId="0CCAAC13" w14:textId="77777777" w:rsidR="00E65CF0" w:rsidRDefault="00E65CF0" w:rsidP="00E65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38066E" w14:textId="77777777" w:rsidR="00E65CF0" w:rsidRDefault="00E65CF0" w:rsidP="00E65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5B8646" w14:textId="77777777" w:rsidR="00E65CF0" w:rsidRDefault="00E65CF0" w:rsidP="00E65CF0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583AFCE0" w14:textId="77777777" w:rsidR="00E65CF0" w:rsidRDefault="00E65CF0" w:rsidP="00E65CF0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Assinatura do representante legal</w:t>
      </w:r>
    </w:p>
    <w:p w14:paraId="6A040838" w14:textId="77777777" w:rsidR="00E65CF0" w:rsidRDefault="00E65CF0" w:rsidP="00E65CF0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CPF</w:t>
      </w:r>
    </w:p>
    <w:p w14:paraId="0AC7BFDF" w14:textId="77777777" w:rsidR="00E30C25" w:rsidRDefault="00E30C25"/>
    <w:sectPr w:rsidR="00E30C25" w:rsidSect="00E65CF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11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02565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0970EB"/>
    <w:multiLevelType w:val="singleLevel"/>
    <w:tmpl w:val="E6CE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395A5A"/>
    <w:multiLevelType w:val="multilevel"/>
    <w:tmpl w:val="0F2A22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397699"/>
    <w:multiLevelType w:val="hybridMultilevel"/>
    <w:tmpl w:val="4866C642"/>
    <w:lvl w:ilvl="0" w:tplc="7C761BBA">
      <w:start w:val="1"/>
      <w:numFmt w:val="decimal"/>
      <w:lvlText w:val="%1."/>
      <w:lvlJc w:val="left"/>
      <w:pPr>
        <w:ind w:left="1143" w:hanging="682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27B46C54">
      <w:numFmt w:val="bullet"/>
      <w:lvlText w:val="•"/>
      <w:lvlJc w:val="left"/>
      <w:pPr>
        <w:ind w:left="2042" w:hanging="682"/>
      </w:pPr>
      <w:rPr>
        <w:rFonts w:hint="default"/>
      </w:rPr>
    </w:lvl>
    <w:lvl w:ilvl="2" w:tplc="6C18652A">
      <w:numFmt w:val="bullet"/>
      <w:lvlText w:val="•"/>
      <w:lvlJc w:val="left"/>
      <w:pPr>
        <w:ind w:left="2944" w:hanging="682"/>
      </w:pPr>
      <w:rPr>
        <w:rFonts w:hint="default"/>
      </w:rPr>
    </w:lvl>
    <w:lvl w:ilvl="3" w:tplc="9A7865BE">
      <w:numFmt w:val="bullet"/>
      <w:lvlText w:val="•"/>
      <w:lvlJc w:val="left"/>
      <w:pPr>
        <w:ind w:left="3846" w:hanging="682"/>
      </w:pPr>
      <w:rPr>
        <w:rFonts w:hint="default"/>
      </w:rPr>
    </w:lvl>
    <w:lvl w:ilvl="4" w:tplc="B7769FEE">
      <w:numFmt w:val="bullet"/>
      <w:lvlText w:val="•"/>
      <w:lvlJc w:val="left"/>
      <w:pPr>
        <w:ind w:left="4748" w:hanging="682"/>
      </w:pPr>
      <w:rPr>
        <w:rFonts w:hint="default"/>
      </w:rPr>
    </w:lvl>
    <w:lvl w:ilvl="5" w:tplc="D5385D08">
      <w:numFmt w:val="bullet"/>
      <w:lvlText w:val="•"/>
      <w:lvlJc w:val="left"/>
      <w:pPr>
        <w:ind w:left="5650" w:hanging="682"/>
      </w:pPr>
      <w:rPr>
        <w:rFonts w:hint="default"/>
      </w:rPr>
    </w:lvl>
    <w:lvl w:ilvl="6" w:tplc="87A449F8">
      <w:numFmt w:val="bullet"/>
      <w:lvlText w:val="•"/>
      <w:lvlJc w:val="left"/>
      <w:pPr>
        <w:ind w:left="6552" w:hanging="682"/>
      </w:pPr>
      <w:rPr>
        <w:rFonts w:hint="default"/>
      </w:rPr>
    </w:lvl>
    <w:lvl w:ilvl="7" w:tplc="4260EB1E">
      <w:numFmt w:val="bullet"/>
      <w:lvlText w:val="•"/>
      <w:lvlJc w:val="left"/>
      <w:pPr>
        <w:ind w:left="7454" w:hanging="682"/>
      </w:pPr>
      <w:rPr>
        <w:rFonts w:hint="default"/>
      </w:rPr>
    </w:lvl>
    <w:lvl w:ilvl="8" w:tplc="7868D132">
      <w:numFmt w:val="bullet"/>
      <w:lvlText w:val="•"/>
      <w:lvlJc w:val="left"/>
      <w:pPr>
        <w:ind w:left="8356" w:hanging="682"/>
      </w:pPr>
      <w:rPr>
        <w:rFonts w:hint="default"/>
      </w:rPr>
    </w:lvl>
  </w:abstractNum>
  <w:abstractNum w:abstractNumId="7" w15:restartNumberingAfterBreak="0">
    <w:nsid w:val="1793108A"/>
    <w:multiLevelType w:val="multilevel"/>
    <w:tmpl w:val="0EC637C2"/>
    <w:lvl w:ilvl="0">
      <w:start w:val="7"/>
      <w:numFmt w:val="decimal"/>
      <w:lvlText w:val="%1)"/>
      <w:lvlJc w:val="left"/>
      <w:pPr>
        <w:ind w:left="1138" w:hanging="280"/>
      </w:pPr>
      <w:rPr>
        <w:rFonts w:ascii="Trebuchet MS" w:eastAsia="Trebuchet MS" w:hAnsi="Trebuchet MS" w:cs="Trebuchet MS" w:hint="default"/>
        <w:b/>
        <w:bCs/>
        <w:spacing w:val="0"/>
        <w:w w:val="87"/>
        <w:sz w:val="21"/>
        <w:szCs w:val="21"/>
      </w:rPr>
    </w:lvl>
    <w:lvl w:ilvl="1">
      <w:start w:val="1"/>
      <w:numFmt w:val="decimal"/>
      <w:lvlText w:val="%1.%2)"/>
      <w:lvlJc w:val="left"/>
      <w:pPr>
        <w:ind w:left="1259" w:hanging="401"/>
      </w:pPr>
      <w:rPr>
        <w:rFonts w:ascii="Trebuchet MS" w:eastAsia="Trebuchet MS" w:hAnsi="Trebuchet MS" w:cs="Trebuchet MS" w:hint="default"/>
        <w:b/>
        <w:bCs/>
        <w:spacing w:val="0"/>
        <w:w w:val="83"/>
        <w:sz w:val="21"/>
        <w:szCs w:val="21"/>
      </w:rPr>
    </w:lvl>
    <w:lvl w:ilvl="2">
      <w:numFmt w:val="bullet"/>
      <w:lvlText w:val="•"/>
      <w:lvlJc w:val="left"/>
      <w:pPr>
        <w:ind w:left="2248" w:hanging="401"/>
      </w:pPr>
      <w:rPr>
        <w:rFonts w:hint="default"/>
      </w:rPr>
    </w:lvl>
    <w:lvl w:ilvl="3">
      <w:numFmt w:val="bullet"/>
      <w:lvlText w:val="•"/>
      <w:lvlJc w:val="left"/>
      <w:pPr>
        <w:ind w:left="3237" w:hanging="401"/>
      </w:pPr>
      <w:rPr>
        <w:rFonts w:hint="default"/>
      </w:rPr>
    </w:lvl>
    <w:lvl w:ilvl="4">
      <w:numFmt w:val="bullet"/>
      <w:lvlText w:val="•"/>
      <w:lvlJc w:val="left"/>
      <w:pPr>
        <w:ind w:left="4226" w:hanging="401"/>
      </w:pPr>
      <w:rPr>
        <w:rFonts w:hint="default"/>
      </w:rPr>
    </w:lvl>
    <w:lvl w:ilvl="5">
      <w:numFmt w:val="bullet"/>
      <w:lvlText w:val="•"/>
      <w:lvlJc w:val="left"/>
      <w:pPr>
        <w:ind w:left="5215" w:hanging="401"/>
      </w:pPr>
      <w:rPr>
        <w:rFonts w:hint="default"/>
      </w:rPr>
    </w:lvl>
    <w:lvl w:ilvl="6">
      <w:numFmt w:val="bullet"/>
      <w:lvlText w:val="•"/>
      <w:lvlJc w:val="left"/>
      <w:pPr>
        <w:ind w:left="6204" w:hanging="401"/>
      </w:pPr>
      <w:rPr>
        <w:rFonts w:hint="default"/>
      </w:rPr>
    </w:lvl>
    <w:lvl w:ilvl="7">
      <w:numFmt w:val="bullet"/>
      <w:lvlText w:val="•"/>
      <w:lvlJc w:val="left"/>
      <w:pPr>
        <w:ind w:left="7193" w:hanging="401"/>
      </w:pPr>
      <w:rPr>
        <w:rFonts w:hint="default"/>
      </w:rPr>
    </w:lvl>
    <w:lvl w:ilvl="8">
      <w:numFmt w:val="bullet"/>
      <w:lvlText w:val="•"/>
      <w:lvlJc w:val="left"/>
      <w:pPr>
        <w:ind w:left="8182" w:hanging="401"/>
      </w:pPr>
      <w:rPr>
        <w:rFonts w:hint="default"/>
      </w:rPr>
    </w:lvl>
  </w:abstractNum>
  <w:abstractNum w:abstractNumId="8" w15:restartNumberingAfterBreak="0">
    <w:nsid w:val="19EE65BA"/>
    <w:multiLevelType w:val="multilevel"/>
    <w:tmpl w:val="DDCC6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93534C"/>
    <w:multiLevelType w:val="multilevel"/>
    <w:tmpl w:val="6B10D394"/>
    <w:lvl w:ilvl="0">
      <w:start w:val="6"/>
      <w:numFmt w:val="decimal"/>
      <w:lvlText w:val="%1"/>
      <w:lvlJc w:val="left"/>
      <w:pPr>
        <w:ind w:left="1426" w:hanging="567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6" w:hanging="567"/>
      </w:pPr>
      <w:rPr>
        <w:rFonts w:ascii="Trebuchet MS" w:eastAsia="Trebuchet MS" w:hAnsi="Trebuchet MS" w:cs="Trebuchet MS" w:hint="default"/>
        <w:b/>
        <w:bCs/>
        <w:spacing w:val="0"/>
        <w:w w:val="83"/>
        <w:sz w:val="21"/>
        <w:szCs w:val="21"/>
      </w:rPr>
    </w:lvl>
    <w:lvl w:ilvl="2">
      <w:numFmt w:val="bullet"/>
      <w:lvlText w:val="•"/>
      <w:lvlJc w:val="left"/>
      <w:pPr>
        <w:ind w:left="3168" w:hanging="567"/>
      </w:pPr>
      <w:rPr>
        <w:rFonts w:hint="default"/>
      </w:rPr>
    </w:lvl>
    <w:lvl w:ilvl="3">
      <w:numFmt w:val="bullet"/>
      <w:lvlText w:val="•"/>
      <w:lvlJc w:val="left"/>
      <w:pPr>
        <w:ind w:left="4042" w:hanging="567"/>
      </w:pPr>
      <w:rPr>
        <w:rFonts w:hint="default"/>
      </w:rPr>
    </w:lvl>
    <w:lvl w:ilvl="4">
      <w:numFmt w:val="bullet"/>
      <w:lvlText w:val="•"/>
      <w:lvlJc w:val="left"/>
      <w:pPr>
        <w:ind w:left="4916" w:hanging="567"/>
      </w:pPr>
      <w:rPr>
        <w:rFonts w:hint="default"/>
      </w:rPr>
    </w:lvl>
    <w:lvl w:ilvl="5">
      <w:numFmt w:val="bullet"/>
      <w:lvlText w:val="•"/>
      <w:lvlJc w:val="left"/>
      <w:pPr>
        <w:ind w:left="5790" w:hanging="567"/>
      </w:pPr>
      <w:rPr>
        <w:rFonts w:hint="default"/>
      </w:rPr>
    </w:lvl>
    <w:lvl w:ilvl="6">
      <w:numFmt w:val="bullet"/>
      <w:lvlText w:val="•"/>
      <w:lvlJc w:val="left"/>
      <w:pPr>
        <w:ind w:left="6664" w:hanging="567"/>
      </w:pPr>
      <w:rPr>
        <w:rFonts w:hint="default"/>
      </w:rPr>
    </w:lvl>
    <w:lvl w:ilvl="7">
      <w:numFmt w:val="bullet"/>
      <w:lvlText w:val="•"/>
      <w:lvlJc w:val="left"/>
      <w:pPr>
        <w:ind w:left="7538" w:hanging="567"/>
      </w:pPr>
      <w:rPr>
        <w:rFonts w:hint="default"/>
      </w:rPr>
    </w:lvl>
    <w:lvl w:ilvl="8">
      <w:numFmt w:val="bullet"/>
      <w:lvlText w:val="•"/>
      <w:lvlJc w:val="left"/>
      <w:pPr>
        <w:ind w:left="8412" w:hanging="567"/>
      </w:pPr>
      <w:rPr>
        <w:rFonts w:hint="default"/>
      </w:rPr>
    </w:lvl>
  </w:abstractNum>
  <w:abstractNum w:abstractNumId="10" w15:restartNumberingAfterBreak="0">
    <w:nsid w:val="1F7175E7"/>
    <w:multiLevelType w:val="multilevel"/>
    <w:tmpl w:val="8FE818E0"/>
    <w:lvl w:ilvl="0">
      <w:start w:val="1"/>
      <w:numFmt w:val="decimal"/>
      <w:lvlText w:val="%1"/>
      <w:lvlJc w:val="left"/>
      <w:pPr>
        <w:ind w:left="1567" w:hanging="7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67" w:hanging="708"/>
      </w:pPr>
      <w:rPr>
        <w:rFonts w:ascii="Trebuchet MS" w:eastAsia="Trebuchet MS" w:hAnsi="Trebuchet MS" w:cs="Trebuchet MS" w:hint="default"/>
        <w:b/>
        <w:bCs/>
        <w:spacing w:val="0"/>
        <w:w w:val="83"/>
        <w:sz w:val="21"/>
        <w:szCs w:val="21"/>
      </w:rPr>
    </w:lvl>
    <w:lvl w:ilvl="2">
      <w:numFmt w:val="bullet"/>
      <w:lvlText w:val="•"/>
      <w:lvlJc w:val="left"/>
      <w:pPr>
        <w:ind w:left="3280" w:hanging="708"/>
      </w:pPr>
      <w:rPr>
        <w:rFonts w:hint="default"/>
      </w:rPr>
    </w:lvl>
    <w:lvl w:ilvl="3">
      <w:numFmt w:val="bullet"/>
      <w:lvlText w:val="•"/>
      <w:lvlJc w:val="left"/>
      <w:pPr>
        <w:ind w:left="4140" w:hanging="708"/>
      </w:pPr>
      <w:rPr>
        <w:rFonts w:hint="default"/>
      </w:rPr>
    </w:lvl>
    <w:lvl w:ilvl="4">
      <w:numFmt w:val="bullet"/>
      <w:lvlText w:val="•"/>
      <w:lvlJc w:val="left"/>
      <w:pPr>
        <w:ind w:left="5000" w:hanging="708"/>
      </w:pPr>
      <w:rPr>
        <w:rFonts w:hint="default"/>
      </w:rPr>
    </w:lvl>
    <w:lvl w:ilvl="5">
      <w:numFmt w:val="bullet"/>
      <w:lvlText w:val="•"/>
      <w:lvlJc w:val="left"/>
      <w:pPr>
        <w:ind w:left="5860" w:hanging="708"/>
      </w:pPr>
      <w:rPr>
        <w:rFonts w:hint="default"/>
      </w:rPr>
    </w:lvl>
    <w:lvl w:ilvl="6">
      <w:numFmt w:val="bullet"/>
      <w:lvlText w:val="•"/>
      <w:lvlJc w:val="left"/>
      <w:pPr>
        <w:ind w:left="6720" w:hanging="708"/>
      </w:pPr>
      <w:rPr>
        <w:rFonts w:hint="default"/>
      </w:rPr>
    </w:lvl>
    <w:lvl w:ilvl="7">
      <w:numFmt w:val="bullet"/>
      <w:lvlText w:val="•"/>
      <w:lvlJc w:val="left"/>
      <w:pPr>
        <w:ind w:left="7580" w:hanging="708"/>
      </w:pPr>
      <w:rPr>
        <w:rFonts w:hint="default"/>
      </w:rPr>
    </w:lvl>
    <w:lvl w:ilvl="8">
      <w:numFmt w:val="bullet"/>
      <w:lvlText w:val="•"/>
      <w:lvlJc w:val="left"/>
      <w:pPr>
        <w:ind w:left="8440" w:hanging="708"/>
      </w:pPr>
      <w:rPr>
        <w:rFonts w:hint="default"/>
      </w:rPr>
    </w:lvl>
  </w:abstractNum>
  <w:abstractNum w:abstractNumId="11" w15:restartNumberingAfterBreak="0">
    <w:nsid w:val="20063DD0"/>
    <w:multiLevelType w:val="hybridMultilevel"/>
    <w:tmpl w:val="19008ACE"/>
    <w:lvl w:ilvl="0" w:tplc="92902D78">
      <w:start w:val="1"/>
      <w:numFmt w:val="decimal"/>
      <w:lvlText w:val="%1."/>
      <w:lvlJc w:val="left"/>
      <w:pPr>
        <w:ind w:left="859" w:hanging="708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BB843B3A">
      <w:numFmt w:val="bullet"/>
      <w:lvlText w:val="•"/>
      <w:lvlJc w:val="left"/>
      <w:pPr>
        <w:ind w:left="1790" w:hanging="708"/>
      </w:pPr>
      <w:rPr>
        <w:rFonts w:hint="default"/>
      </w:rPr>
    </w:lvl>
    <w:lvl w:ilvl="2" w:tplc="71C28064">
      <w:numFmt w:val="bullet"/>
      <w:lvlText w:val="•"/>
      <w:lvlJc w:val="left"/>
      <w:pPr>
        <w:ind w:left="2720" w:hanging="708"/>
      </w:pPr>
      <w:rPr>
        <w:rFonts w:hint="default"/>
      </w:rPr>
    </w:lvl>
    <w:lvl w:ilvl="3" w:tplc="0B7039B8">
      <w:numFmt w:val="bullet"/>
      <w:lvlText w:val="•"/>
      <w:lvlJc w:val="left"/>
      <w:pPr>
        <w:ind w:left="3650" w:hanging="708"/>
      </w:pPr>
      <w:rPr>
        <w:rFonts w:hint="default"/>
      </w:rPr>
    </w:lvl>
    <w:lvl w:ilvl="4" w:tplc="B77A72E6">
      <w:numFmt w:val="bullet"/>
      <w:lvlText w:val="•"/>
      <w:lvlJc w:val="left"/>
      <w:pPr>
        <w:ind w:left="4580" w:hanging="708"/>
      </w:pPr>
      <w:rPr>
        <w:rFonts w:hint="default"/>
      </w:rPr>
    </w:lvl>
    <w:lvl w:ilvl="5" w:tplc="6FEC46D0">
      <w:numFmt w:val="bullet"/>
      <w:lvlText w:val="•"/>
      <w:lvlJc w:val="left"/>
      <w:pPr>
        <w:ind w:left="5510" w:hanging="708"/>
      </w:pPr>
      <w:rPr>
        <w:rFonts w:hint="default"/>
      </w:rPr>
    </w:lvl>
    <w:lvl w:ilvl="6" w:tplc="EF02E9E6">
      <w:numFmt w:val="bullet"/>
      <w:lvlText w:val="•"/>
      <w:lvlJc w:val="left"/>
      <w:pPr>
        <w:ind w:left="6440" w:hanging="708"/>
      </w:pPr>
      <w:rPr>
        <w:rFonts w:hint="default"/>
      </w:rPr>
    </w:lvl>
    <w:lvl w:ilvl="7" w:tplc="CC86E9C8">
      <w:numFmt w:val="bullet"/>
      <w:lvlText w:val="•"/>
      <w:lvlJc w:val="left"/>
      <w:pPr>
        <w:ind w:left="7370" w:hanging="708"/>
      </w:pPr>
      <w:rPr>
        <w:rFonts w:hint="default"/>
      </w:rPr>
    </w:lvl>
    <w:lvl w:ilvl="8" w:tplc="3C7E1EBE">
      <w:numFmt w:val="bullet"/>
      <w:lvlText w:val="•"/>
      <w:lvlJc w:val="left"/>
      <w:pPr>
        <w:ind w:left="8300" w:hanging="708"/>
      </w:pPr>
      <w:rPr>
        <w:rFonts w:hint="default"/>
      </w:rPr>
    </w:lvl>
  </w:abstractNum>
  <w:abstractNum w:abstractNumId="12" w15:restartNumberingAfterBreak="0">
    <w:nsid w:val="213520E9"/>
    <w:multiLevelType w:val="hybridMultilevel"/>
    <w:tmpl w:val="AAEE044A"/>
    <w:lvl w:ilvl="0" w:tplc="01A2FB2C">
      <w:start w:val="1"/>
      <w:numFmt w:val="decimal"/>
      <w:lvlText w:val="%1."/>
      <w:lvlJc w:val="left"/>
      <w:pPr>
        <w:ind w:left="859" w:hanging="708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7A12AA90">
      <w:numFmt w:val="bullet"/>
      <w:lvlText w:val="•"/>
      <w:lvlJc w:val="left"/>
      <w:pPr>
        <w:ind w:left="1790" w:hanging="708"/>
      </w:pPr>
      <w:rPr>
        <w:rFonts w:hint="default"/>
      </w:rPr>
    </w:lvl>
    <w:lvl w:ilvl="2" w:tplc="E4703482">
      <w:numFmt w:val="bullet"/>
      <w:lvlText w:val="•"/>
      <w:lvlJc w:val="left"/>
      <w:pPr>
        <w:ind w:left="2720" w:hanging="708"/>
      </w:pPr>
      <w:rPr>
        <w:rFonts w:hint="default"/>
      </w:rPr>
    </w:lvl>
    <w:lvl w:ilvl="3" w:tplc="BBB6B7F2">
      <w:numFmt w:val="bullet"/>
      <w:lvlText w:val="•"/>
      <w:lvlJc w:val="left"/>
      <w:pPr>
        <w:ind w:left="3650" w:hanging="708"/>
      </w:pPr>
      <w:rPr>
        <w:rFonts w:hint="default"/>
      </w:rPr>
    </w:lvl>
    <w:lvl w:ilvl="4" w:tplc="6D98E4FA">
      <w:numFmt w:val="bullet"/>
      <w:lvlText w:val="•"/>
      <w:lvlJc w:val="left"/>
      <w:pPr>
        <w:ind w:left="4580" w:hanging="708"/>
      </w:pPr>
      <w:rPr>
        <w:rFonts w:hint="default"/>
      </w:rPr>
    </w:lvl>
    <w:lvl w:ilvl="5" w:tplc="D3E6B868">
      <w:numFmt w:val="bullet"/>
      <w:lvlText w:val="•"/>
      <w:lvlJc w:val="left"/>
      <w:pPr>
        <w:ind w:left="5510" w:hanging="708"/>
      </w:pPr>
      <w:rPr>
        <w:rFonts w:hint="default"/>
      </w:rPr>
    </w:lvl>
    <w:lvl w:ilvl="6" w:tplc="1C8CA140">
      <w:numFmt w:val="bullet"/>
      <w:lvlText w:val="•"/>
      <w:lvlJc w:val="left"/>
      <w:pPr>
        <w:ind w:left="6440" w:hanging="708"/>
      </w:pPr>
      <w:rPr>
        <w:rFonts w:hint="default"/>
      </w:rPr>
    </w:lvl>
    <w:lvl w:ilvl="7" w:tplc="A6B60C34">
      <w:numFmt w:val="bullet"/>
      <w:lvlText w:val="•"/>
      <w:lvlJc w:val="left"/>
      <w:pPr>
        <w:ind w:left="7370" w:hanging="708"/>
      </w:pPr>
      <w:rPr>
        <w:rFonts w:hint="default"/>
      </w:rPr>
    </w:lvl>
    <w:lvl w:ilvl="8" w:tplc="72FE18D2">
      <w:numFmt w:val="bullet"/>
      <w:lvlText w:val="•"/>
      <w:lvlJc w:val="left"/>
      <w:pPr>
        <w:ind w:left="8300" w:hanging="708"/>
      </w:pPr>
      <w:rPr>
        <w:rFonts w:hint="default"/>
      </w:rPr>
    </w:lvl>
  </w:abstractNum>
  <w:abstractNum w:abstractNumId="13" w15:restartNumberingAfterBreak="0">
    <w:nsid w:val="26B7655E"/>
    <w:multiLevelType w:val="hybridMultilevel"/>
    <w:tmpl w:val="10DC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B0E9F"/>
    <w:multiLevelType w:val="multilevel"/>
    <w:tmpl w:val="C7DCC53E"/>
    <w:lvl w:ilvl="0">
      <w:start w:val="2"/>
      <w:numFmt w:val="decimal"/>
      <w:lvlText w:val="%1"/>
      <w:lvlJc w:val="left"/>
      <w:pPr>
        <w:ind w:left="1259" w:hanging="401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59" w:hanging="401"/>
      </w:pPr>
      <w:rPr>
        <w:rFonts w:ascii="Trebuchet MS" w:eastAsia="Trebuchet MS" w:hAnsi="Trebuchet MS" w:cs="Trebuchet MS" w:hint="default"/>
        <w:b/>
        <w:bCs/>
        <w:spacing w:val="0"/>
        <w:w w:val="83"/>
        <w:sz w:val="21"/>
        <w:szCs w:val="21"/>
      </w:rPr>
    </w:lvl>
    <w:lvl w:ilvl="2">
      <w:start w:val="1"/>
      <w:numFmt w:val="decimal"/>
      <w:lvlText w:val="%1.%2.%3)"/>
      <w:lvlJc w:val="left"/>
      <w:pPr>
        <w:ind w:left="1429" w:hanging="571"/>
      </w:pPr>
      <w:rPr>
        <w:rFonts w:ascii="Trebuchet MS" w:eastAsia="Trebuchet MS" w:hAnsi="Trebuchet MS" w:cs="Trebuchet MS" w:hint="default"/>
        <w:b/>
        <w:bCs/>
        <w:spacing w:val="0"/>
        <w:w w:val="83"/>
        <w:sz w:val="21"/>
        <w:szCs w:val="21"/>
      </w:rPr>
    </w:lvl>
    <w:lvl w:ilvl="3">
      <w:numFmt w:val="bullet"/>
      <w:lvlText w:val="•"/>
      <w:lvlJc w:val="left"/>
      <w:pPr>
        <w:ind w:left="3362" w:hanging="571"/>
      </w:pPr>
      <w:rPr>
        <w:rFonts w:hint="default"/>
      </w:rPr>
    </w:lvl>
    <w:lvl w:ilvl="4">
      <w:numFmt w:val="bullet"/>
      <w:lvlText w:val="•"/>
      <w:lvlJc w:val="left"/>
      <w:pPr>
        <w:ind w:left="4333" w:hanging="571"/>
      </w:pPr>
      <w:rPr>
        <w:rFonts w:hint="default"/>
      </w:rPr>
    </w:lvl>
    <w:lvl w:ilvl="5">
      <w:numFmt w:val="bullet"/>
      <w:lvlText w:val="•"/>
      <w:lvlJc w:val="left"/>
      <w:pPr>
        <w:ind w:left="5304" w:hanging="571"/>
      </w:pPr>
      <w:rPr>
        <w:rFonts w:hint="default"/>
      </w:rPr>
    </w:lvl>
    <w:lvl w:ilvl="6">
      <w:numFmt w:val="bullet"/>
      <w:lvlText w:val="•"/>
      <w:lvlJc w:val="left"/>
      <w:pPr>
        <w:ind w:left="6275" w:hanging="571"/>
      </w:pPr>
      <w:rPr>
        <w:rFonts w:hint="default"/>
      </w:rPr>
    </w:lvl>
    <w:lvl w:ilvl="7">
      <w:numFmt w:val="bullet"/>
      <w:lvlText w:val="•"/>
      <w:lvlJc w:val="left"/>
      <w:pPr>
        <w:ind w:left="7246" w:hanging="571"/>
      </w:pPr>
      <w:rPr>
        <w:rFonts w:hint="default"/>
      </w:rPr>
    </w:lvl>
    <w:lvl w:ilvl="8">
      <w:numFmt w:val="bullet"/>
      <w:lvlText w:val="•"/>
      <w:lvlJc w:val="left"/>
      <w:pPr>
        <w:ind w:left="8217" w:hanging="571"/>
      </w:pPr>
      <w:rPr>
        <w:rFonts w:hint="default"/>
      </w:rPr>
    </w:lvl>
  </w:abstractNum>
  <w:abstractNum w:abstractNumId="15" w15:restartNumberingAfterBreak="0">
    <w:nsid w:val="27151859"/>
    <w:multiLevelType w:val="hybridMultilevel"/>
    <w:tmpl w:val="49804160"/>
    <w:lvl w:ilvl="0" w:tplc="BC163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E65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823DD2"/>
    <w:multiLevelType w:val="hybridMultilevel"/>
    <w:tmpl w:val="D31A1C0A"/>
    <w:lvl w:ilvl="0" w:tplc="0C4E4C52">
      <w:start w:val="5"/>
      <w:numFmt w:val="decimal"/>
      <w:lvlText w:val="%1."/>
      <w:lvlJc w:val="left"/>
      <w:pPr>
        <w:ind w:left="859" w:hanging="708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5A90E196">
      <w:numFmt w:val="bullet"/>
      <w:lvlText w:val="•"/>
      <w:lvlJc w:val="left"/>
      <w:pPr>
        <w:ind w:left="1790" w:hanging="708"/>
      </w:pPr>
      <w:rPr>
        <w:rFonts w:hint="default"/>
      </w:rPr>
    </w:lvl>
    <w:lvl w:ilvl="2" w:tplc="E2C4291A">
      <w:numFmt w:val="bullet"/>
      <w:lvlText w:val="•"/>
      <w:lvlJc w:val="left"/>
      <w:pPr>
        <w:ind w:left="2720" w:hanging="708"/>
      </w:pPr>
      <w:rPr>
        <w:rFonts w:hint="default"/>
      </w:rPr>
    </w:lvl>
    <w:lvl w:ilvl="3" w:tplc="15469806">
      <w:numFmt w:val="bullet"/>
      <w:lvlText w:val="•"/>
      <w:lvlJc w:val="left"/>
      <w:pPr>
        <w:ind w:left="3650" w:hanging="708"/>
      </w:pPr>
      <w:rPr>
        <w:rFonts w:hint="default"/>
      </w:rPr>
    </w:lvl>
    <w:lvl w:ilvl="4" w:tplc="C9927A2C">
      <w:numFmt w:val="bullet"/>
      <w:lvlText w:val="•"/>
      <w:lvlJc w:val="left"/>
      <w:pPr>
        <w:ind w:left="4580" w:hanging="708"/>
      </w:pPr>
      <w:rPr>
        <w:rFonts w:hint="default"/>
      </w:rPr>
    </w:lvl>
    <w:lvl w:ilvl="5" w:tplc="89F04114">
      <w:numFmt w:val="bullet"/>
      <w:lvlText w:val="•"/>
      <w:lvlJc w:val="left"/>
      <w:pPr>
        <w:ind w:left="5510" w:hanging="708"/>
      </w:pPr>
      <w:rPr>
        <w:rFonts w:hint="default"/>
      </w:rPr>
    </w:lvl>
    <w:lvl w:ilvl="6" w:tplc="EBACA8BE">
      <w:numFmt w:val="bullet"/>
      <w:lvlText w:val="•"/>
      <w:lvlJc w:val="left"/>
      <w:pPr>
        <w:ind w:left="6440" w:hanging="708"/>
      </w:pPr>
      <w:rPr>
        <w:rFonts w:hint="default"/>
      </w:rPr>
    </w:lvl>
    <w:lvl w:ilvl="7" w:tplc="0DB0578A">
      <w:numFmt w:val="bullet"/>
      <w:lvlText w:val="•"/>
      <w:lvlJc w:val="left"/>
      <w:pPr>
        <w:ind w:left="7370" w:hanging="708"/>
      </w:pPr>
      <w:rPr>
        <w:rFonts w:hint="default"/>
      </w:rPr>
    </w:lvl>
    <w:lvl w:ilvl="8" w:tplc="C3C61DC4">
      <w:numFmt w:val="bullet"/>
      <w:lvlText w:val="•"/>
      <w:lvlJc w:val="left"/>
      <w:pPr>
        <w:ind w:left="8300" w:hanging="708"/>
      </w:pPr>
      <w:rPr>
        <w:rFonts w:hint="default"/>
      </w:rPr>
    </w:lvl>
  </w:abstractNum>
  <w:abstractNum w:abstractNumId="18" w15:restartNumberingAfterBreak="0">
    <w:nsid w:val="31CF065D"/>
    <w:multiLevelType w:val="singleLevel"/>
    <w:tmpl w:val="E6CE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3B338B"/>
    <w:multiLevelType w:val="multilevel"/>
    <w:tmpl w:val="CA825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8F07C40"/>
    <w:multiLevelType w:val="hybridMultilevel"/>
    <w:tmpl w:val="CB2E327A"/>
    <w:lvl w:ilvl="0" w:tplc="D334E7A0">
      <w:start w:val="1"/>
      <w:numFmt w:val="decimal"/>
      <w:lvlText w:val="%1."/>
      <w:lvlJc w:val="left"/>
      <w:pPr>
        <w:ind w:left="859" w:hanging="720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A1EED85C">
      <w:numFmt w:val="bullet"/>
      <w:lvlText w:val="•"/>
      <w:lvlJc w:val="left"/>
      <w:pPr>
        <w:ind w:left="1790" w:hanging="720"/>
      </w:pPr>
      <w:rPr>
        <w:rFonts w:hint="default"/>
      </w:rPr>
    </w:lvl>
    <w:lvl w:ilvl="2" w:tplc="CCFED51E">
      <w:numFmt w:val="bullet"/>
      <w:lvlText w:val="•"/>
      <w:lvlJc w:val="left"/>
      <w:pPr>
        <w:ind w:left="2720" w:hanging="720"/>
      </w:pPr>
      <w:rPr>
        <w:rFonts w:hint="default"/>
      </w:rPr>
    </w:lvl>
    <w:lvl w:ilvl="3" w:tplc="774E7FD8">
      <w:numFmt w:val="bullet"/>
      <w:lvlText w:val="•"/>
      <w:lvlJc w:val="left"/>
      <w:pPr>
        <w:ind w:left="3650" w:hanging="720"/>
      </w:pPr>
      <w:rPr>
        <w:rFonts w:hint="default"/>
      </w:rPr>
    </w:lvl>
    <w:lvl w:ilvl="4" w:tplc="1E8E9326">
      <w:numFmt w:val="bullet"/>
      <w:lvlText w:val="•"/>
      <w:lvlJc w:val="left"/>
      <w:pPr>
        <w:ind w:left="4580" w:hanging="720"/>
      </w:pPr>
      <w:rPr>
        <w:rFonts w:hint="default"/>
      </w:rPr>
    </w:lvl>
    <w:lvl w:ilvl="5" w:tplc="B6764514">
      <w:numFmt w:val="bullet"/>
      <w:lvlText w:val="•"/>
      <w:lvlJc w:val="left"/>
      <w:pPr>
        <w:ind w:left="5510" w:hanging="720"/>
      </w:pPr>
      <w:rPr>
        <w:rFonts w:hint="default"/>
      </w:rPr>
    </w:lvl>
    <w:lvl w:ilvl="6" w:tplc="7ABE3F70">
      <w:numFmt w:val="bullet"/>
      <w:lvlText w:val="•"/>
      <w:lvlJc w:val="left"/>
      <w:pPr>
        <w:ind w:left="6440" w:hanging="720"/>
      </w:pPr>
      <w:rPr>
        <w:rFonts w:hint="default"/>
      </w:rPr>
    </w:lvl>
    <w:lvl w:ilvl="7" w:tplc="092E9498">
      <w:numFmt w:val="bullet"/>
      <w:lvlText w:val="•"/>
      <w:lvlJc w:val="left"/>
      <w:pPr>
        <w:ind w:left="7370" w:hanging="720"/>
      </w:pPr>
      <w:rPr>
        <w:rFonts w:hint="default"/>
      </w:rPr>
    </w:lvl>
    <w:lvl w:ilvl="8" w:tplc="14566A76">
      <w:numFmt w:val="bullet"/>
      <w:lvlText w:val="•"/>
      <w:lvlJc w:val="left"/>
      <w:pPr>
        <w:ind w:left="8300" w:hanging="720"/>
      </w:pPr>
      <w:rPr>
        <w:rFonts w:hint="default"/>
      </w:rPr>
    </w:lvl>
  </w:abstractNum>
  <w:abstractNum w:abstractNumId="21" w15:restartNumberingAfterBreak="0">
    <w:nsid w:val="3FDC18E4"/>
    <w:multiLevelType w:val="hybridMultilevel"/>
    <w:tmpl w:val="0FEC3F62"/>
    <w:lvl w:ilvl="0" w:tplc="E91097A8">
      <w:start w:val="1"/>
      <w:numFmt w:val="decimal"/>
      <w:lvlText w:val="%1."/>
      <w:lvlJc w:val="left"/>
      <w:pPr>
        <w:ind w:left="1211" w:hanging="360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9B4092AC"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5822694E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4FB0989E"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7D82574C"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8B665418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B570251E">
      <w:numFmt w:val="bullet"/>
      <w:lvlText w:val="•"/>
      <w:lvlJc w:val="left"/>
      <w:pPr>
        <w:ind w:left="6584" w:hanging="360"/>
      </w:pPr>
      <w:rPr>
        <w:rFonts w:hint="default"/>
      </w:rPr>
    </w:lvl>
    <w:lvl w:ilvl="7" w:tplc="79F663BE">
      <w:numFmt w:val="bullet"/>
      <w:lvlText w:val="•"/>
      <w:lvlJc w:val="left"/>
      <w:pPr>
        <w:ind w:left="7478" w:hanging="360"/>
      </w:pPr>
      <w:rPr>
        <w:rFonts w:hint="default"/>
      </w:rPr>
    </w:lvl>
    <w:lvl w:ilvl="8" w:tplc="F5BE1B06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22" w15:restartNumberingAfterBreak="0">
    <w:nsid w:val="45D11895"/>
    <w:multiLevelType w:val="multilevel"/>
    <w:tmpl w:val="757A46DE"/>
    <w:lvl w:ilvl="0">
      <w:start w:val="8"/>
      <w:numFmt w:val="decimal"/>
      <w:lvlText w:val="%1"/>
      <w:lvlJc w:val="left"/>
      <w:pPr>
        <w:ind w:left="1259" w:hanging="40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59" w:hanging="401"/>
      </w:pPr>
      <w:rPr>
        <w:rFonts w:ascii="Trebuchet MS" w:eastAsia="Trebuchet MS" w:hAnsi="Trebuchet MS" w:cs="Trebuchet MS" w:hint="default"/>
        <w:b/>
        <w:bCs/>
        <w:spacing w:val="0"/>
        <w:w w:val="83"/>
        <w:sz w:val="21"/>
        <w:szCs w:val="21"/>
      </w:rPr>
    </w:lvl>
    <w:lvl w:ilvl="2">
      <w:numFmt w:val="bullet"/>
      <w:lvlText w:val="•"/>
      <w:lvlJc w:val="left"/>
      <w:pPr>
        <w:ind w:left="3040" w:hanging="401"/>
      </w:pPr>
      <w:rPr>
        <w:rFonts w:hint="default"/>
      </w:rPr>
    </w:lvl>
    <w:lvl w:ilvl="3">
      <w:numFmt w:val="bullet"/>
      <w:lvlText w:val="•"/>
      <w:lvlJc w:val="left"/>
      <w:pPr>
        <w:ind w:left="3930" w:hanging="401"/>
      </w:pPr>
      <w:rPr>
        <w:rFonts w:hint="default"/>
      </w:rPr>
    </w:lvl>
    <w:lvl w:ilvl="4">
      <w:numFmt w:val="bullet"/>
      <w:lvlText w:val="•"/>
      <w:lvlJc w:val="left"/>
      <w:pPr>
        <w:ind w:left="4820" w:hanging="401"/>
      </w:pPr>
      <w:rPr>
        <w:rFonts w:hint="default"/>
      </w:rPr>
    </w:lvl>
    <w:lvl w:ilvl="5">
      <w:numFmt w:val="bullet"/>
      <w:lvlText w:val="•"/>
      <w:lvlJc w:val="left"/>
      <w:pPr>
        <w:ind w:left="5710" w:hanging="401"/>
      </w:pPr>
      <w:rPr>
        <w:rFonts w:hint="default"/>
      </w:rPr>
    </w:lvl>
    <w:lvl w:ilvl="6">
      <w:numFmt w:val="bullet"/>
      <w:lvlText w:val="•"/>
      <w:lvlJc w:val="left"/>
      <w:pPr>
        <w:ind w:left="6600" w:hanging="401"/>
      </w:pPr>
      <w:rPr>
        <w:rFonts w:hint="default"/>
      </w:rPr>
    </w:lvl>
    <w:lvl w:ilvl="7">
      <w:numFmt w:val="bullet"/>
      <w:lvlText w:val="•"/>
      <w:lvlJc w:val="left"/>
      <w:pPr>
        <w:ind w:left="7490" w:hanging="401"/>
      </w:pPr>
      <w:rPr>
        <w:rFonts w:hint="default"/>
      </w:rPr>
    </w:lvl>
    <w:lvl w:ilvl="8">
      <w:numFmt w:val="bullet"/>
      <w:lvlText w:val="•"/>
      <w:lvlJc w:val="left"/>
      <w:pPr>
        <w:ind w:left="8380" w:hanging="401"/>
      </w:pPr>
      <w:rPr>
        <w:rFonts w:hint="default"/>
      </w:rPr>
    </w:lvl>
  </w:abstractNum>
  <w:abstractNum w:abstractNumId="23" w15:restartNumberingAfterBreak="0">
    <w:nsid w:val="4DD531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6E5F0E"/>
    <w:multiLevelType w:val="multilevel"/>
    <w:tmpl w:val="27FEC2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A7662C"/>
    <w:multiLevelType w:val="multilevel"/>
    <w:tmpl w:val="13AC0D68"/>
    <w:lvl w:ilvl="0">
      <w:start w:val="2"/>
      <w:numFmt w:val="decimal"/>
      <w:lvlText w:val="%1"/>
      <w:lvlJc w:val="left"/>
      <w:pPr>
        <w:ind w:left="1259" w:hanging="40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1" w:hanging="401"/>
      </w:pPr>
      <w:rPr>
        <w:rFonts w:ascii="Trebuchet MS" w:eastAsia="Trebuchet MS" w:hAnsi="Trebuchet MS" w:cs="Trebuchet MS" w:hint="default"/>
        <w:b/>
        <w:bCs/>
        <w:spacing w:val="0"/>
        <w:w w:val="83"/>
        <w:sz w:val="21"/>
        <w:szCs w:val="21"/>
      </w:rPr>
    </w:lvl>
    <w:lvl w:ilvl="2">
      <w:start w:val="1"/>
      <w:numFmt w:val="decimal"/>
      <w:lvlText w:val="%1.%2.%3)"/>
      <w:lvlJc w:val="left"/>
      <w:pPr>
        <w:ind w:left="1429" w:hanging="571"/>
      </w:pPr>
      <w:rPr>
        <w:rFonts w:ascii="Trebuchet MS" w:eastAsia="Trebuchet MS" w:hAnsi="Trebuchet MS" w:cs="Trebuchet MS" w:hint="default"/>
        <w:b/>
        <w:bCs/>
        <w:spacing w:val="0"/>
        <w:w w:val="83"/>
        <w:sz w:val="21"/>
        <w:szCs w:val="21"/>
      </w:rPr>
    </w:lvl>
    <w:lvl w:ilvl="3">
      <w:numFmt w:val="bullet"/>
      <w:lvlText w:val="•"/>
      <w:lvlJc w:val="left"/>
      <w:pPr>
        <w:ind w:left="3362" w:hanging="571"/>
      </w:pPr>
      <w:rPr>
        <w:rFonts w:hint="default"/>
      </w:rPr>
    </w:lvl>
    <w:lvl w:ilvl="4">
      <w:numFmt w:val="bullet"/>
      <w:lvlText w:val="•"/>
      <w:lvlJc w:val="left"/>
      <w:pPr>
        <w:ind w:left="4333" w:hanging="571"/>
      </w:pPr>
      <w:rPr>
        <w:rFonts w:hint="default"/>
      </w:rPr>
    </w:lvl>
    <w:lvl w:ilvl="5">
      <w:numFmt w:val="bullet"/>
      <w:lvlText w:val="•"/>
      <w:lvlJc w:val="left"/>
      <w:pPr>
        <w:ind w:left="5304" w:hanging="571"/>
      </w:pPr>
      <w:rPr>
        <w:rFonts w:hint="default"/>
      </w:rPr>
    </w:lvl>
    <w:lvl w:ilvl="6">
      <w:numFmt w:val="bullet"/>
      <w:lvlText w:val="•"/>
      <w:lvlJc w:val="left"/>
      <w:pPr>
        <w:ind w:left="6275" w:hanging="571"/>
      </w:pPr>
      <w:rPr>
        <w:rFonts w:hint="default"/>
      </w:rPr>
    </w:lvl>
    <w:lvl w:ilvl="7">
      <w:numFmt w:val="bullet"/>
      <w:lvlText w:val="•"/>
      <w:lvlJc w:val="left"/>
      <w:pPr>
        <w:ind w:left="7246" w:hanging="571"/>
      </w:pPr>
      <w:rPr>
        <w:rFonts w:hint="default"/>
      </w:rPr>
    </w:lvl>
    <w:lvl w:ilvl="8">
      <w:numFmt w:val="bullet"/>
      <w:lvlText w:val="•"/>
      <w:lvlJc w:val="left"/>
      <w:pPr>
        <w:ind w:left="8217" w:hanging="571"/>
      </w:pPr>
      <w:rPr>
        <w:rFonts w:hint="default"/>
      </w:rPr>
    </w:lvl>
  </w:abstractNum>
  <w:abstractNum w:abstractNumId="26" w15:restartNumberingAfterBreak="0">
    <w:nsid w:val="50E23CB4"/>
    <w:multiLevelType w:val="multilevel"/>
    <w:tmpl w:val="9C304A0E"/>
    <w:lvl w:ilvl="0">
      <w:start w:val="7"/>
      <w:numFmt w:val="decimal"/>
      <w:lvlText w:val="%1"/>
      <w:lvlJc w:val="left"/>
      <w:pPr>
        <w:ind w:left="1259" w:hanging="401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259" w:hanging="401"/>
      </w:pPr>
      <w:rPr>
        <w:rFonts w:ascii="Trebuchet MS" w:eastAsia="Trebuchet MS" w:hAnsi="Trebuchet MS" w:cs="Trebuchet MS" w:hint="default"/>
        <w:b/>
        <w:bCs/>
        <w:spacing w:val="0"/>
        <w:w w:val="83"/>
        <w:sz w:val="21"/>
        <w:szCs w:val="21"/>
      </w:rPr>
    </w:lvl>
    <w:lvl w:ilvl="2">
      <w:numFmt w:val="bullet"/>
      <w:lvlText w:val="•"/>
      <w:lvlJc w:val="left"/>
      <w:pPr>
        <w:ind w:left="3040" w:hanging="401"/>
      </w:pPr>
      <w:rPr>
        <w:rFonts w:hint="default"/>
      </w:rPr>
    </w:lvl>
    <w:lvl w:ilvl="3">
      <w:numFmt w:val="bullet"/>
      <w:lvlText w:val="•"/>
      <w:lvlJc w:val="left"/>
      <w:pPr>
        <w:ind w:left="3930" w:hanging="401"/>
      </w:pPr>
      <w:rPr>
        <w:rFonts w:hint="default"/>
      </w:rPr>
    </w:lvl>
    <w:lvl w:ilvl="4">
      <w:numFmt w:val="bullet"/>
      <w:lvlText w:val="•"/>
      <w:lvlJc w:val="left"/>
      <w:pPr>
        <w:ind w:left="4820" w:hanging="401"/>
      </w:pPr>
      <w:rPr>
        <w:rFonts w:hint="default"/>
      </w:rPr>
    </w:lvl>
    <w:lvl w:ilvl="5">
      <w:numFmt w:val="bullet"/>
      <w:lvlText w:val="•"/>
      <w:lvlJc w:val="left"/>
      <w:pPr>
        <w:ind w:left="5710" w:hanging="401"/>
      </w:pPr>
      <w:rPr>
        <w:rFonts w:hint="default"/>
      </w:rPr>
    </w:lvl>
    <w:lvl w:ilvl="6">
      <w:numFmt w:val="bullet"/>
      <w:lvlText w:val="•"/>
      <w:lvlJc w:val="left"/>
      <w:pPr>
        <w:ind w:left="6600" w:hanging="401"/>
      </w:pPr>
      <w:rPr>
        <w:rFonts w:hint="default"/>
      </w:rPr>
    </w:lvl>
    <w:lvl w:ilvl="7">
      <w:numFmt w:val="bullet"/>
      <w:lvlText w:val="•"/>
      <w:lvlJc w:val="left"/>
      <w:pPr>
        <w:ind w:left="7490" w:hanging="401"/>
      </w:pPr>
      <w:rPr>
        <w:rFonts w:hint="default"/>
      </w:rPr>
    </w:lvl>
    <w:lvl w:ilvl="8">
      <w:numFmt w:val="bullet"/>
      <w:lvlText w:val="•"/>
      <w:lvlJc w:val="left"/>
      <w:pPr>
        <w:ind w:left="8380" w:hanging="401"/>
      </w:pPr>
      <w:rPr>
        <w:rFonts w:hint="default"/>
      </w:rPr>
    </w:lvl>
  </w:abstractNum>
  <w:abstractNum w:abstractNumId="27" w15:restartNumberingAfterBreak="0">
    <w:nsid w:val="53094F5E"/>
    <w:multiLevelType w:val="multilevel"/>
    <w:tmpl w:val="6A2466EC"/>
    <w:lvl w:ilvl="0">
      <w:start w:val="4"/>
      <w:numFmt w:val="decimal"/>
      <w:lvlText w:val="%1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19" w:hanging="360"/>
      </w:pPr>
      <w:rPr>
        <w:rFonts w:ascii="Trebuchet MS" w:eastAsia="Trebuchet MS" w:hAnsi="Trebuchet MS" w:cs="Trebuchet MS" w:hint="default"/>
        <w:b/>
        <w:bCs/>
        <w:spacing w:val="1"/>
        <w:w w:val="83"/>
        <w:sz w:val="19"/>
        <w:szCs w:val="19"/>
      </w:rPr>
    </w:lvl>
    <w:lvl w:ilvl="2">
      <w:numFmt w:val="bullet"/>
      <w:lvlText w:val="•"/>
      <w:lvlJc w:val="left"/>
      <w:pPr>
        <w:ind w:left="3008" w:hanging="360"/>
      </w:pPr>
      <w:rPr>
        <w:rFonts w:hint="default"/>
      </w:rPr>
    </w:lvl>
    <w:lvl w:ilvl="3">
      <w:numFmt w:val="bullet"/>
      <w:lvlText w:val="•"/>
      <w:lvlJc w:val="left"/>
      <w:pPr>
        <w:ind w:left="3902" w:hanging="360"/>
      </w:pPr>
      <w:rPr>
        <w:rFonts w:hint="default"/>
      </w:rPr>
    </w:lvl>
    <w:lvl w:ilvl="4">
      <w:numFmt w:val="bullet"/>
      <w:lvlText w:val="•"/>
      <w:lvlJc w:val="left"/>
      <w:pPr>
        <w:ind w:left="4796" w:hanging="360"/>
      </w:pPr>
      <w:rPr>
        <w:rFonts w:hint="default"/>
      </w:rPr>
    </w:lvl>
    <w:lvl w:ilvl="5">
      <w:numFmt w:val="bullet"/>
      <w:lvlText w:val="•"/>
      <w:lvlJc w:val="left"/>
      <w:pPr>
        <w:ind w:left="5690" w:hanging="360"/>
      </w:pPr>
      <w:rPr>
        <w:rFonts w:hint="default"/>
      </w:rPr>
    </w:lvl>
    <w:lvl w:ilvl="6">
      <w:numFmt w:val="bullet"/>
      <w:lvlText w:val="•"/>
      <w:lvlJc w:val="left"/>
      <w:pPr>
        <w:ind w:left="6584" w:hanging="360"/>
      </w:pPr>
      <w:rPr>
        <w:rFonts w:hint="default"/>
      </w:rPr>
    </w:lvl>
    <w:lvl w:ilvl="7">
      <w:numFmt w:val="bullet"/>
      <w:lvlText w:val="•"/>
      <w:lvlJc w:val="left"/>
      <w:pPr>
        <w:ind w:left="7478" w:hanging="360"/>
      </w:pPr>
      <w:rPr>
        <w:rFonts w:hint="default"/>
      </w:rPr>
    </w:lvl>
    <w:lvl w:ilvl="8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28" w15:restartNumberingAfterBreak="0">
    <w:nsid w:val="546317BA"/>
    <w:multiLevelType w:val="hybridMultilevel"/>
    <w:tmpl w:val="9D72A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C63E5"/>
    <w:multiLevelType w:val="hybridMultilevel"/>
    <w:tmpl w:val="FBC8E5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869FC"/>
    <w:multiLevelType w:val="hybridMultilevel"/>
    <w:tmpl w:val="6A3AC53A"/>
    <w:lvl w:ilvl="0" w:tplc="E76E0CDA">
      <w:numFmt w:val="bullet"/>
      <w:lvlText w:val="-"/>
      <w:lvlJc w:val="left"/>
      <w:pPr>
        <w:ind w:left="859" w:hanging="118"/>
      </w:pPr>
      <w:rPr>
        <w:rFonts w:hint="default"/>
        <w:w w:val="85"/>
        <w:highlight w:val="yellow"/>
      </w:rPr>
    </w:lvl>
    <w:lvl w:ilvl="1" w:tplc="695099D4">
      <w:start w:val="1"/>
      <w:numFmt w:val="decimal"/>
      <w:lvlText w:val="%2)"/>
      <w:lvlJc w:val="left"/>
      <w:pPr>
        <w:ind w:left="1567" w:hanging="348"/>
      </w:pPr>
      <w:rPr>
        <w:rFonts w:ascii="Trebuchet MS" w:eastAsia="Trebuchet MS" w:hAnsi="Trebuchet MS" w:cs="Trebuchet MS" w:hint="default"/>
        <w:b/>
        <w:bCs/>
        <w:spacing w:val="0"/>
        <w:w w:val="88"/>
        <w:sz w:val="21"/>
        <w:szCs w:val="21"/>
      </w:rPr>
    </w:lvl>
    <w:lvl w:ilvl="2" w:tplc="D3785D92">
      <w:numFmt w:val="bullet"/>
      <w:lvlText w:val="•"/>
      <w:lvlJc w:val="left"/>
      <w:pPr>
        <w:ind w:left="2515" w:hanging="348"/>
      </w:pPr>
      <w:rPr>
        <w:rFonts w:hint="default"/>
      </w:rPr>
    </w:lvl>
    <w:lvl w:ilvl="3" w:tplc="0BBA2A14"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8EA4AB66">
      <w:numFmt w:val="bullet"/>
      <w:lvlText w:val="•"/>
      <w:lvlJc w:val="left"/>
      <w:pPr>
        <w:ind w:left="4426" w:hanging="348"/>
      </w:pPr>
      <w:rPr>
        <w:rFonts w:hint="default"/>
      </w:rPr>
    </w:lvl>
    <w:lvl w:ilvl="5" w:tplc="0B0C3686">
      <w:numFmt w:val="bullet"/>
      <w:lvlText w:val="•"/>
      <w:lvlJc w:val="left"/>
      <w:pPr>
        <w:ind w:left="5382" w:hanging="348"/>
      </w:pPr>
      <w:rPr>
        <w:rFonts w:hint="default"/>
      </w:rPr>
    </w:lvl>
    <w:lvl w:ilvl="6" w:tplc="0EDEB108">
      <w:numFmt w:val="bullet"/>
      <w:lvlText w:val="•"/>
      <w:lvlJc w:val="left"/>
      <w:pPr>
        <w:ind w:left="6337" w:hanging="348"/>
      </w:pPr>
      <w:rPr>
        <w:rFonts w:hint="default"/>
      </w:rPr>
    </w:lvl>
    <w:lvl w:ilvl="7" w:tplc="2222E170">
      <w:numFmt w:val="bullet"/>
      <w:lvlText w:val="•"/>
      <w:lvlJc w:val="left"/>
      <w:pPr>
        <w:ind w:left="7293" w:hanging="348"/>
      </w:pPr>
      <w:rPr>
        <w:rFonts w:hint="default"/>
      </w:rPr>
    </w:lvl>
    <w:lvl w:ilvl="8" w:tplc="0CC8B192">
      <w:numFmt w:val="bullet"/>
      <w:lvlText w:val="•"/>
      <w:lvlJc w:val="left"/>
      <w:pPr>
        <w:ind w:left="8248" w:hanging="348"/>
      </w:pPr>
      <w:rPr>
        <w:rFonts w:hint="default"/>
      </w:rPr>
    </w:lvl>
  </w:abstractNum>
  <w:abstractNum w:abstractNumId="31" w15:restartNumberingAfterBreak="0">
    <w:nsid w:val="58F15D6A"/>
    <w:multiLevelType w:val="hybridMultilevel"/>
    <w:tmpl w:val="798ECEAC"/>
    <w:lvl w:ilvl="0" w:tplc="6B3C7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60F93"/>
    <w:multiLevelType w:val="singleLevel"/>
    <w:tmpl w:val="E6CE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E50F87"/>
    <w:multiLevelType w:val="hybridMultilevel"/>
    <w:tmpl w:val="C7F48696"/>
    <w:lvl w:ilvl="0" w:tplc="5270F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162FB"/>
    <w:multiLevelType w:val="multilevel"/>
    <w:tmpl w:val="E192448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6"/>
      <w:numFmt w:val="decimal"/>
      <w:lvlText w:val="%1.%2)"/>
      <w:lvlJc w:val="left"/>
      <w:pPr>
        <w:ind w:left="658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941" w:hanging="375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1569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852" w:hanging="72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2135" w:hanging="72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2418" w:hanging="72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3061" w:hanging="108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3344" w:hanging="1080"/>
      </w:pPr>
      <w:rPr>
        <w:rFonts w:hint="default"/>
        <w:sz w:val="22"/>
      </w:rPr>
    </w:lvl>
  </w:abstractNum>
  <w:abstractNum w:abstractNumId="35" w15:restartNumberingAfterBreak="0">
    <w:nsid w:val="62CD2B1C"/>
    <w:multiLevelType w:val="hybridMultilevel"/>
    <w:tmpl w:val="3928FE5A"/>
    <w:lvl w:ilvl="0" w:tplc="49665766">
      <w:numFmt w:val="bullet"/>
      <w:lvlText w:val="-"/>
      <w:lvlJc w:val="left"/>
      <w:pPr>
        <w:ind w:left="859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389AD794">
      <w:numFmt w:val="bullet"/>
      <w:lvlText w:val="-"/>
      <w:lvlJc w:val="left"/>
      <w:pPr>
        <w:ind w:left="1684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2" w:tplc="D1B47ACE">
      <w:numFmt w:val="bullet"/>
      <w:lvlText w:val="•"/>
      <w:lvlJc w:val="left"/>
      <w:pPr>
        <w:ind w:left="2622" w:hanging="118"/>
      </w:pPr>
      <w:rPr>
        <w:rFonts w:hint="default"/>
      </w:rPr>
    </w:lvl>
    <w:lvl w:ilvl="3" w:tplc="D172ABB0">
      <w:numFmt w:val="bullet"/>
      <w:lvlText w:val="•"/>
      <w:lvlJc w:val="left"/>
      <w:pPr>
        <w:ind w:left="3564" w:hanging="118"/>
      </w:pPr>
      <w:rPr>
        <w:rFonts w:hint="default"/>
      </w:rPr>
    </w:lvl>
    <w:lvl w:ilvl="4" w:tplc="33D6EC90">
      <w:numFmt w:val="bullet"/>
      <w:lvlText w:val="•"/>
      <w:lvlJc w:val="left"/>
      <w:pPr>
        <w:ind w:left="4506" w:hanging="118"/>
      </w:pPr>
      <w:rPr>
        <w:rFonts w:hint="default"/>
      </w:rPr>
    </w:lvl>
    <w:lvl w:ilvl="5" w:tplc="1958AABC">
      <w:numFmt w:val="bullet"/>
      <w:lvlText w:val="•"/>
      <w:lvlJc w:val="left"/>
      <w:pPr>
        <w:ind w:left="5448" w:hanging="118"/>
      </w:pPr>
      <w:rPr>
        <w:rFonts w:hint="default"/>
      </w:rPr>
    </w:lvl>
    <w:lvl w:ilvl="6" w:tplc="8DAA57E4">
      <w:numFmt w:val="bullet"/>
      <w:lvlText w:val="•"/>
      <w:lvlJc w:val="left"/>
      <w:pPr>
        <w:ind w:left="6391" w:hanging="118"/>
      </w:pPr>
      <w:rPr>
        <w:rFonts w:hint="default"/>
      </w:rPr>
    </w:lvl>
    <w:lvl w:ilvl="7" w:tplc="5664BBCA">
      <w:numFmt w:val="bullet"/>
      <w:lvlText w:val="•"/>
      <w:lvlJc w:val="left"/>
      <w:pPr>
        <w:ind w:left="7333" w:hanging="118"/>
      </w:pPr>
      <w:rPr>
        <w:rFonts w:hint="default"/>
      </w:rPr>
    </w:lvl>
    <w:lvl w:ilvl="8" w:tplc="DD00D266">
      <w:numFmt w:val="bullet"/>
      <w:lvlText w:val="•"/>
      <w:lvlJc w:val="left"/>
      <w:pPr>
        <w:ind w:left="8275" w:hanging="118"/>
      </w:pPr>
      <w:rPr>
        <w:rFonts w:hint="default"/>
      </w:rPr>
    </w:lvl>
  </w:abstractNum>
  <w:abstractNum w:abstractNumId="36" w15:restartNumberingAfterBreak="0">
    <w:nsid w:val="63546C8E"/>
    <w:multiLevelType w:val="hybridMultilevel"/>
    <w:tmpl w:val="C5585EE4"/>
    <w:lvl w:ilvl="0" w:tplc="D304F516">
      <w:start w:val="1"/>
      <w:numFmt w:val="decimal"/>
      <w:lvlText w:val="%1."/>
      <w:lvlJc w:val="left"/>
      <w:pPr>
        <w:ind w:left="859" w:hanging="516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F042A522">
      <w:numFmt w:val="bullet"/>
      <w:lvlText w:val="•"/>
      <w:lvlJc w:val="left"/>
      <w:pPr>
        <w:ind w:left="1790" w:hanging="516"/>
      </w:pPr>
      <w:rPr>
        <w:rFonts w:hint="default"/>
      </w:rPr>
    </w:lvl>
    <w:lvl w:ilvl="2" w:tplc="945E6E6A">
      <w:numFmt w:val="bullet"/>
      <w:lvlText w:val="•"/>
      <w:lvlJc w:val="left"/>
      <w:pPr>
        <w:ind w:left="2720" w:hanging="516"/>
      </w:pPr>
      <w:rPr>
        <w:rFonts w:hint="default"/>
      </w:rPr>
    </w:lvl>
    <w:lvl w:ilvl="3" w:tplc="66F0A142">
      <w:numFmt w:val="bullet"/>
      <w:lvlText w:val="•"/>
      <w:lvlJc w:val="left"/>
      <w:pPr>
        <w:ind w:left="3650" w:hanging="516"/>
      </w:pPr>
      <w:rPr>
        <w:rFonts w:hint="default"/>
      </w:rPr>
    </w:lvl>
    <w:lvl w:ilvl="4" w:tplc="078A83B8">
      <w:numFmt w:val="bullet"/>
      <w:lvlText w:val="•"/>
      <w:lvlJc w:val="left"/>
      <w:pPr>
        <w:ind w:left="4580" w:hanging="516"/>
      </w:pPr>
      <w:rPr>
        <w:rFonts w:hint="default"/>
      </w:rPr>
    </w:lvl>
    <w:lvl w:ilvl="5" w:tplc="CF22DBBC">
      <w:numFmt w:val="bullet"/>
      <w:lvlText w:val="•"/>
      <w:lvlJc w:val="left"/>
      <w:pPr>
        <w:ind w:left="5510" w:hanging="516"/>
      </w:pPr>
      <w:rPr>
        <w:rFonts w:hint="default"/>
      </w:rPr>
    </w:lvl>
    <w:lvl w:ilvl="6" w:tplc="3B8CD708">
      <w:numFmt w:val="bullet"/>
      <w:lvlText w:val="•"/>
      <w:lvlJc w:val="left"/>
      <w:pPr>
        <w:ind w:left="6440" w:hanging="516"/>
      </w:pPr>
      <w:rPr>
        <w:rFonts w:hint="default"/>
      </w:rPr>
    </w:lvl>
    <w:lvl w:ilvl="7" w:tplc="F3720A92">
      <w:numFmt w:val="bullet"/>
      <w:lvlText w:val="•"/>
      <w:lvlJc w:val="left"/>
      <w:pPr>
        <w:ind w:left="7370" w:hanging="516"/>
      </w:pPr>
      <w:rPr>
        <w:rFonts w:hint="default"/>
      </w:rPr>
    </w:lvl>
    <w:lvl w:ilvl="8" w:tplc="014CFFE8">
      <w:numFmt w:val="bullet"/>
      <w:lvlText w:val="•"/>
      <w:lvlJc w:val="left"/>
      <w:pPr>
        <w:ind w:left="8300" w:hanging="516"/>
      </w:pPr>
      <w:rPr>
        <w:rFonts w:hint="default"/>
      </w:rPr>
    </w:lvl>
  </w:abstractNum>
  <w:abstractNum w:abstractNumId="37" w15:restartNumberingAfterBreak="0">
    <w:nsid w:val="67880717"/>
    <w:multiLevelType w:val="multilevel"/>
    <w:tmpl w:val="94B09A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A96B52"/>
    <w:multiLevelType w:val="hybridMultilevel"/>
    <w:tmpl w:val="9CCCE2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E65D9"/>
    <w:multiLevelType w:val="hybridMultilevel"/>
    <w:tmpl w:val="F3DABAAE"/>
    <w:lvl w:ilvl="0" w:tplc="3E0CD87A">
      <w:start w:val="1"/>
      <w:numFmt w:val="decimal"/>
      <w:lvlText w:val="%1)"/>
      <w:lvlJc w:val="left"/>
      <w:pPr>
        <w:ind w:left="693" w:hanging="409"/>
        <w:jc w:val="right"/>
      </w:pPr>
      <w:rPr>
        <w:rFonts w:ascii="Times New Roman" w:eastAsia="Times New Roman" w:hAnsi="Times New Roman" w:cs="Times New Roman" w:hint="default"/>
        <w:b/>
        <w:bCs/>
        <w:w w:val="119"/>
        <w:sz w:val="28"/>
        <w:szCs w:val="28"/>
      </w:rPr>
    </w:lvl>
    <w:lvl w:ilvl="1" w:tplc="51408AF2">
      <w:numFmt w:val="bullet"/>
      <w:lvlText w:val="•"/>
      <w:lvlJc w:val="left"/>
      <w:pPr>
        <w:ind w:left="1748" w:hanging="409"/>
      </w:pPr>
      <w:rPr>
        <w:rFonts w:hint="default"/>
      </w:rPr>
    </w:lvl>
    <w:lvl w:ilvl="2" w:tplc="CC3C95BC">
      <w:numFmt w:val="bullet"/>
      <w:lvlText w:val="•"/>
      <w:lvlJc w:val="left"/>
      <w:pPr>
        <w:ind w:left="2657" w:hanging="409"/>
      </w:pPr>
      <w:rPr>
        <w:rFonts w:hint="default"/>
      </w:rPr>
    </w:lvl>
    <w:lvl w:ilvl="3" w:tplc="FC1EC554">
      <w:numFmt w:val="bullet"/>
      <w:lvlText w:val="•"/>
      <w:lvlJc w:val="left"/>
      <w:pPr>
        <w:ind w:left="3565" w:hanging="409"/>
      </w:pPr>
      <w:rPr>
        <w:rFonts w:hint="default"/>
      </w:rPr>
    </w:lvl>
    <w:lvl w:ilvl="4" w:tplc="DE9A40D2">
      <w:numFmt w:val="bullet"/>
      <w:lvlText w:val="•"/>
      <w:lvlJc w:val="left"/>
      <w:pPr>
        <w:ind w:left="4474" w:hanging="409"/>
      </w:pPr>
      <w:rPr>
        <w:rFonts w:hint="default"/>
      </w:rPr>
    </w:lvl>
    <w:lvl w:ilvl="5" w:tplc="0A408606">
      <w:numFmt w:val="bullet"/>
      <w:lvlText w:val="•"/>
      <w:lvlJc w:val="left"/>
      <w:pPr>
        <w:ind w:left="5383" w:hanging="409"/>
      </w:pPr>
      <w:rPr>
        <w:rFonts w:hint="default"/>
      </w:rPr>
    </w:lvl>
    <w:lvl w:ilvl="6" w:tplc="004001EE">
      <w:numFmt w:val="bullet"/>
      <w:lvlText w:val="•"/>
      <w:lvlJc w:val="left"/>
      <w:pPr>
        <w:ind w:left="6291" w:hanging="409"/>
      </w:pPr>
      <w:rPr>
        <w:rFonts w:hint="default"/>
      </w:rPr>
    </w:lvl>
    <w:lvl w:ilvl="7" w:tplc="6442A164">
      <w:numFmt w:val="bullet"/>
      <w:lvlText w:val="•"/>
      <w:lvlJc w:val="left"/>
      <w:pPr>
        <w:ind w:left="7200" w:hanging="409"/>
      </w:pPr>
      <w:rPr>
        <w:rFonts w:hint="default"/>
      </w:rPr>
    </w:lvl>
    <w:lvl w:ilvl="8" w:tplc="E20C7DB6">
      <w:numFmt w:val="bullet"/>
      <w:lvlText w:val="•"/>
      <w:lvlJc w:val="left"/>
      <w:pPr>
        <w:ind w:left="8109" w:hanging="409"/>
      </w:pPr>
      <w:rPr>
        <w:rFonts w:hint="default"/>
      </w:rPr>
    </w:lvl>
  </w:abstractNum>
  <w:abstractNum w:abstractNumId="40" w15:restartNumberingAfterBreak="0">
    <w:nsid w:val="786876BD"/>
    <w:multiLevelType w:val="multilevel"/>
    <w:tmpl w:val="CE701B50"/>
    <w:lvl w:ilvl="0">
      <w:start w:val="2"/>
      <w:numFmt w:val="decimal"/>
      <w:lvlText w:val="%1"/>
      <w:lvlJc w:val="left"/>
      <w:pPr>
        <w:ind w:left="1259" w:hanging="401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259" w:hanging="401"/>
      </w:pPr>
      <w:rPr>
        <w:rFonts w:ascii="Trebuchet MS" w:eastAsia="Trebuchet MS" w:hAnsi="Trebuchet MS" w:cs="Trebuchet MS" w:hint="default"/>
        <w:b/>
        <w:bCs/>
        <w:spacing w:val="0"/>
        <w:w w:val="83"/>
        <w:sz w:val="21"/>
        <w:szCs w:val="21"/>
      </w:rPr>
    </w:lvl>
    <w:lvl w:ilvl="2">
      <w:numFmt w:val="bullet"/>
      <w:lvlText w:val="•"/>
      <w:lvlJc w:val="left"/>
      <w:pPr>
        <w:ind w:left="2391" w:hanging="401"/>
      </w:pPr>
      <w:rPr>
        <w:rFonts w:hint="default"/>
      </w:rPr>
    </w:lvl>
    <w:lvl w:ilvl="3">
      <w:numFmt w:val="bullet"/>
      <w:lvlText w:val="•"/>
      <w:lvlJc w:val="left"/>
      <w:pPr>
        <w:ind w:left="3362" w:hanging="401"/>
      </w:pPr>
      <w:rPr>
        <w:rFonts w:hint="default"/>
      </w:rPr>
    </w:lvl>
    <w:lvl w:ilvl="4">
      <w:numFmt w:val="bullet"/>
      <w:lvlText w:val="•"/>
      <w:lvlJc w:val="left"/>
      <w:pPr>
        <w:ind w:left="4333" w:hanging="401"/>
      </w:pPr>
      <w:rPr>
        <w:rFonts w:hint="default"/>
      </w:rPr>
    </w:lvl>
    <w:lvl w:ilvl="5">
      <w:numFmt w:val="bullet"/>
      <w:lvlText w:val="•"/>
      <w:lvlJc w:val="left"/>
      <w:pPr>
        <w:ind w:left="5304" w:hanging="401"/>
      </w:pPr>
      <w:rPr>
        <w:rFonts w:hint="default"/>
      </w:rPr>
    </w:lvl>
    <w:lvl w:ilvl="6">
      <w:numFmt w:val="bullet"/>
      <w:lvlText w:val="•"/>
      <w:lvlJc w:val="left"/>
      <w:pPr>
        <w:ind w:left="6275" w:hanging="401"/>
      </w:pPr>
      <w:rPr>
        <w:rFonts w:hint="default"/>
      </w:rPr>
    </w:lvl>
    <w:lvl w:ilvl="7">
      <w:numFmt w:val="bullet"/>
      <w:lvlText w:val="•"/>
      <w:lvlJc w:val="left"/>
      <w:pPr>
        <w:ind w:left="7246" w:hanging="401"/>
      </w:pPr>
      <w:rPr>
        <w:rFonts w:hint="default"/>
      </w:rPr>
    </w:lvl>
    <w:lvl w:ilvl="8">
      <w:numFmt w:val="bullet"/>
      <w:lvlText w:val="•"/>
      <w:lvlJc w:val="left"/>
      <w:pPr>
        <w:ind w:left="8217" w:hanging="401"/>
      </w:pPr>
      <w:rPr>
        <w:rFonts w:hint="default"/>
      </w:rPr>
    </w:lvl>
  </w:abstractNum>
  <w:abstractNum w:abstractNumId="41" w15:restartNumberingAfterBreak="0">
    <w:nsid w:val="79632BD7"/>
    <w:multiLevelType w:val="multilevel"/>
    <w:tmpl w:val="171296B4"/>
    <w:lvl w:ilvl="0">
      <w:start w:val="3"/>
      <w:numFmt w:val="decimal"/>
      <w:lvlText w:val="%1)"/>
      <w:lvlJc w:val="left"/>
      <w:pPr>
        <w:ind w:left="1088" w:hanging="230"/>
      </w:pPr>
      <w:rPr>
        <w:rFonts w:ascii="Trebuchet MS" w:eastAsia="Trebuchet MS" w:hAnsi="Trebuchet MS" w:cs="Trebuchet MS" w:hint="default"/>
        <w:b/>
        <w:bCs/>
        <w:spacing w:val="0"/>
        <w:w w:val="88"/>
        <w:sz w:val="21"/>
        <w:szCs w:val="21"/>
      </w:rPr>
    </w:lvl>
    <w:lvl w:ilvl="1">
      <w:start w:val="1"/>
      <w:numFmt w:val="decimal"/>
      <w:lvlText w:val="%1.%2)"/>
      <w:lvlJc w:val="left"/>
      <w:pPr>
        <w:ind w:left="684" w:hanging="401"/>
      </w:pPr>
      <w:rPr>
        <w:rFonts w:ascii="Trebuchet MS" w:eastAsia="Trebuchet MS" w:hAnsi="Trebuchet MS" w:cs="Trebuchet MS" w:hint="default"/>
        <w:b/>
        <w:bCs/>
        <w:spacing w:val="0"/>
        <w:w w:val="83"/>
        <w:sz w:val="21"/>
        <w:szCs w:val="21"/>
      </w:rPr>
    </w:lvl>
    <w:lvl w:ilvl="2">
      <w:numFmt w:val="bullet"/>
      <w:lvlText w:val="•"/>
      <w:lvlJc w:val="left"/>
      <w:pPr>
        <w:ind w:left="2248" w:hanging="401"/>
      </w:pPr>
      <w:rPr>
        <w:rFonts w:hint="default"/>
      </w:rPr>
    </w:lvl>
    <w:lvl w:ilvl="3">
      <w:numFmt w:val="bullet"/>
      <w:lvlText w:val="•"/>
      <w:lvlJc w:val="left"/>
      <w:pPr>
        <w:ind w:left="3237" w:hanging="401"/>
      </w:pPr>
      <w:rPr>
        <w:rFonts w:hint="default"/>
      </w:rPr>
    </w:lvl>
    <w:lvl w:ilvl="4">
      <w:numFmt w:val="bullet"/>
      <w:lvlText w:val="•"/>
      <w:lvlJc w:val="left"/>
      <w:pPr>
        <w:ind w:left="4226" w:hanging="401"/>
      </w:pPr>
      <w:rPr>
        <w:rFonts w:hint="default"/>
      </w:rPr>
    </w:lvl>
    <w:lvl w:ilvl="5">
      <w:numFmt w:val="bullet"/>
      <w:lvlText w:val="•"/>
      <w:lvlJc w:val="left"/>
      <w:pPr>
        <w:ind w:left="5215" w:hanging="401"/>
      </w:pPr>
      <w:rPr>
        <w:rFonts w:hint="default"/>
      </w:rPr>
    </w:lvl>
    <w:lvl w:ilvl="6">
      <w:numFmt w:val="bullet"/>
      <w:lvlText w:val="•"/>
      <w:lvlJc w:val="left"/>
      <w:pPr>
        <w:ind w:left="6204" w:hanging="401"/>
      </w:pPr>
      <w:rPr>
        <w:rFonts w:hint="default"/>
      </w:rPr>
    </w:lvl>
    <w:lvl w:ilvl="7">
      <w:numFmt w:val="bullet"/>
      <w:lvlText w:val="•"/>
      <w:lvlJc w:val="left"/>
      <w:pPr>
        <w:ind w:left="7193" w:hanging="401"/>
      </w:pPr>
      <w:rPr>
        <w:rFonts w:hint="default"/>
      </w:rPr>
    </w:lvl>
    <w:lvl w:ilvl="8">
      <w:numFmt w:val="bullet"/>
      <w:lvlText w:val="•"/>
      <w:lvlJc w:val="left"/>
      <w:pPr>
        <w:ind w:left="8182" w:hanging="401"/>
      </w:pPr>
      <w:rPr>
        <w:rFonts w:hint="default"/>
      </w:rPr>
    </w:lvl>
  </w:abstractNum>
  <w:abstractNum w:abstractNumId="42" w15:restartNumberingAfterBreak="0">
    <w:nsid w:val="7AB0037B"/>
    <w:multiLevelType w:val="hybridMultilevel"/>
    <w:tmpl w:val="448AAE06"/>
    <w:lvl w:ilvl="0" w:tplc="B68003AA">
      <w:start w:val="1"/>
      <w:numFmt w:val="decimal"/>
      <w:lvlText w:val="%1."/>
      <w:lvlJc w:val="left"/>
      <w:pPr>
        <w:ind w:left="859" w:hanging="708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0B423FF0">
      <w:numFmt w:val="bullet"/>
      <w:lvlText w:val="•"/>
      <w:lvlJc w:val="left"/>
      <w:pPr>
        <w:ind w:left="1790" w:hanging="708"/>
      </w:pPr>
      <w:rPr>
        <w:rFonts w:hint="default"/>
      </w:rPr>
    </w:lvl>
    <w:lvl w:ilvl="2" w:tplc="42205090">
      <w:numFmt w:val="bullet"/>
      <w:lvlText w:val="•"/>
      <w:lvlJc w:val="left"/>
      <w:pPr>
        <w:ind w:left="2720" w:hanging="708"/>
      </w:pPr>
      <w:rPr>
        <w:rFonts w:hint="default"/>
      </w:rPr>
    </w:lvl>
    <w:lvl w:ilvl="3" w:tplc="0822581C">
      <w:numFmt w:val="bullet"/>
      <w:lvlText w:val="•"/>
      <w:lvlJc w:val="left"/>
      <w:pPr>
        <w:ind w:left="3650" w:hanging="708"/>
      </w:pPr>
      <w:rPr>
        <w:rFonts w:hint="default"/>
      </w:rPr>
    </w:lvl>
    <w:lvl w:ilvl="4" w:tplc="91A6F190">
      <w:numFmt w:val="bullet"/>
      <w:lvlText w:val="•"/>
      <w:lvlJc w:val="left"/>
      <w:pPr>
        <w:ind w:left="4580" w:hanging="708"/>
      </w:pPr>
      <w:rPr>
        <w:rFonts w:hint="default"/>
      </w:rPr>
    </w:lvl>
    <w:lvl w:ilvl="5" w:tplc="E5127468">
      <w:numFmt w:val="bullet"/>
      <w:lvlText w:val="•"/>
      <w:lvlJc w:val="left"/>
      <w:pPr>
        <w:ind w:left="5510" w:hanging="708"/>
      </w:pPr>
      <w:rPr>
        <w:rFonts w:hint="default"/>
      </w:rPr>
    </w:lvl>
    <w:lvl w:ilvl="6" w:tplc="4BDC8E0C">
      <w:numFmt w:val="bullet"/>
      <w:lvlText w:val="•"/>
      <w:lvlJc w:val="left"/>
      <w:pPr>
        <w:ind w:left="6440" w:hanging="708"/>
      </w:pPr>
      <w:rPr>
        <w:rFonts w:hint="default"/>
      </w:rPr>
    </w:lvl>
    <w:lvl w:ilvl="7" w:tplc="D03C2008">
      <w:numFmt w:val="bullet"/>
      <w:lvlText w:val="•"/>
      <w:lvlJc w:val="left"/>
      <w:pPr>
        <w:ind w:left="7370" w:hanging="708"/>
      </w:pPr>
      <w:rPr>
        <w:rFonts w:hint="default"/>
      </w:rPr>
    </w:lvl>
    <w:lvl w:ilvl="8" w:tplc="2870B632">
      <w:numFmt w:val="bullet"/>
      <w:lvlText w:val="•"/>
      <w:lvlJc w:val="left"/>
      <w:pPr>
        <w:ind w:left="8300" w:hanging="708"/>
      </w:pPr>
      <w:rPr>
        <w:rFonts w:hint="default"/>
      </w:rPr>
    </w:lvl>
  </w:abstractNum>
  <w:num w:numId="1" w16cid:durableId="78210198">
    <w:abstractNumId w:val="1"/>
  </w:num>
  <w:num w:numId="2" w16cid:durableId="399640737">
    <w:abstractNumId w:val="2"/>
  </w:num>
  <w:num w:numId="3" w16cid:durableId="717556836">
    <w:abstractNumId w:val="3"/>
  </w:num>
  <w:num w:numId="4" w16cid:durableId="5132267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260587">
    <w:abstractNumId w:val="19"/>
  </w:num>
  <w:num w:numId="6" w16cid:durableId="1446004244">
    <w:abstractNumId w:val="4"/>
  </w:num>
  <w:num w:numId="7" w16cid:durableId="985938106">
    <w:abstractNumId w:val="18"/>
  </w:num>
  <w:num w:numId="8" w16cid:durableId="128324998">
    <w:abstractNumId w:val="32"/>
  </w:num>
  <w:num w:numId="9" w16cid:durableId="1543595181">
    <w:abstractNumId w:val="0"/>
  </w:num>
  <w:num w:numId="10" w16cid:durableId="297880945">
    <w:abstractNumId w:val="12"/>
  </w:num>
  <w:num w:numId="11" w16cid:durableId="971059782">
    <w:abstractNumId w:val="22"/>
  </w:num>
  <w:num w:numId="12" w16cid:durableId="1803306855">
    <w:abstractNumId w:val="20"/>
  </w:num>
  <w:num w:numId="13" w16cid:durableId="2113937670">
    <w:abstractNumId w:val="26"/>
  </w:num>
  <w:num w:numId="14" w16cid:durableId="168062172">
    <w:abstractNumId w:val="7"/>
  </w:num>
  <w:num w:numId="15" w16cid:durableId="663753">
    <w:abstractNumId w:val="42"/>
  </w:num>
  <w:num w:numId="16" w16cid:durableId="2065445078">
    <w:abstractNumId w:val="9"/>
  </w:num>
  <w:num w:numId="17" w16cid:durableId="937104947">
    <w:abstractNumId w:val="17"/>
  </w:num>
  <w:num w:numId="18" w16cid:durableId="1400668058">
    <w:abstractNumId w:val="11"/>
  </w:num>
  <w:num w:numId="19" w16cid:durableId="456530079">
    <w:abstractNumId w:val="27"/>
  </w:num>
  <w:num w:numId="20" w16cid:durableId="973095472">
    <w:abstractNumId w:val="36"/>
  </w:num>
  <w:num w:numId="21" w16cid:durableId="1792550488">
    <w:abstractNumId w:val="41"/>
  </w:num>
  <w:num w:numId="22" w16cid:durableId="1045717421">
    <w:abstractNumId w:val="6"/>
  </w:num>
  <w:num w:numId="23" w16cid:durableId="2112815771">
    <w:abstractNumId w:val="40"/>
  </w:num>
  <w:num w:numId="24" w16cid:durableId="771053203">
    <w:abstractNumId w:val="35"/>
  </w:num>
  <w:num w:numId="25" w16cid:durableId="71510231">
    <w:abstractNumId w:val="14"/>
  </w:num>
  <w:num w:numId="26" w16cid:durableId="85662443">
    <w:abstractNumId w:val="25"/>
  </w:num>
  <w:num w:numId="27" w16cid:durableId="1596354700">
    <w:abstractNumId w:val="21"/>
  </w:num>
  <w:num w:numId="28" w16cid:durableId="156118075">
    <w:abstractNumId w:val="10"/>
  </w:num>
  <w:num w:numId="29" w16cid:durableId="2103602950">
    <w:abstractNumId w:val="30"/>
  </w:num>
  <w:num w:numId="30" w16cid:durableId="2134206941">
    <w:abstractNumId w:val="39"/>
  </w:num>
  <w:num w:numId="31" w16cid:durableId="289895058">
    <w:abstractNumId w:val="38"/>
  </w:num>
  <w:num w:numId="32" w16cid:durableId="437483662">
    <w:abstractNumId w:val="29"/>
  </w:num>
  <w:num w:numId="33" w16cid:durableId="1023635008">
    <w:abstractNumId w:val="13"/>
  </w:num>
  <w:num w:numId="34" w16cid:durableId="1735733812">
    <w:abstractNumId w:val="16"/>
  </w:num>
  <w:num w:numId="35" w16cid:durableId="1066878627">
    <w:abstractNumId w:val="34"/>
  </w:num>
  <w:num w:numId="36" w16cid:durableId="325405013">
    <w:abstractNumId w:val="23"/>
  </w:num>
  <w:num w:numId="37" w16cid:durableId="1941645507">
    <w:abstractNumId w:val="28"/>
  </w:num>
  <w:num w:numId="38" w16cid:durableId="159200173">
    <w:abstractNumId w:val="31"/>
  </w:num>
  <w:num w:numId="39" w16cid:durableId="719717842">
    <w:abstractNumId w:val="33"/>
  </w:num>
  <w:num w:numId="40" w16cid:durableId="156457505">
    <w:abstractNumId w:val="37"/>
  </w:num>
  <w:num w:numId="41" w16cid:durableId="2146777752">
    <w:abstractNumId w:val="5"/>
  </w:num>
  <w:num w:numId="42" w16cid:durableId="554857221">
    <w:abstractNumId w:val="24"/>
  </w:num>
  <w:num w:numId="43" w16cid:durableId="1760983419">
    <w:abstractNumId w:val="8"/>
  </w:num>
  <w:num w:numId="44" w16cid:durableId="7387929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7B"/>
    <w:rsid w:val="0018467B"/>
    <w:rsid w:val="00387A38"/>
    <w:rsid w:val="00E30C25"/>
    <w:rsid w:val="00E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825F"/>
  <w15:chartTrackingRefBased/>
  <w15:docId w15:val="{573B12B9-571E-4D88-9AE6-E42624A5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E65CF0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65CF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E65CF0"/>
    <w:pPr>
      <w:keepNext/>
      <w:numPr>
        <w:ilvl w:val="1"/>
        <w:numId w:val="1"/>
      </w:numPr>
      <w:tabs>
        <w:tab w:val="left" w:pos="0"/>
      </w:tabs>
      <w:spacing w:after="0" w:line="240" w:lineRule="auto"/>
      <w:ind w:left="1701"/>
      <w:jc w:val="center"/>
      <w:outlineLvl w:val="1"/>
    </w:pPr>
    <w:rPr>
      <w:rFonts w:ascii="Times New Roman" w:eastAsia="Times New Roman" w:hAnsi="Times New Roman"/>
      <w:b/>
      <w:kern w:val="2"/>
      <w:sz w:val="24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E65CF0"/>
    <w:pPr>
      <w:keepNext/>
      <w:numPr>
        <w:ilvl w:val="2"/>
        <w:numId w:val="1"/>
      </w:numPr>
      <w:tabs>
        <w:tab w:val="left" w:pos="0"/>
      </w:tabs>
      <w:spacing w:after="0" w:line="240" w:lineRule="auto"/>
      <w:ind w:left="567"/>
      <w:outlineLvl w:val="2"/>
    </w:pPr>
    <w:rPr>
      <w:rFonts w:ascii="Times New Roman" w:eastAsia="Times New Roman" w:hAnsi="Times New Roman"/>
      <w:kern w:val="2"/>
      <w:sz w:val="24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E65CF0"/>
    <w:pPr>
      <w:keepNext/>
      <w:numPr>
        <w:ilvl w:val="3"/>
        <w:numId w:val="1"/>
      </w:numPr>
      <w:tabs>
        <w:tab w:val="left" w:pos="0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kern w:val="2"/>
      <w:sz w:val="24"/>
      <w:szCs w:val="20"/>
      <w:lang w:val="x-none"/>
    </w:rPr>
  </w:style>
  <w:style w:type="paragraph" w:styleId="Ttulo5">
    <w:name w:val="heading 5"/>
    <w:basedOn w:val="Normal"/>
    <w:next w:val="Normal"/>
    <w:link w:val="Ttulo5Char"/>
    <w:qFormat/>
    <w:rsid w:val="00E65CF0"/>
    <w:pPr>
      <w:keepNext/>
      <w:numPr>
        <w:ilvl w:val="4"/>
        <w:numId w:val="1"/>
      </w:numPr>
      <w:tabs>
        <w:tab w:val="left" w:pos="0"/>
      </w:tabs>
      <w:spacing w:after="0" w:line="240" w:lineRule="auto"/>
      <w:ind w:left="2124"/>
      <w:jc w:val="center"/>
      <w:outlineLvl w:val="4"/>
    </w:pPr>
    <w:rPr>
      <w:rFonts w:ascii="Arial" w:eastAsia="Times New Roman" w:hAnsi="Arial" w:cs="Arial"/>
      <w:i/>
      <w:szCs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E65CF0"/>
    <w:pPr>
      <w:keepNext/>
      <w:numPr>
        <w:ilvl w:val="5"/>
        <w:numId w:val="1"/>
      </w:numPr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/>
      <w:b/>
      <w:kern w:val="2"/>
      <w:sz w:val="24"/>
      <w:szCs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E65CF0"/>
    <w:pPr>
      <w:keepNext/>
      <w:numPr>
        <w:ilvl w:val="6"/>
        <w:numId w:val="1"/>
      </w:numPr>
      <w:tabs>
        <w:tab w:val="left" w:pos="0"/>
      </w:tabs>
      <w:spacing w:after="0" w:line="240" w:lineRule="auto"/>
      <w:ind w:left="567"/>
      <w:jc w:val="center"/>
      <w:outlineLvl w:val="6"/>
    </w:pPr>
    <w:rPr>
      <w:rFonts w:ascii="Times New Roman" w:eastAsia="Times New Roman" w:hAnsi="Times New Roman"/>
      <w:kern w:val="2"/>
      <w:sz w:val="24"/>
      <w:szCs w:val="20"/>
      <w:lang w:val="x-none"/>
    </w:rPr>
  </w:style>
  <w:style w:type="paragraph" w:styleId="Ttulo8">
    <w:name w:val="heading 8"/>
    <w:basedOn w:val="Normal"/>
    <w:next w:val="Normal"/>
    <w:link w:val="Ttulo8Char"/>
    <w:qFormat/>
    <w:rsid w:val="00E65CF0"/>
    <w:pPr>
      <w:keepNext/>
      <w:numPr>
        <w:ilvl w:val="7"/>
        <w:numId w:val="1"/>
      </w:numPr>
      <w:tabs>
        <w:tab w:val="left" w:pos="0"/>
      </w:tabs>
      <w:spacing w:after="0" w:line="240" w:lineRule="auto"/>
      <w:ind w:left="539"/>
      <w:jc w:val="both"/>
      <w:outlineLvl w:val="7"/>
    </w:pPr>
    <w:rPr>
      <w:rFonts w:ascii="Bookman Old Style" w:eastAsia="Times New Roman" w:hAnsi="Bookman Old Style" w:cs="Bookman Old Style"/>
      <w:kern w:val="2"/>
      <w:sz w:val="24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E65CF0"/>
    <w:pPr>
      <w:keepNext/>
      <w:numPr>
        <w:ilvl w:val="8"/>
        <w:numId w:val="1"/>
      </w:numPr>
      <w:tabs>
        <w:tab w:val="left" w:pos="0"/>
      </w:tabs>
      <w:spacing w:after="0" w:line="240" w:lineRule="auto"/>
      <w:ind w:left="567" w:right="-34"/>
      <w:jc w:val="center"/>
      <w:outlineLvl w:val="8"/>
    </w:pPr>
    <w:rPr>
      <w:rFonts w:ascii="Times New Roman" w:eastAsia="Times New Roman" w:hAnsi="Times New Roman"/>
      <w:b/>
      <w:bCs/>
      <w:kern w:val="2"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5CF0"/>
    <w:rPr>
      <w:rFonts w:ascii="Cambria" w:eastAsia="Times New Roman" w:hAnsi="Cambria" w:cs="Cambria"/>
      <w:b/>
      <w:bCs/>
      <w:sz w:val="32"/>
      <w:szCs w:val="32"/>
      <w:lang w:val="x-none" w:eastAsia="zh-CN"/>
      <w14:ligatures w14:val="none"/>
    </w:rPr>
  </w:style>
  <w:style w:type="character" w:customStyle="1" w:styleId="Ttulo2Char">
    <w:name w:val="Título 2 Char"/>
    <w:basedOn w:val="Fontepargpadro"/>
    <w:link w:val="Ttulo2"/>
    <w:rsid w:val="00E65CF0"/>
    <w:rPr>
      <w:rFonts w:ascii="Times New Roman" w:eastAsia="Times New Roman" w:hAnsi="Times New Roman" w:cs="Times New Roman"/>
      <w:b/>
      <w:sz w:val="24"/>
      <w:szCs w:val="20"/>
      <w:lang w:val="x-none" w:eastAsia="zh-CN"/>
      <w14:ligatures w14:val="none"/>
    </w:rPr>
  </w:style>
  <w:style w:type="character" w:customStyle="1" w:styleId="Ttulo3Char">
    <w:name w:val="Título 3 Char"/>
    <w:basedOn w:val="Fontepargpadro"/>
    <w:link w:val="Ttulo3"/>
    <w:rsid w:val="00E65CF0"/>
    <w:rPr>
      <w:rFonts w:ascii="Times New Roman" w:eastAsia="Times New Roman" w:hAnsi="Times New Roman" w:cs="Times New Roman"/>
      <w:sz w:val="24"/>
      <w:szCs w:val="20"/>
      <w:lang w:val="x-none" w:eastAsia="zh-CN"/>
      <w14:ligatures w14:val="none"/>
    </w:rPr>
  </w:style>
  <w:style w:type="character" w:customStyle="1" w:styleId="Ttulo4Char">
    <w:name w:val="Título 4 Char"/>
    <w:basedOn w:val="Fontepargpadro"/>
    <w:link w:val="Ttulo4"/>
    <w:rsid w:val="00E65CF0"/>
    <w:rPr>
      <w:rFonts w:ascii="Times New Roman" w:eastAsia="Times New Roman" w:hAnsi="Times New Roman" w:cs="Times New Roman"/>
      <w:b/>
      <w:sz w:val="24"/>
      <w:szCs w:val="20"/>
      <w:lang w:val="x-none" w:eastAsia="zh-CN"/>
      <w14:ligatures w14:val="none"/>
    </w:rPr>
  </w:style>
  <w:style w:type="character" w:customStyle="1" w:styleId="Ttulo5Char">
    <w:name w:val="Título 5 Char"/>
    <w:basedOn w:val="Fontepargpadro"/>
    <w:link w:val="Ttulo5"/>
    <w:rsid w:val="00E65CF0"/>
    <w:rPr>
      <w:rFonts w:ascii="Arial" w:eastAsia="Times New Roman" w:hAnsi="Arial" w:cs="Arial"/>
      <w:i/>
      <w:kern w:val="0"/>
      <w:szCs w:val="24"/>
      <w:lang w:val="x-none" w:eastAsia="zh-CN"/>
      <w14:ligatures w14:val="none"/>
    </w:rPr>
  </w:style>
  <w:style w:type="character" w:customStyle="1" w:styleId="Ttulo6Char">
    <w:name w:val="Título 6 Char"/>
    <w:basedOn w:val="Fontepargpadro"/>
    <w:link w:val="Ttulo6"/>
    <w:rsid w:val="00E65CF0"/>
    <w:rPr>
      <w:rFonts w:ascii="Times New Roman" w:eastAsia="Times New Roman" w:hAnsi="Times New Roman" w:cs="Times New Roman"/>
      <w:b/>
      <w:sz w:val="24"/>
      <w:szCs w:val="20"/>
      <w:lang w:val="x-none" w:eastAsia="zh-CN"/>
      <w14:ligatures w14:val="none"/>
    </w:rPr>
  </w:style>
  <w:style w:type="character" w:customStyle="1" w:styleId="Ttulo7Char">
    <w:name w:val="Título 7 Char"/>
    <w:basedOn w:val="Fontepargpadro"/>
    <w:link w:val="Ttulo7"/>
    <w:rsid w:val="00E65CF0"/>
    <w:rPr>
      <w:rFonts w:ascii="Times New Roman" w:eastAsia="Times New Roman" w:hAnsi="Times New Roman" w:cs="Times New Roman"/>
      <w:sz w:val="24"/>
      <w:szCs w:val="20"/>
      <w:lang w:val="x-none" w:eastAsia="zh-CN"/>
      <w14:ligatures w14:val="none"/>
    </w:rPr>
  </w:style>
  <w:style w:type="character" w:customStyle="1" w:styleId="Ttulo8Char">
    <w:name w:val="Título 8 Char"/>
    <w:basedOn w:val="Fontepargpadro"/>
    <w:link w:val="Ttulo8"/>
    <w:rsid w:val="00E65CF0"/>
    <w:rPr>
      <w:rFonts w:ascii="Bookman Old Style" w:eastAsia="Times New Roman" w:hAnsi="Bookman Old Style" w:cs="Bookman Old Style"/>
      <w:sz w:val="24"/>
      <w:szCs w:val="20"/>
      <w:lang w:val="x-none" w:eastAsia="zh-CN"/>
      <w14:ligatures w14:val="none"/>
    </w:rPr>
  </w:style>
  <w:style w:type="character" w:customStyle="1" w:styleId="Ttulo9Char">
    <w:name w:val="Título 9 Char"/>
    <w:basedOn w:val="Fontepargpadro"/>
    <w:link w:val="Ttulo9"/>
    <w:rsid w:val="00E65CF0"/>
    <w:rPr>
      <w:rFonts w:ascii="Times New Roman" w:eastAsia="Times New Roman" w:hAnsi="Times New Roman" w:cs="Times New Roman"/>
      <w:b/>
      <w:bCs/>
      <w:sz w:val="24"/>
      <w:szCs w:val="20"/>
      <w:lang w:val="x-none" w:eastAsia="zh-CN"/>
      <w14:ligatures w14:val="none"/>
    </w:rPr>
  </w:style>
  <w:style w:type="character" w:customStyle="1" w:styleId="WW8Num3z0">
    <w:name w:val="WW8Num3z0"/>
    <w:rsid w:val="00E65CF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rsid w:val="00E65CF0"/>
    <w:rPr>
      <w:rFonts w:ascii="Symbol" w:hAnsi="Symbol" w:cs="Symbol" w:hint="default"/>
    </w:rPr>
  </w:style>
  <w:style w:type="character" w:customStyle="1" w:styleId="WW8Num6z0">
    <w:name w:val="WW8Num6z0"/>
    <w:rsid w:val="00E65CF0"/>
    <w:rPr>
      <w:b/>
      <w:bCs/>
    </w:rPr>
  </w:style>
  <w:style w:type="character" w:customStyle="1" w:styleId="WW8Num7z0">
    <w:name w:val="WW8Num7z0"/>
    <w:rsid w:val="00E65CF0"/>
    <w:rPr>
      <w:rFonts w:ascii="Symbol" w:eastAsia="Times New Roman" w:hAnsi="Symbol" w:cs="Arial" w:hint="default"/>
    </w:rPr>
  </w:style>
  <w:style w:type="character" w:customStyle="1" w:styleId="WW8Num7z1">
    <w:name w:val="WW8Num7z1"/>
    <w:rsid w:val="00E65CF0"/>
    <w:rPr>
      <w:rFonts w:ascii="Courier New" w:hAnsi="Courier New" w:cs="Courier New" w:hint="default"/>
    </w:rPr>
  </w:style>
  <w:style w:type="character" w:customStyle="1" w:styleId="WW8Num7z2">
    <w:name w:val="WW8Num7z2"/>
    <w:rsid w:val="00E65CF0"/>
    <w:rPr>
      <w:rFonts w:ascii="Wingdings" w:hAnsi="Wingdings" w:cs="Wingdings" w:hint="default"/>
    </w:rPr>
  </w:style>
  <w:style w:type="character" w:customStyle="1" w:styleId="WW8Num7z3">
    <w:name w:val="WW8Num7z3"/>
    <w:rsid w:val="00E65CF0"/>
    <w:rPr>
      <w:rFonts w:ascii="Symbol" w:hAnsi="Symbol" w:cs="Symbol" w:hint="default"/>
    </w:rPr>
  </w:style>
  <w:style w:type="character" w:customStyle="1" w:styleId="WW8Num8z0">
    <w:name w:val="WW8Num8z0"/>
    <w:rsid w:val="00E65CF0"/>
    <w:rPr>
      <w:rFonts w:ascii="Times New Roman" w:hAnsi="Times New Roman" w:cs="Times New Roman" w:hint="default"/>
    </w:rPr>
  </w:style>
  <w:style w:type="character" w:customStyle="1" w:styleId="WW8Num8z1">
    <w:name w:val="WW8Num8z1"/>
    <w:rsid w:val="00E65CF0"/>
    <w:rPr>
      <w:rFonts w:hint="default"/>
      <w:b w:val="0"/>
      <w:bCs/>
    </w:rPr>
  </w:style>
  <w:style w:type="character" w:customStyle="1" w:styleId="WW8Num8z2">
    <w:name w:val="WW8Num8z2"/>
    <w:rsid w:val="00E65CF0"/>
    <w:rPr>
      <w:rFonts w:hint="default"/>
    </w:rPr>
  </w:style>
  <w:style w:type="character" w:customStyle="1" w:styleId="WW8Num9z0">
    <w:name w:val="WW8Num9z0"/>
    <w:rsid w:val="00E65CF0"/>
    <w:rPr>
      <w:rFonts w:hint="default"/>
    </w:rPr>
  </w:style>
  <w:style w:type="character" w:customStyle="1" w:styleId="WW8Num10z0">
    <w:name w:val="WW8Num10z0"/>
    <w:rsid w:val="00E65CF0"/>
    <w:rPr>
      <w:rFonts w:ascii="Symbol" w:hAnsi="Symbol" w:cs="Symbol" w:hint="default"/>
    </w:rPr>
  </w:style>
  <w:style w:type="character" w:customStyle="1" w:styleId="WW8Num10z1">
    <w:name w:val="WW8Num10z1"/>
    <w:rsid w:val="00E65CF0"/>
    <w:rPr>
      <w:rFonts w:ascii="Courier New" w:hAnsi="Courier New" w:cs="Courier New" w:hint="default"/>
    </w:rPr>
  </w:style>
  <w:style w:type="character" w:customStyle="1" w:styleId="WW8Num10z2">
    <w:name w:val="WW8Num10z2"/>
    <w:rsid w:val="00E65CF0"/>
    <w:rPr>
      <w:rFonts w:ascii="Wingdings" w:hAnsi="Wingdings" w:cs="Wingdings" w:hint="default"/>
    </w:rPr>
  </w:style>
  <w:style w:type="character" w:customStyle="1" w:styleId="WW8Num11z0">
    <w:name w:val="WW8Num11z0"/>
    <w:rsid w:val="00E65CF0"/>
    <w:rPr>
      <w:rFonts w:ascii="Symbol" w:hAnsi="Symbol" w:cs="Symbol" w:hint="default"/>
    </w:rPr>
  </w:style>
  <w:style w:type="character" w:customStyle="1" w:styleId="WW8Num11z1">
    <w:name w:val="WW8Num11z1"/>
    <w:rsid w:val="00E65CF0"/>
    <w:rPr>
      <w:rFonts w:ascii="Courier New" w:hAnsi="Courier New" w:cs="Courier New" w:hint="default"/>
    </w:rPr>
  </w:style>
  <w:style w:type="character" w:customStyle="1" w:styleId="WW8Num11z2">
    <w:name w:val="WW8Num11z2"/>
    <w:rsid w:val="00E65CF0"/>
    <w:rPr>
      <w:rFonts w:ascii="Wingdings" w:hAnsi="Wingdings" w:cs="Wingdings" w:hint="default"/>
    </w:rPr>
  </w:style>
  <w:style w:type="character" w:customStyle="1" w:styleId="WW8Num12z0">
    <w:name w:val="WW8Num12z0"/>
    <w:rsid w:val="00E65CF0"/>
    <w:rPr>
      <w:b/>
      <w:bCs/>
    </w:rPr>
  </w:style>
  <w:style w:type="character" w:customStyle="1" w:styleId="WW8Num13z0">
    <w:name w:val="WW8Num13z0"/>
    <w:rsid w:val="00E65CF0"/>
    <w:rPr>
      <w:b/>
      <w:bCs/>
    </w:rPr>
  </w:style>
  <w:style w:type="character" w:customStyle="1" w:styleId="WW8Num14z0">
    <w:name w:val="WW8Num14z0"/>
    <w:rsid w:val="00E65CF0"/>
    <w:rPr>
      <w:b/>
      <w:bCs/>
    </w:rPr>
  </w:style>
  <w:style w:type="character" w:customStyle="1" w:styleId="WW8Num15z0">
    <w:name w:val="WW8Num15z0"/>
    <w:rsid w:val="00E65CF0"/>
    <w:rPr>
      <w:rFonts w:hint="default"/>
    </w:rPr>
  </w:style>
  <w:style w:type="character" w:customStyle="1" w:styleId="WW8Num16z0">
    <w:name w:val="WW8Num16z0"/>
    <w:rsid w:val="00E65CF0"/>
    <w:rPr>
      <w:rFonts w:ascii="Symbol" w:hAnsi="Symbol" w:cs="Symbol" w:hint="default"/>
    </w:rPr>
  </w:style>
  <w:style w:type="character" w:customStyle="1" w:styleId="WW8Num16z1">
    <w:name w:val="WW8Num16z1"/>
    <w:rsid w:val="00E65CF0"/>
    <w:rPr>
      <w:rFonts w:ascii="Courier New" w:hAnsi="Courier New" w:cs="Courier New" w:hint="default"/>
    </w:rPr>
  </w:style>
  <w:style w:type="character" w:customStyle="1" w:styleId="WW8Num16z2">
    <w:name w:val="WW8Num16z2"/>
    <w:rsid w:val="00E65CF0"/>
    <w:rPr>
      <w:rFonts w:ascii="Wingdings" w:hAnsi="Wingdings" w:cs="Wingdings" w:hint="default"/>
    </w:rPr>
  </w:style>
  <w:style w:type="character" w:customStyle="1" w:styleId="WW8Num17z0">
    <w:name w:val="WW8Num17z0"/>
    <w:rsid w:val="00E65CF0"/>
    <w:rPr>
      <w:rFonts w:hint="default"/>
    </w:rPr>
  </w:style>
  <w:style w:type="character" w:customStyle="1" w:styleId="WW8Num18z0">
    <w:name w:val="WW8Num18z0"/>
    <w:rsid w:val="00E65CF0"/>
    <w:rPr>
      <w:rFonts w:hint="default"/>
    </w:rPr>
  </w:style>
  <w:style w:type="character" w:customStyle="1" w:styleId="WW8Num19z0">
    <w:name w:val="WW8Num19z0"/>
    <w:rsid w:val="00E65CF0"/>
    <w:rPr>
      <w:b/>
      <w:bCs/>
    </w:rPr>
  </w:style>
  <w:style w:type="character" w:customStyle="1" w:styleId="WW8Num21z0">
    <w:name w:val="WW8Num21z0"/>
    <w:rsid w:val="00E65CF0"/>
    <w:rPr>
      <w:rFonts w:hint="default"/>
    </w:rPr>
  </w:style>
  <w:style w:type="character" w:customStyle="1" w:styleId="WW8Num22z0">
    <w:name w:val="WW8Num22z0"/>
    <w:rsid w:val="00E65CF0"/>
    <w:rPr>
      <w:rFonts w:eastAsia="Calibri" w:hint="default"/>
    </w:rPr>
  </w:style>
  <w:style w:type="character" w:customStyle="1" w:styleId="WW8Num23z0">
    <w:name w:val="WW8Num23z0"/>
    <w:rsid w:val="00E65CF0"/>
    <w:rPr>
      <w:rFonts w:ascii="Symbol" w:hAnsi="Symbol" w:cs="Symbol" w:hint="default"/>
    </w:rPr>
  </w:style>
  <w:style w:type="character" w:customStyle="1" w:styleId="WW8Num23z1">
    <w:name w:val="WW8Num23z1"/>
    <w:rsid w:val="00E65CF0"/>
    <w:rPr>
      <w:rFonts w:ascii="Courier New" w:hAnsi="Courier New" w:cs="Courier New" w:hint="default"/>
    </w:rPr>
  </w:style>
  <w:style w:type="character" w:customStyle="1" w:styleId="WW8Num23z2">
    <w:name w:val="WW8Num23z2"/>
    <w:rsid w:val="00E65CF0"/>
    <w:rPr>
      <w:rFonts w:ascii="Wingdings" w:hAnsi="Wingdings" w:cs="Wingdings" w:hint="default"/>
    </w:rPr>
  </w:style>
  <w:style w:type="character" w:customStyle="1" w:styleId="WW8Num24z0">
    <w:name w:val="WW8Num24z0"/>
    <w:rsid w:val="00E65CF0"/>
    <w:rPr>
      <w:rFonts w:ascii="Symbol" w:hAnsi="Symbol" w:cs="Symbol" w:hint="default"/>
    </w:rPr>
  </w:style>
  <w:style w:type="character" w:customStyle="1" w:styleId="WW8Num24z1">
    <w:name w:val="WW8Num24z1"/>
    <w:rsid w:val="00E65CF0"/>
    <w:rPr>
      <w:rFonts w:ascii="Courier New" w:hAnsi="Courier New" w:cs="Courier New" w:hint="default"/>
    </w:rPr>
  </w:style>
  <w:style w:type="character" w:customStyle="1" w:styleId="WW8Num24z2">
    <w:name w:val="WW8Num24z2"/>
    <w:rsid w:val="00E65CF0"/>
    <w:rPr>
      <w:rFonts w:ascii="Wingdings" w:hAnsi="Wingdings" w:cs="Wingdings" w:hint="default"/>
    </w:rPr>
  </w:style>
  <w:style w:type="character" w:customStyle="1" w:styleId="WW8Num25z0">
    <w:name w:val="WW8Num25z0"/>
    <w:rsid w:val="00E65CF0"/>
    <w:rPr>
      <w:rFonts w:hint="default"/>
    </w:rPr>
  </w:style>
  <w:style w:type="character" w:customStyle="1" w:styleId="WW8Num26z0">
    <w:name w:val="WW8Num26z0"/>
    <w:rsid w:val="00E65CF0"/>
    <w:rPr>
      <w:b/>
      <w:bCs/>
    </w:rPr>
  </w:style>
  <w:style w:type="character" w:customStyle="1" w:styleId="WW8Num27z0">
    <w:name w:val="WW8Num27z0"/>
    <w:rsid w:val="00E65CF0"/>
    <w:rPr>
      <w:b/>
      <w:bCs/>
    </w:rPr>
  </w:style>
  <w:style w:type="character" w:customStyle="1" w:styleId="WW8Num28z0">
    <w:name w:val="WW8Num28z0"/>
    <w:rsid w:val="00E65CF0"/>
    <w:rPr>
      <w:rFonts w:hint="default"/>
    </w:rPr>
  </w:style>
  <w:style w:type="character" w:customStyle="1" w:styleId="WW8Num29z0">
    <w:name w:val="WW8Num29z0"/>
    <w:rsid w:val="00E65CF0"/>
    <w:rPr>
      <w:rFonts w:hint="default"/>
      <w:color w:val="000000"/>
    </w:rPr>
  </w:style>
  <w:style w:type="character" w:customStyle="1" w:styleId="WW8Num30z0">
    <w:name w:val="WW8Num30z0"/>
    <w:rsid w:val="00E65CF0"/>
    <w:rPr>
      <w:rFonts w:hint="default"/>
    </w:rPr>
  </w:style>
  <w:style w:type="character" w:customStyle="1" w:styleId="WW8Num31z0">
    <w:name w:val="WW8Num31z0"/>
    <w:rsid w:val="00E65CF0"/>
    <w:rPr>
      <w:rFonts w:ascii="Wingdings" w:hAnsi="Wingdings" w:cs="Wingdings" w:hint="default"/>
    </w:rPr>
  </w:style>
  <w:style w:type="character" w:customStyle="1" w:styleId="WW8Num31z1">
    <w:name w:val="WW8Num31z1"/>
    <w:rsid w:val="00E65CF0"/>
    <w:rPr>
      <w:rFonts w:ascii="Courier New" w:hAnsi="Courier New" w:cs="Courier New" w:hint="default"/>
    </w:rPr>
  </w:style>
  <w:style w:type="character" w:customStyle="1" w:styleId="WW8Num31z3">
    <w:name w:val="WW8Num31z3"/>
    <w:rsid w:val="00E65CF0"/>
    <w:rPr>
      <w:rFonts w:ascii="Symbol" w:hAnsi="Symbol" w:cs="Symbol" w:hint="default"/>
    </w:rPr>
  </w:style>
  <w:style w:type="character" w:customStyle="1" w:styleId="WW8Num32z0">
    <w:name w:val="WW8Num32z0"/>
    <w:rsid w:val="00E65CF0"/>
    <w:rPr>
      <w:b/>
      <w:bCs/>
    </w:rPr>
  </w:style>
  <w:style w:type="character" w:customStyle="1" w:styleId="WW8Num34z0">
    <w:name w:val="WW8Num34z0"/>
    <w:rsid w:val="00E65CF0"/>
    <w:rPr>
      <w:b/>
      <w:bCs/>
    </w:rPr>
  </w:style>
  <w:style w:type="character" w:customStyle="1" w:styleId="Fontepargpadro6">
    <w:name w:val="Fonte parág. padrão6"/>
    <w:rsid w:val="00E65CF0"/>
  </w:style>
  <w:style w:type="character" w:customStyle="1" w:styleId="CorpodetextoChar">
    <w:name w:val="Corpo de texto Char"/>
    <w:uiPriority w:val="1"/>
    <w:rsid w:val="00E65CF0"/>
    <w:rPr>
      <w:rFonts w:ascii="Times New Roman" w:eastAsia="Times New Roman" w:hAnsi="Times New Roman" w:cs="Times New Roman"/>
      <w:sz w:val="22"/>
    </w:rPr>
  </w:style>
  <w:style w:type="character" w:customStyle="1" w:styleId="CabealhoChar">
    <w:name w:val="Cabeçalho Char"/>
    <w:rsid w:val="00E65CF0"/>
    <w:rPr>
      <w:sz w:val="22"/>
      <w:szCs w:val="22"/>
    </w:rPr>
  </w:style>
  <w:style w:type="character" w:customStyle="1" w:styleId="RodapChar">
    <w:name w:val="Rodapé Char"/>
    <w:rsid w:val="00E65CF0"/>
    <w:rPr>
      <w:sz w:val="22"/>
      <w:szCs w:val="22"/>
    </w:rPr>
  </w:style>
  <w:style w:type="character" w:customStyle="1" w:styleId="TextodebaloChar">
    <w:name w:val="Texto de balão Char"/>
    <w:uiPriority w:val="99"/>
    <w:rsid w:val="00E65CF0"/>
    <w:rPr>
      <w:rFonts w:ascii="Tahoma" w:hAnsi="Tahoma" w:cs="Tahoma"/>
      <w:sz w:val="16"/>
      <w:szCs w:val="16"/>
    </w:rPr>
  </w:style>
  <w:style w:type="character" w:styleId="Hyperlink">
    <w:name w:val="Hyperlink"/>
    <w:rsid w:val="00E65CF0"/>
    <w:rPr>
      <w:color w:val="0000FF"/>
      <w:u w:val="single"/>
    </w:rPr>
  </w:style>
  <w:style w:type="character" w:styleId="Forte">
    <w:name w:val="Strong"/>
    <w:qFormat/>
    <w:rsid w:val="00E65CF0"/>
    <w:rPr>
      <w:b/>
      <w:bCs/>
    </w:rPr>
  </w:style>
  <w:style w:type="character" w:customStyle="1" w:styleId="Absatz-Standardschriftart">
    <w:name w:val="Absatz-Standardschriftart"/>
    <w:rsid w:val="00E65CF0"/>
  </w:style>
  <w:style w:type="character" w:customStyle="1" w:styleId="WW-Absatz-Standardschriftart">
    <w:name w:val="WW-Absatz-Standardschriftart"/>
    <w:rsid w:val="00E65CF0"/>
  </w:style>
  <w:style w:type="character" w:customStyle="1" w:styleId="WW-Absatz-Standardschriftart1">
    <w:name w:val="WW-Absatz-Standardschriftart1"/>
    <w:rsid w:val="00E65CF0"/>
  </w:style>
  <w:style w:type="character" w:customStyle="1" w:styleId="WW-Absatz-Standardschriftart11">
    <w:name w:val="WW-Absatz-Standardschriftart11"/>
    <w:rsid w:val="00E65CF0"/>
  </w:style>
  <w:style w:type="character" w:customStyle="1" w:styleId="WW-Absatz-Standardschriftart111">
    <w:name w:val="WW-Absatz-Standardschriftart111"/>
    <w:rsid w:val="00E65CF0"/>
  </w:style>
  <w:style w:type="character" w:customStyle="1" w:styleId="WW-Absatz-Standardschriftart1111">
    <w:name w:val="WW-Absatz-Standardschriftart1111"/>
    <w:rsid w:val="00E65CF0"/>
  </w:style>
  <w:style w:type="character" w:customStyle="1" w:styleId="WW-Absatz-Standardschriftart11111">
    <w:name w:val="WW-Absatz-Standardschriftart11111"/>
    <w:rsid w:val="00E65CF0"/>
  </w:style>
  <w:style w:type="character" w:customStyle="1" w:styleId="WW-Absatz-Standardschriftart111111">
    <w:name w:val="WW-Absatz-Standardschriftart111111"/>
    <w:rsid w:val="00E65CF0"/>
  </w:style>
  <w:style w:type="character" w:customStyle="1" w:styleId="Fontepargpadro2">
    <w:name w:val="Fonte parág. padrão2"/>
    <w:rsid w:val="00E65CF0"/>
  </w:style>
  <w:style w:type="character" w:customStyle="1" w:styleId="WW-Absatz-Standardschriftart1111111">
    <w:name w:val="WW-Absatz-Standardschriftart1111111"/>
    <w:rsid w:val="00E65CF0"/>
  </w:style>
  <w:style w:type="character" w:customStyle="1" w:styleId="WW-Absatz-Standardschriftart11111111">
    <w:name w:val="WW-Absatz-Standardschriftart11111111"/>
    <w:rsid w:val="00E65CF0"/>
  </w:style>
  <w:style w:type="character" w:customStyle="1" w:styleId="WW-Absatz-Standardschriftart111111111">
    <w:name w:val="WW-Absatz-Standardschriftart111111111"/>
    <w:rsid w:val="00E65CF0"/>
  </w:style>
  <w:style w:type="character" w:customStyle="1" w:styleId="WW-Absatz-Standardschriftart1111111111">
    <w:name w:val="WW-Absatz-Standardschriftart1111111111"/>
    <w:rsid w:val="00E65CF0"/>
  </w:style>
  <w:style w:type="character" w:customStyle="1" w:styleId="WW-Absatz-Standardschriftart11111111111">
    <w:name w:val="WW-Absatz-Standardschriftart11111111111"/>
    <w:rsid w:val="00E65CF0"/>
  </w:style>
  <w:style w:type="character" w:customStyle="1" w:styleId="WW-Absatz-Standardschriftart111111111111">
    <w:name w:val="WW-Absatz-Standardschriftart111111111111"/>
    <w:rsid w:val="00E65CF0"/>
  </w:style>
  <w:style w:type="character" w:customStyle="1" w:styleId="WW-Absatz-Standardschriftart1111111111111">
    <w:name w:val="WW-Absatz-Standardschriftart1111111111111"/>
    <w:rsid w:val="00E65CF0"/>
  </w:style>
  <w:style w:type="character" w:customStyle="1" w:styleId="WW-Absatz-Standardschriftart11111111111111">
    <w:name w:val="WW-Absatz-Standardschriftart11111111111111"/>
    <w:rsid w:val="00E65CF0"/>
  </w:style>
  <w:style w:type="character" w:customStyle="1" w:styleId="WW-Absatz-Standardschriftart111111111111111">
    <w:name w:val="WW-Absatz-Standardschriftart111111111111111"/>
    <w:rsid w:val="00E65CF0"/>
  </w:style>
  <w:style w:type="character" w:customStyle="1" w:styleId="WW-Absatz-Standardschriftart1111111111111111">
    <w:name w:val="WW-Absatz-Standardschriftart1111111111111111"/>
    <w:rsid w:val="00E65CF0"/>
  </w:style>
  <w:style w:type="character" w:customStyle="1" w:styleId="WW-Absatz-Standardschriftart11111111111111111">
    <w:name w:val="WW-Absatz-Standardschriftart11111111111111111"/>
    <w:rsid w:val="00E65CF0"/>
  </w:style>
  <w:style w:type="character" w:customStyle="1" w:styleId="WW-Absatz-Standardschriftart111111111111111111">
    <w:name w:val="WW-Absatz-Standardschriftart111111111111111111"/>
    <w:rsid w:val="00E65CF0"/>
  </w:style>
  <w:style w:type="character" w:customStyle="1" w:styleId="WW-Absatz-Standardschriftart1111111111111111111">
    <w:name w:val="WW-Absatz-Standardschriftart1111111111111111111"/>
    <w:rsid w:val="00E65CF0"/>
  </w:style>
  <w:style w:type="character" w:customStyle="1" w:styleId="WW-Absatz-Standardschriftart11111111111111111111">
    <w:name w:val="WW-Absatz-Standardschriftart11111111111111111111"/>
    <w:rsid w:val="00E65CF0"/>
  </w:style>
  <w:style w:type="character" w:customStyle="1" w:styleId="WW-Absatz-Standardschriftart111111111111111111111">
    <w:name w:val="WW-Absatz-Standardschriftart111111111111111111111"/>
    <w:rsid w:val="00E65CF0"/>
  </w:style>
  <w:style w:type="character" w:customStyle="1" w:styleId="WW-Absatz-Standardschriftart1111111111111111111111">
    <w:name w:val="WW-Absatz-Standardschriftart1111111111111111111111"/>
    <w:rsid w:val="00E65CF0"/>
  </w:style>
  <w:style w:type="character" w:customStyle="1" w:styleId="WW-Absatz-Standardschriftart11111111111111111111111">
    <w:name w:val="WW-Absatz-Standardschriftart11111111111111111111111"/>
    <w:rsid w:val="00E65CF0"/>
  </w:style>
  <w:style w:type="character" w:customStyle="1" w:styleId="WW-Absatz-Standardschriftart111111111111111111111111">
    <w:name w:val="WW-Absatz-Standardschriftart111111111111111111111111"/>
    <w:rsid w:val="00E65CF0"/>
  </w:style>
  <w:style w:type="character" w:customStyle="1" w:styleId="WW-Absatz-Standardschriftart1111111111111111111111111">
    <w:name w:val="WW-Absatz-Standardschriftart1111111111111111111111111"/>
    <w:rsid w:val="00E65CF0"/>
  </w:style>
  <w:style w:type="character" w:customStyle="1" w:styleId="WW-Absatz-Standardschriftart11111111111111111111111111">
    <w:name w:val="WW-Absatz-Standardschriftart11111111111111111111111111"/>
    <w:rsid w:val="00E65CF0"/>
  </w:style>
  <w:style w:type="character" w:customStyle="1" w:styleId="WW-Absatz-Standardschriftart111111111111111111111111111">
    <w:name w:val="WW-Absatz-Standardschriftart111111111111111111111111111"/>
    <w:rsid w:val="00E65CF0"/>
  </w:style>
  <w:style w:type="character" w:customStyle="1" w:styleId="WW-Absatz-Standardschriftart1111111111111111111111111111">
    <w:name w:val="WW-Absatz-Standardschriftart1111111111111111111111111111"/>
    <w:rsid w:val="00E65CF0"/>
  </w:style>
  <w:style w:type="character" w:customStyle="1" w:styleId="WW-Absatz-Standardschriftart11111111111111111111111111111">
    <w:name w:val="WW-Absatz-Standardschriftart11111111111111111111111111111"/>
    <w:rsid w:val="00E65CF0"/>
  </w:style>
  <w:style w:type="character" w:customStyle="1" w:styleId="WW-Absatz-Standardschriftart111111111111111111111111111111">
    <w:name w:val="WW-Absatz-Standardschriftart111111111111111111111111111111"/>
    <w:rsid w:val="00E65CF0"/>
  </w:style>
  <w:style w:type="character" w:customStyle="1" w:styleId="WW-Absatz-Standardschriftart1111111111111111111111111111111">
    <w:name w:val="WW-Absatz-Standardschriftart1111111111111111111111111111111"/>
    <w:rsid w:val="00E65CF0"/>
  </w:style>
  <w:style w:type="character" w:customStyle="1" w:styleId="WW-Absatz-Standardschriftart11111111111111111111111111111111">
    <w:name w:val="WW-Absatz-Standardschriftart11111111111111111111111111111111"/>
    <w:rsid w:val="00E65CF0"/>
  </w:style>
  <w:style w:type="character" w:customStyle="1" w:styleId="WW-Absatz-Standardschriftart111111111111111111111111111111111">
    <w:name w:val="WW-Absatz-Standardschriftart111111111111111111111111111111111"/>
    <w:rsid w:val="00E65CF0"/>
  </w:style>
  <w:style w:type="character" w:customStyle="1" w:styleId="WW-Absatz-Standardschriftart1111111111111111111111111111111111">
    <w:name w:val="WW-Absatz-Standardschriftart1111111111111111111111111111111111"/>
    <w:rsid w:val="00E65CF0"/>
  </w:style>
  <w:style w:type="character" w:customStyle="1" w:styleId="WW-Absatz-Standardschriftart11111111111111111111111111111111111">
    <w:name w:val="WW-Absatz-Standardschriftart11111111111111111111111111111111111"/>
    <w:rsid w:val="00E65CF0"/>
  </w:style>
  <w:style w:type="character" w:customStyle="1" w:styleId="WW-Absatz-Standardschriftart111111111111111111111111111111111111">
    <w:name w:val="WW-Absatz-Standardschriftart111111111111111111111111111111111111"/>
    <w:rsid w:val="00E65CF0"/>
  </w:style>
  <w:style w:type="character" w:customStyle="1" w:styleId="WW-Absatz-Standardschriftart1111111111111111111111111111111111111">
    <w:name w:val="WW-Absatz-Standardschriftart1111111111111111111111111111111111111"/>
    <w:rsid w:val="00E65CF0"/>
  </w:style>
  <w:style w:type="character" w:customStyle="1" w:styleId="WW8Num3z2">
    <w:name w:val="WW8Num3z2"/>
    <w:rsid w:val="00E65CF0"/>
    <w:rPr>
      <w:color w:val="000000"/>
    </w:rPr>
  </w:style>
  <w:style w:type="character" w:customStyle="1" w:styleId="WW-Absatz-Standardschriftart11111111111111111111111111111111111111">
    <w:name w:val="WW-Absatz-Standardschriftart11111111111111111111111111111111111111"/>
    <w:rsid w:val="00E65CF0"/>
  </w:style>
  <w:style w:type="character" w:customStyle="1" w:styleId="WW8Num4z2">
    <w:name w:val="WW8Num4z2"/>
    <w:rsid w:val="00E65CF0"/>
    <w:rPr>
      <w:color w:val="000000"/>
    </w:rPr>
  </w:style>
  <w:style w:type="character" w:customStyle="1" w:styleId="WW-Absatz-Standardschriftart111111111111111111111111111111111111111">
    <w:name w:val="WW-Absatz-Standardschriftart111111111111111111111111111111111111111"/>
    <w:rsid w:val="00E65CF0"/>
  </w:style>
  <w:style w:type="character" w:customStyle="1" w:styleId="WW8Num2z0">
    <w:name w:val="WW8Num2z0"/>
    <w:rsid w:val="00E65CF0"/>
    <w:rPr>
      <w:rFonts w:ascii="Wingdings" w:hAnsi="Wingdings" w:cs="Wingdings"/>
    </w:rPr>
  </w:style>
  <w:style w:type="character" w:customStyle="1" w:styleId="WW-Absatz-Standardschriftart1111111111111111111111111111111111111111">
    <w:name w:val="WW-Absatz-Standardschriftart1111111111111111111111111111111111111111"/>
    <w:rsid w:val="00E65CF0"/>
  </w:style>
  <w:style w:type="character" w:customStyle="1" w:styleId="WW-Absatz-Standardschriftart11111111111111111111111111111111111111111">
    <w:name w:val="WW-Absatz-Standardschriftart11111111111111111111111111111111111111111"/>
    <w:rsid w:val="00E65CF0"/>
  </w:style>
  <w:style w:type="character" w:customStyle="1" w:styleId="WW-Absatz-Standardschriftart111111111111111111111111111111111111111111">
    <w:name w:val="WW-Absatz-Standardschriftart111111111111111111111111111111111111111111"/>
    <w:rsid w:val="00E65CF0"/>
  </w:style>
  <w:style w:type="character" w:customStyle="1" w:styleId="WW-Absatz-Standardschriftart1111111111111111111111111111111111111111111">
    <w:name w:val="WW-Absatz-Standardschriftart1111111111111111111111111111111111111111111"/>
    <w:rsid w:val="00E65CF0"/>
  </w:style>
  <w:style w:type="character" w:customStyle="1" w:styleId="WW8Num3z1">
    <w:name w:val="WW8Num3z1"/>
    <w:rsid w:val="00E65CF0"/>
    <w:rPr>
      <w:rFonts w:ascii="OpenSymbol" w:hAnsi="Open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65CF0"/>
  </w:style>
  <w:style w:type="character" w:customStyle="1" w:styleId="WW-Absatz-Standardschriftart111111111111111111111111111111111111111111111">
    <w:name w:val="WW-Absatz-Standardschriftart111111111111111111111111111111111111111111111"/>
    <w:rsid w:val="00E65CF0"/>
  </w:style>
  <w:style w:type="character" w:customStyle="1" w:styleId="WW-Absatz-Standardschriftart1111111111111111111111111111111111111111111111">
    <w:name w:val="WW-Absatz-Standardschriftart1111111111111111111111111111111111111111111111"/>
    <w:rsid w:val="00E65CF0"/>
  </w:style>
  <w:style w:type="character" w:customStyle="1" w:styleId="WW-Absatz-Standardschriftart11111111111111111111111111111111111111111111111">
    <w:name w:val="WW-Absatz-Standardschriftart11111111111111111111111111111111111111111111111"/>
    <w:rsid w:val="00E65CF0"/>
  </w:style>
  <w:style w:type="character" w:customStyle="1" w:styleId="WW-Absatz-Standardschriftart111111111111111111111111111111111111111111111111">
    <w:name w:val="WW-Absatz-Standardschriftart111111111111111111111111111111111111111111111111"/>
    <w:rsid w:val="00E65CF0"/>
  </w:style>
  <w:style w:type="character" w:customStyle="1" w:styleId="WW-Absatz-Standardschriftart1111111111111111111111111111111111111111111111111">
    <w:name w:val="WW-Absatz-Standardschriftart1111111111111111111111111111111111111111111111111"/>
    <w:rsid w:val="00E65C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5CF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5CF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5CF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5CF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5CF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5CF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5CF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5CF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5CF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5CF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5CF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5CF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5CF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5CF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5CF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5CF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5CF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5CF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5CF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5CF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5CF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5CF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65CF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65CF0"/>
  </w:style>
  <w:style w:type="character" w:customStyle="1" w:styleId="Fontepargpadro1">
    <w:name w:val="Fonte parág. padrão1"/>
    <w:rsid w:val="00E65CF0"/>
  </w:style>
  <w:style w:type="character" w:styleId="Nmerodepgina">
    <w:name w:val="page number"/>
    <w:basedOn w:val="Fontepargpadro1"/>
    <w:rsid w:val="00E65CF0"/>
  </w:style>
  <w:style w:type="character" w:customStyle="1" w:styleId="WW8Num2z1">
    <w:name w:val="WW8Num2z1"/>
    <w:rsid w:val="00E65CF0"/>
    <w:rPr>
      <w:rFonts w:ascii="Courier New" w:hAnsi="Courier New" w:cs="Courier New"/>
    </w:rPr>
  </w:style>
  <w:style w:type="character" w:customStyle="1" w:styleId="WW8Num2z3">
    <w:name w:val="WW8Num2z3"/>
    <w:rsid w:val="00E65CF0"/>
    <w:rPr>
      <w:rFonts w:ascii="Symbol" w:hAnsi="Symbol" w:cs="Symbol"/>
    </w:rPr>
  </w:style>
  <w:style w:type="character" w:customStyle="1" w:styleId="WW8Num20z0">
    <w:name w:val="WW8Num20z0"/>
    <w:rsid w:val="00E65CF0"/>
    <w:rPr>
      <w:rFonts w:ascii="Symbol" w:hAnsi="Symbol" w:cs="Symbol"/>
    </w:rPr>
  </w:style>
  <w:style w:type="character" w:customStyle="1" w:styleId="WW8Num20z1">
    <w:name w:val="WW8Num20z1"/>
    <w:rsid w:val="00E65CF0"/>
    <w:rPr>
      <w:rFonts w:ascii="Courier New" w:hAnsi="Courier New" w:cs="Courier New"/>
    </w:rPr>
  </w:style>
  <w:style w:type="character" w:customStyle="1" w:styleId="WW8Num20z2">
    <w:name w:val="WW8Num20z2"/>
    <w:rsid w:val="00E65CF0"/>
    <w:rPr>
      <w:rFonts w:ascii="Wingdings" w:hAnsi="Wingdings" w:cs="Wingdings"/>
    </w:rPr>
  </w:style>
  <w:style w:type="character" w:customStyle="1" w:styleId="WW8Num22z1">
    <w:name w:val="WW8Num22z1"/>
    <w:rsid w:val="00E65CF0"/>
    <w:rPr>
      <w:rFonts w:ascii="Courier New" w:hAnsi="Courier New" w:cs="Courier New"/>
    </w:rPr>
  </w:style>
  <w:style w:type="character" w:customStyle="1" w:styleId="WW8Num22z2">
    <w:name w:val="WW8Num22z2"/>
    <w:rsid w:val="00E65CF0"/>
    <w:rPr>
      <w:rFonts w:ascii="Wingdings" w:hAnsi="Wingdings" w:cs="Wingdings"/>
    </w:rPr>
  </w:style>
  <w:style w:type="character" w:customStyle="1" w:styleId="WW8Num22z3">
    <w:name w:val="WW8Num22z3"/>
    <w:rsid w:val="00E65CF0"/>
    <w:rPr>
      <w:rFonts w:ascii="Symbol" w:hAnsi="Symbol" w:cs="Symbol"/>
    </w:rPr>
  </w:style>
  <w:style w:type="character" w:customStyle="1" w:styleId="WW8Num28z1">
    <w:name w:val="WW8Num28z1"/>
    <w:rsid w:val="00E65CF0"/>
    <w:rPr>
      <w:rFonts w:ascii="Courier New" w:hAnsi="Courier New" w:cs="Courier New"/>
    </w:rPr>
  </w:style>
  <w:style w:type="character" w:customStyle="1" w:styleId="WW8Num28z2">
    <w:name w:val="WW8Num28z2"/>
    <w:rsid w:val="00E65CF0"/>
    <w:rPr>
      <w:rFonts w:ascii="Wingdings" w:hAnsi="Wingdings" w:cs="Wingdings"/>
    </w:rPr>
  </w:style>
  <w:style w:type="character" w:customStyle="1" w:styleId="FollowedHyperlink">
    <w:name w:val="FollowedHyperlink"/>
    <w:rsid w:val="00E65CF0"/>
    <w:rPr>
      <w:color w:val="800080"/>
      <w:u w:val="single"/>
    </w:rPr>
  </w:style>
  <w:style w:type="character" w:customStyle="1" w:styleId="Smbolosdenumerao">
    <w:name w:val="Símbolos de numeração"/>
    <w:rsid w:val="00E65CF0"/>
  </w:style>
  <w:style w:type="character" w:customStyle="1" w:styleId="WW-Fontepargpadro">
    <w:name w:val="WW-Fonte parág. padrão"/>
    <w:rsid w:val="00E65CF0"/>
  </w:style>
  <w:style w:type="character" w:customStyle="1" w:styleId="Marcas">
    <w:name w:val="Marcas"/>
    <w:rsid w:val="00E65CF0"/>
    <w:rPr>
      <w:rFonts w:ascii="OpenSymbol" w:eastAsia="OpenSymbol" w:hAnsi="OpenSymbol" w:cs="OpenSymbol"/>
    </w:rPr>
  </w:style>
  <w:style w:type="character" w:customStyle="1" w:styleId="WW8Num17z2">
    <w:name w:val="WW8Num17z2"/>
    <w:rsid w:val="00E65CF0"/>
    <w:rPr>
      <w:color w:val="000000"/>
    </w:rPr>
  </w:style>
  <w:style w:type="character" w:customStyle="1" w:styleId="N">
    <w:name w:val="N"/>
    <w:rsid w:val="00E65CF0"/>
    <w:rPr>
      <w:b/>
      <w:bCs/>
    </w:rPr>
  </w:style>
  <w:style w:type="character" w:customStyle="1" w:styleId="RecuodecorpodetextoChar">
    <w:name w:val="Recuo de corpo de texto Char"/>
    <w:rsid w:val="00E65CF0"/>
    <w:rPr>
      <w:rFonts w:ascii="Times New Roman" w:eastAsia="Times New Roman" w:hAnsi="Times New Roman" w:cs="Times New Roman"/>
      <w:kern w:val="2"/>
      <w:sz w:val="24"/>
      <w:lang w:eastAsia="zh-CN"/>
    </w:rPr>
  </w:style>
  <w:style w:type="character" w:customStyle="1" w:styleId="SubttuloChar">
    <w:name w:val="Subtítulo Char"/>
    <w:rsid w:val="00E65CF0"/>
    <w:rPr>
      <w:rFonts w:ascii="Arial" w:eastAsia="MS Mincho" w:hAnsi="Arial" w:cs="Tahoma"/>
      <w:i/>
      <w:iCs/>
      <w:kern w:val="2"/>
      <w:sz w:val="28"/>
      <w:szCs w:val="28"/>
      <w:lang w:eastAsia="zh-CN"/>
    </w:rPr>
  </w:style>
  <w:style w:type="character" w:styleId="HiperlinkVisitado">
    <w:name w:val="FollowedHyperlink"/>
    <w:rsid w:val="00E65CF0"/>
    <w:rPr>
      <w:color w:val="954F72"/>
      <w:u w:val="single"/>
    </w:rPr>
  </w:style>
  <w:style w:type="character" w:customStyle="1" w:styleId="PGE-Alteraesdestacadas">
    <w:name w:val="PGE - Alterações destacadas"/>
    <w:rsid w:val="00E65CF0"/>
    <w:rPr>
      <w:rFonts w:ascii="Arial" w:hAnsi="Arial" w:cs="Arial"/>
      <w:b/>
      <w:color w:val="000000"/>
      <w:sz w:val="22"/>
      <w:u w:val="single"/>
    </w:rPr>
  </w:style>
  <w:style w:type="character" w:customStyle="1" w:styleId="Refdecomentrio2">
    <w:name w:val="Ref. de comentário2"/>
    <w:rsid w:val="00E65CF0"/>
    <w:rPr>
      <w:sz w:val="16"/>
    </w:rPr>
  </w:style>
  <w:style w:type="character" w:customStyle="1" w:styleId="TextodecomentrioChar">
    <w:name w:val="Texto de comentário Char"/>
    <w:rsid w:val="00E65CF0"/>
    <w:rPr>
      <w:rFonts w:ascii="Times New Roman" w:eastAsia="Times New Roman" w:hAnsi="Times New Roman" w:cs="Times New Roman"/>
    </w:rPr>
  </w:style>
  <w:style w:type="character" w:customStyle="1" w:styleId="TtuloChar">
    <w:name w:val="Título Char"/>
    <w:rsid w:val="00E65CF0"/>
    <w:rPr>
      <w:rFonts w:ascii="Times New Roman" w:eastAsia="Times New Roman" w:hAnsi="Times New Roman" w:cs="Times New Roman"/>
      <w:b/>
      <w:sz w:val="28"/>
      <w:lang w:val="en-US"/>
    </w:rPr>
  </w:style>
  <w:style w:type="character" w:styleId="MenoPendente">
    <w:name w:val="Unresolved Mention"/>
    <w:rsid w:val="00E65CF0"/>
    <w:rPr>
      <w:color w:val="605E5C"/>
      <w:shd w:val="clear" w:color="auto" w:fill="E1DFDD"/>
    </w:rPr>
  </w:style>
  <w:style w:type="character" w:customStyle="1" w:styleId="Corpodetexto3Char">
    <w:name w:val="Corpo de texto 3 Char"/>
    <w:link w:val="Corpodetexto3"/>
    <w:rsid w:val="00E65CF0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4z1">
    <w:name w:val="WW8Num4z1"/>
    <w:rsid w:val="00E65CF0"/>
    <w:rPr>
      <w:rFonts w:ascii="Courier New" w:hAnsi="Courier New" w:cs="Courier New"/>
    </w:rPr>
  </w:style>
  <w:style w:type="character" w:customStyle="1" w:styleId="CorpodetextoChar2">
    <w:name w:val="Corpo de texto Char2"/>
    <w:rsid w:val="00E65CF0"/>
    <w:rPr>
      <w:rFonts w:ascii="Times New Roman" w:eastAsia="Times New Roman" w:hAnsi="Times New Roman" w:cs="Times New Roman"/>
      <w:sz w:val="22"/>
      <w:lang w:val="x-none"/>
    </w:rPr>
  </w:style>
  <w:style w:type="character" w:customStyle="1" w:styleId="ListLabel9">
    <w:name w:val="ListLabel 9"/>
    <w:rsid w:val="00E65CF0"/>
    <w:rPr>
      <w:u w:val="none"/>
    </w:rPr>
  </w:style>
  <w:style w:type="character" w:customStyle="1" w:styleId="ListLabel8">
    <w:name w:val="ListLabel 8"/>
    <w:rsid w:val="00E65CF0"/>
    <w:rPr>
      <w:u w:val="none"/>
    </w:rPr>
  </w:style>
  <w:style w:type="character" w:customStyle="1" w:styleId="ListLabel7">
    <w:name w:val="ListLabel 7"/>
    <w:rsid w:val="00E65CF0"/>
    <w:rPr>
      <w:u w:val="none"/>
    </w:rPr>
  </w:style>
  <w:style w:type="character" w:customStyle="1" w:styleId="ListLabel6">
    <w:name w:val="ListLabel 6"/>
    <w:rsid w:val="00E65CF0"/>
    <w:rPr>
      <w:u w:val="none"/>
    </w:rPr>
  </w:style>
  <w:style w:type="character" w:customStyle="1" w:styleId="ListLabel5">
    <w:name w:val="ListLabel 5"/>
    <w:rsid w:val="00E65CF0"/>
    <w:rPr>
      <w:u w:val="none"/>
    </w:rPr>
  </w:style>
  <w:style w:type="character" w:customStyle="1" w:styleId="ListLabel4">
    <w:name w:val="ListLabel 4"/>
    <w:rsid w:val="00E65CF0"/>
    <w:rPr>
      <w:u w:val="none"/>
    </w:rPr>
  </w:style>
  <w:style w:type="character" w:customStyle="1" w:styleId="ListLabel3">
    <w:name w:val="ListLabel 3"/>
    <w:rsid w:val="00E65CF0"/>
    <w:rPr>
      <w:u w:val="none"/>
    </w:rPr>
  </w:style>
  <w:style w:type="character" w:customStyle="1" w:styleId="ListLabel2">
    <w:name w:val="ListLabel 2"/>
    <w:rsid w:val="00E65CF0"/>
    <w:rPr>
      <w:u w:val="none"/>
    </w:rPr>
  </w:style>
  <w:style w:type="character" w:customStyle="1" w:styleId="ListLabel1">
    <w:name w:val="ListLabel 1"/>
    <w:rsid w:val="00E65CF0"/>
    <w:rPr>
      <w:u w:val="none"/>
    </w:rPr>
  </w:style>
  <w:style w:type="character" w:customStyle="1" w:styleId="ListLabel18">
    <w:name w:val="ListLabel 18"/>
    <w:rsid w:val="00E65CF0"/>
  </w:style>
  <w:style w:type="character" w:customStyle="1" w:styleId="ListLabel17">
    <w:name w:val="ListLabel 17"/>
    <w:rsid w:val="00E65CF0"/>
  </w:style>
  <w:style w:type="character" w:customStyle="1" w:styleId="ListLabel16">
    <w:name w:val="ListLabel 16"/>
    <w:rsid w:val="00E65CF0"/>
  </w:style>
  <w:style w:type="character" w:customStyle="1" w:styleId="ListLabel15">
    <w:name w:val="ListLabel 15"/>
    <w:rsid w:val="00E65CF0"/>
  </w:style>
  <w:style w:type="character" w:customStyle="1" w:styleId="ListLabel14">
    <w:name w:val="ListLabel 14"/>
    <w:rsid w:val="00E65CF0"/>
  </w:style>
  <w:style w:type="character" w:customStyle="1" w:styleId="ListLabel13">
    <w:name w:val="ListLabel 13"/>
    <w:rsid w:val="00E65CF0"/>
  </w:style>
  <w:style w:type="character" w:customStyle="1" w:styleId="ListLabel12">
    <w:name w:val="ListLabel 12"/>
    <w:rsid w:val="00E65CF0"/>
    <w:rPr>
      <w:b w:val="0"/>
      <w:i w:val="0"/>
      <w:color w:val="000000"/>
      <w:sz w:val="22"/>
      <w:szCs w:val="22"/>
    </w:rPr>
  </w:style>
  <w:style w:type="character" w:customStyle="1" w:styleId="ListLabel11">
    <w:name w:val="ListLabel 11"/>
    <w:rsid w:val="00E65CF0"/>
    <w:rPr>
      <w:b w:val="0"/>
      <w:i w:val="0"/>
      <w:color w:val="000000"/>
    </w:rPr>
  </w:style>
  <w:style w:type="character" w:customStyle="1" w:styleId="ListLabel10">
    <w:name w:val="ListLabel 10"/>
    <w:rsid w:val="00E65CF0"/>
    <w:rPr>
      <w:b/>
    </w:rPr>
  </w:style>
  <w:style w:type="character" w:customStyle="1" w:styleId="wwT1">
    <w:name w:val="wwT1"/>
    <w:rsid w:val="00E65CF0"/>
    <w:rPr>
      <w:b/>
      <w:bCs w:val="0"/>
    </w:rPr>
  </w:style>
  <w:style w:type="character" w:customStyle="1" w:styleId="wwwT28">
    <w:name w:val="wwwT28"/>
    <w:rsid w:val="00E65CF0"/>
    <w:rPr>
      <w:b w:val="0"/>
      <w:bCs w:val="0"/>
    </w:rPr>
  </w:style>
  <w:style w:type="character" w:customStyle="1" w:styleId="wwwT27">
    <w:name w:val="wwwT27"/>
    <w:rsid w:val="00E65CF0"/>
    <w:rPr>
      <w:b w:val="0"/>
      <w:bCs w:val="0"/>
    </w:rPr>
  </w:style>
  <w:style w:type="character" w:customStyle="1" w:styleId="wwwT26">
    <w:name w:val="wwwT26"/>
    <w:rsid w:val="00E65CF0"/>
    <w:rPr>
      <w:b w:val="0"/>
      <w:bCs w:val="0"/>
    </w:rPr>
  </w:style>
  <w:style w:type="character" w:customStyle="1" w:styleId="wwwT25">
    <w:name w:val="wwwT25"/>
    <w:rsid w:val="00E65CF0"/>
    <w:rPr>
      <w:b w:val="0"/>
      <w:bCs w:val="0"/>
    </w:rPr>
  </w:style>
  <w:style w:type="character" w:customStyle="1" w:styleId="wwwT24">
    <w:name w:val="wwwT24"/>
    <w:rsid w:val="00E65CF0"/>
    <w:rPr>
      <w:b w:val="0"/>
      <w:bCs w:val="0"/>
    </w:rPr>
  </w:style>
  <w:style w:type="character" w:customStyle="1" w:styleId="wwwT23">
    <w:name w:val="wwwT23"/>
    <w:rsid w:val="00E65CF0"/>
    <w:rPr>
      <w:b w:val="0"/>
      <w:bCs w:val="0"/>
    </w:rPr>
  </w:style>
  <w:style w:type="character" w:customStyle="1" w:styleId="wwwT22">
    <w:name w:val="wwwT22"/>
    <w:rsid w:val="00E65CF0"/>
    <w:rPr>
      <w:b w:val="0"/>
      <w:bCs w:val="0"/>
    </w:rPr>
  </w:style>
  <w:style w:type="character" w:customStyle="1" w:styleId="wwwT21">
    <w:name w:val="wwwT21"/>
    <w:rsid w:val="00E65CF0"/>
    <w:rPr>
      <w:b w:val="0"/>
      <w:bCs w:val="0"/>
    </w:rPr>
  </w:style>
  <w:style w:type="character" w:customStyle="1" w:styleId="wwwT20">
    <w:name w:val="wwwT20"/>
    <w:rsid w:val="00E65CF0"/>
    <w:rPr>
      <w:b w:val="0"/>
      <w:bCs w:val="0"/>
    </w:rPr>
  </w:style>
  <w:style w:type="character" w:customStyle="1" w:styleId="wwwT18">
    <w:name w:val="wwwT18"/>
    <w:rsid w:val="00E65CF0"/>
    <w:rPr>
      <w:b/>
      <w:bCs w:val="0"/>
    </w:rPr>
  </w:style>
  <w:style w:type="character" w:customStyle="1" w:styleId="wwwT16">
    <w:name w:val="wwwT16"/>
    <w:rsid w:val="00E65CF0"/>
    <w:rPr>
      <w:b w:val="0"/>
      <w:bCs w:val="0"/>
    </w:rPr>
  </w:style>
  <w:style w:type="character" w:customStyle="1" w:styleId="wwwT15">
    <w:name w:val="wwwT15"/>
    <w:rsid w:val="00E65CF0"/>
    <w:rPr>
      <w:b w:val="0"/>
      <w:bCs w:val="0"/>
    </w:rPr>
  </w:style>
  <w:style w:type="character" w:customStyle="1" w:styleId="wwwT14">
    <w:name w:val="wwwT14"/>
    <w:rsid w:val="00E65CF0"/>
    <w:rPr>
      <w:b w:val="0"/>
      <w:bCs w:val="0"/>
    </w:rPr>
  </w:style>
  <w:style w:type="character" w:customStyle="1" w:styleId="wwwT13">
    <w:name w:val="wwwT13"/>
    <w:rsid w:val="00E65CF0"/>
    <w:rPr>
      <w:b w:val="0"/>
      <w:bCs w:val="0"/>
    </w:rPr>
  </w:style>
  <w:style w:type="character" w:customStyle="1" w:styleId="wwwT12">
    <w:name w:val="wwwT12"/>
    <w:rsid w:val="00E65CF0"/>
    <w:rPr>
      <w:b w:val="0"/>
      <w:bCs w:val="0"/>
    </w:rPr>
  </w:style>
  <w:style w:type="character" w:customStyle="1" w:styleId="wwwT11">
    <w:name w:val="wwwT11"/>
    <w:rsid w:val="00E65CF0"/>
    <w:rPr>
      <w:b w:val="0"/>
      <w:bCs w:val="0"/>
    </w:rPr>
  </w:style>
  <w:style w:type="character" w:customStyle="1" w:styleId="wwwT10">
    <w:name w:val="wwwT10"/>
    <w:rsid w:val="00E65CF0"/>
    <w:rPr>
      <w:b w:val="0"/>
      <w:bCs w:val="0"/>
    </w:rPr>
  </w:style>
  <w:style w:type="character" w:customStyle="1" w:styleId="wwwT9">
    <w:name w:val="wwwT9"/>
    <w:rsid w:val="00E65CF0"/>
    <w:rPr>
      <w:b w:val="0"/>
      <w:bCs w:val="0"/>
    </w:rPr>
  </w:style>
  <w:style w:type="character" w:customStyle="1" w:styleId="wwwT8">
    <w:name w:val="wwwT8"/>
    <w:rsid w:val="00E65CF0"/>
    <w:rPr>
      <w:b w:val="0"/>
      <w:bCs w:val="0"/>
    </w:rPr>
  </w:style>
  <w:style w:type="character" w:customStyle="1" w:styleId="wwwT7">
    <w:name w:val="wwwT7"/>
    <w:rsid w:val="00E65CF0"/>
    <w:rPr>
      <w:b w:val="0"/>
      <w:bCs w:val="0"/>
    </w:rPr>
  </w:style>
  <w:style w:type="character" w:customStyle="1" w:styleId="wwwT1">
    <w:name w:val="wwwT1"/>
    <w:rsid w:val="00E65CF0"/>
    <w:rPr>
      <w:b w:val="0"/>
      <w:bCs w:val="0"/>
    </w:rPr>
  </w:style>
  <w:style w:type="character" w:customStyle="1" w:styleId="wwwT29">
    <w:name w:val="wwwT29"/>
    <w:rsid w:val="00E65CF0"/>
    <w:rPr>
      <w:b w:val="0"/>
      <w:bCs w:val="0"/>
    </w:rPr>
  </w:style>
  <w:style w:type="character" w:customStyle="1" w:styleId="lrzxr">
    <w:name w:val="lrzxr"/>
    <w:rsid w:val="00E65C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rsid w:val="00E65C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E65CF0"/>
    <w:rPr>
      <w:rFonts w:ascii="ArialMT" w:hAnsi="ArialMT" w:cs="ArialMT"/>
      <w:b w:val="0"/>
      <w:bCs w:val="0"/>
      <w:i w:val="0"/>
      <w:iCs w:val="0"/>
      <w:color w:val="333333"/>
      <w:sz w:val="16"/>
      <w:szCs w:val="16"/>
    </w:rPr>
  </w:style>
  <w:style w:type="character" w:customStyle="1" w:styleId="Refdecomentrio1">
    <w:name w:val="Ref. de comentário1"/>
    <w:rsid w:val="00E65CF0"/>
    <w:rPr>
      <w:sz w:val="16"/>
    </w:rPr>
  </w:style>
  <w:style w:type="character" w:customStyle="1" w:styleId="Fontepargpadro3">
    <w:name w:val="Fonte parág. padrão3"/>
    <w:rsid w:val="00E65CF0"/>
  </w:style>
  <w:style w:type="character" w:customStyle="1" w:styleId="WW8Num9z1">
    <w:name w:val="WW8Num9z1"/>
    <w:rsid w:val="00E65CF0"/>
    <w:rPr>
      <w:rFonts w:ascii="Courier New" w:hAnsi="Courier New" w:cs="Courier New"/>
    </w:rPr>
  </w:style>
  <w:style w:type="character" w:customStyle="1" w:styleId="WW8Num4z3">
    <w:name w:val="WW8Num4z3"/>
    <w:rsid w:val="00E65CF0"/>
    <w:rPr>
      <w:lang w:val="pt-PT" w:bidi="ar-SA"/>
    </w:rPr>
  </w:style>
  <w:style w:type="character" w:customStyle="1" w:styleId="Fontepargpadro4">
    <w:name w:val="Fonte parág. padrão4"/>
    <w:rsid w:val="00E65CF0"/>
  </w:style>
  <w:style w:type="character" w:customStyle="1" w:styleId="WW8Num4z0">
    <w:name w:val="WW8Num4z0"/>
    <w:rsid w:val="00E65CF0"/>
    <w:rPr>
      <w:u w:val="none"/>
    </w:rPr>
  </w:style>
  <w:style w:type="character" w:customStyle="1" w:styleId="Fontepargpadro5">
    <w:name w:val="Fonte parág. padrão5"/>
    <w:rsid w:val="00E65CF0"/>
  </w:style>
  <w:style w:type="character" w:customStyle="1" w:styleId="ListLabel19">
    <w:name w:val="ListLabel 19"/>
    <w:rsid w:val="00E65CF0"/>
  </w:style>
  <w:style w:type="character" w:customStyle="1" w:styleId="ListLabel20">
    <w:name w:val="ListLabel 20"/>
    <w:rsid w:val="00E65CF0"/>
  </w:style>
  <w:style w:type="character" w:customStyle="1" w:styleId="ListLabel21">
    <w:name w:val="ListLabel 21"/>
    <w:rsid w:val="00E65CF0"/>
  </w:style>
  <w:style w:type="character" w:customStyle="1" w:styleId="ListLabel22">
    <w:name w:val="ListLabel 22"/>
    <w:rsid w:val="00E65CF0"/>
  </w:style>
  <w:style w:type="character" w:customStyle="1" w:styleId="ListLabel23">
    <w:name w:val="ListLabel 23"/>
    <w:rsid w:val="00E65CF0"/>
  </w:style>
  <w:style w:type="character" w:customStyle="1" w:styleId="ListLabel24">
    <w:name w:val="ListLabel 24"/>
    <w:rsid w:val="00E65CF0"/>
  </w:style>
  <w:style w:type="character" w:customStyle="1" w:styleId="ListLabel25">
    <w:name w:val="ListLabel 25"/>
    <w:rsid w:val="00E65CF0"/>
  </w:style>
  <w:style w:type="character" w:customStyle="1" w:styleId="ListLabel26">
    <w:name w:val="ListLabel 26"/>
    <w:rsid w:val="00E65CF0"/>
  </w:style>
  <w:style w:type="character" w:customStyle="1" w:styleId="ListLabel27">
    <w:name w:val="ListLabel 27"/>
    <w:rsid w:val="00E65CF0"/>
  </w:style>
  <w:style w:type="paragraph" w:customStyle="1" w:styleId="Ttulo60">
    <w:name w:val="Título6"/>
    <w:basedOn w:val="Normal"/>
    <w:next w:val="Corpodetexto"/>
    <w:rsid w:val="00E65CF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Corpodetexto">
    <w:name w:val="Body Text"/>
    <w:basedOn w:val="Normal"/>
    <w:link w:val="CorpodetextoChar1"/>
    <w:uiPriority w:val="1"/>
    <w:qFormat/>
    <w:rsid w:val="00E65CF0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CorpodetextoChar1">
    <w:name w:val="Corpo de texto Char1"/>
    <w:basedOn w:val="Fontepargpadro"/>
    <w:link w:val="Corpodetexto"/>
    <w:uiPriority w:val="1"/>
    <w:rsid w:val="00E65CF0"/>
    <w:rPr>
      <w:rFonts w:ascii="Times New Roman" w:eastAsia="Times New Roman" w:hAnsi="Times New Roman" w:cs="Times New Roman"/>
      <w:kern w:val="0"/>
      <w:szCs w:val="20"/>
      <w:lang w:val="x-none" w:eastAsia="zh-CN"/>
      <w14:ligatures w14:val="none"/>
    </w:rPr>
  </w:style>
  <w:style w:type="paragraph" w:styleId="Lista">
    <w:name w:val="List"/>
    <w:basedOn w:val="Corpodetexto"/>
    <w:rsid w:val="00E65CF0"/>
    <w:pPr>
      <w:jc w:val="left"/>
    </w:pPr>
    <w:rPr>
      <w:rFonts w:cs="Tahoma"/>
      <w:kern w:val="2"/>
      <w:sz w:val="24"/>
    </w:rPr>
  </w:style>
  <w:style w:type="paragraph" w:styleId="Legenda">
    <w:name w:val="caption"/>
    <w:basedOn w:val="Normal"/>
    <w:qFormat/>
    <w:rsid w:val="00E65CF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2"/>
      <w:sz w:val="20"/>
      <w:szCs w:val="20"/>
    </w:rPr>
  </w:style>
  <w:style w:type="paragraph" w:customStyle="1" w:styleId="ndice">
    <w:name w:val="Índice"/>
    <w:basedOn w:val="Normal"/>
    <w:rsid w:val="00E65CF0"/>
    <w:pPr>
      <w:suppressLineNumbers/>
      <w:spacing w:after="0" w:line="240" w:lineRule="auto"/>
    </w:pPr>
    <w:rPr>
      <w:rFonts w:ascii="Times New Roman" w:eastAsia="Times New Roman" w:hAnsi="Times New Roman" w:cs="Tahoma"/>
      <w:kern w:val="2"/>
      <w:sz w:val="20"/>
      <w:szCs w:val="20"/>
    </w:rPr>
  </w:style>
  <w:style w:type="paragraph" w:customStyle="1" w:styleId="Default">
    <w:name w:val="Default"/>
    <w:rsid w:val="00E65CF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customStyle="1" w:styleId="Corpodetexto23">
    <w:name w:val="Corpo de texto 23"/>
    <w:basedOn w:val="Normal"/>
    <w:rsid w:val="00E65CF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ecuodecorpodetexto22">
    <w:name w:val="Recuo de corpo de texto 22"/>
    <w:basedOn w:val="Normal"/>
    <w:rsid w:val="00E65CF0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abealhoeRodap">
    <w:name w:val="Cabeçalho e Rodapé"/>
    <w:basedOn w:val="Normal"/>
    <w:rsid w:val="00E65CF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1"/>
    <w:rsid w:val="00E65CF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1">
    <w:name w:val="Cabeçalho Char1"/>
    <w:basedOn w:val="Fontepargpadro"/>
    <w:link w:val="Cabealho"/>
    <w:rsid w:val="00E65CF0"/>
    <w:rPr>
      <w:rFonts w:ascii="Calibri" w:eastAsia="Calibri" w:hAnsi="Calibri" w:cs="Times New Roman"/>
      <w:kern w:val="0"/>
      <w:lang w:val="x-none" w:eastAsia="zh-CN"/>
      <w14:ligatures w14:val="none"/>
    </w:rPr>
  </w:style>
  <w:style w:type="paragraph" w:styleId="Rodap">
    <w:name w:val="footer"/>
    <w:basedOn w:val="Normal"/>
    <w:link w:val="RodapChar1"/>
    <w:rsid w:val="00E65CF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1">
    <w:name w:val="Rodapé Char1"/>
    <w:basedOn w:val="Fontepargpadro"/>
    <w:link w:val="Rodap"/>
    <w:rsid w:val="00E65CF0"/>
    <w:rPr>
      <w:rFonts w:ascii="Calibri" w:eastAsia="Calibri" w:hAnsi="Calibri" w:cs="Times New Roman"/>
      <w:kern w:val="0"/>
      <w:lang w:val="x-none" w:eastAsia="zh-CN"/>
      <w14:ligatures w14:val="none"/>
    </w:rPr>
  </w:style>
  <w:style w:type="paragraph" w:customStyle="1" w:styleId="Contedodetabela">
    <w:name w:val="Conteúdo de tabela"/>
    <w:basedOn w:val="Normal"/>
    <w:rsid w:val="00E65CF0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bidi="hi-IN"/>
    </w:rPr>
  </w:style>
  <w:style w:type="paragraph" w:styleId="Textodebalo">
    <w:name w:val="Balloon Text"/>
    <w:basedOn w:val="Normal"/>
    <w:link w:val="TextodebaloChar1"/>
    <w:uiPriority w:val="99"/>
    <w:rsid w:val="00E65CF0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1">
    <w:name w:val="Texto de balão Char1"/>
    <w:basedOn w:val="Fontepargpadro"/>
    <w:link w:val="Textodebalo"/>
    <w:uiPriority w:val="99"/>
    <w:rsid w:val="00E65CF0"/>
    <w:rPr>
      <w:rFonts w:ascii="Tahoma" w:eastAsia="Calibri" w:hAnsi="Tahoma" w:cs="Tahoma"/>
      <w:kern w:val="0"/>
      <w:sz w:val="16"/>
      <w:szCs w:val="16"/>
      <w:lang w:val="x-none" w:eastAsia="zh-CN"/>
      <w14:ligatures w14:val="none"/>
    </w:rPr>
  </w:style>
  <w:style w:type="paragraph" w:styleId="NormalWeb">
    <w:name w:val="Normal (Web)"/>
    <w:basedOn w:val="Normal"/>
    <w:uiPriority w:val="99"/>
    <w:rsid w:val="00E65CF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E65CF0"/>
    <w:pPr>
      <w:ind w:left="708"/>
    </w:pPr>
  </w:style>
  <w:style w:type="paragraph" w:customStyle="1" w:styleId="Ttulo20">
    <w:name w:val="Título2"/>
    <w:basedOn w:val="Normal"/>
    <w:next w:val="Corpodetexto"/>
    <w:rsid w:val="00E65CF0"/>
    <w:pPr>
      <w:keepNext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Ttulo10">
    <w:name w:val="Título1"/>
    <w:basedOn w:val="Normal"/>
    <w:next w:val="Corpodetexto"/>
    <w:rsid w:val="00E65CF0"/>
    <w:pPr>
      <w:keepNext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</w:rPr>
  </w:style>
  <w:style w:type="paragraph" w:customStyle="1" w:styleId="Captulo">
    <w:name w:val="Capítulo"/>
    <w:basedOn w:val="Normal"/>
    <w:next w:val="Corpodetexto"/>
    <w:rsid w:val="00E65CF0"/>
    <w:pPr>
      <w:keepNext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styleId="Recuodecorpodetexto">
    <w:name w:val="Body Text Indent"/>
    <w:basedOn w:val="Normal"/>
    <w:link w:val="RecuodecorpodetextoChar1"/>
    <w:rsid w:val="00E65CF0"/>
    <w:pPr>
      <w:spacing w:after="0" w:line="240" w:lineRule="auto"/>
      <w:ind w:left="567"/>
      <w:jc w:val="both"/>
    </w:pPr>
    <w:rPr>
      <w:rFonts w:ascii="Times New Roman" w:eastAsia="Times New Roman" w:hAnsi="Times New Roman"/>
      <w:kern w:val="2"/>
      <w:sz w:val="24"/>
      <w:szCs w:val="20"/>
      <w:lang w:val="x-none"/>
    </w:rPr>
  </w:style>
  <w:style w:type="character" w:customStyle="1" w:styleId="RecuodecorpodetextoChar1">
    <w:name w:val="Recuo de corpo de texto Char1"/>
    <w:basedOn w:val="Fontepargpadro"/>
    <w:link w:val="Recuodecorpodetexto"/>
    <w:rsid w:val="00E65CF0"/>
    <w:rPr>
      <w:rFonts w:ascii="Times New Roman" w:eastAsia="Times New Roman" w:hAnsi="Times New Roman" w:cs="Times New Roman"/>
      <w:sz w:val="24"/>
      <w:szCs w:val="20"/>
      <w:lang w:val="x-none" w:eastAsia="zh-CN"/>
      <w14:ligatures w14:val="none"/>
    </w:rPr>
  </w:style>
  <w:style w:type="paragraph" w:customStyle="1" w:styleId="Contedodoquadro">
    <w:name w:val="Conteúdo do quadro"/>
    <w:basedOn w:val="Corpodetexto"/>
    <w:rsid w:val="00E65CF0"/>
    <w:pPr>
      <w:jc w:val="left"/>
    </w:pPr>
    <w:rPr>
      <w:kern w:val="2"/>
      <w:sz w:val="24"/>
    </w:rPr>
  </w:style>
  <w:style w:type="paragraph" w:customStyle="1" w:styleId="WW-Ttulo">
    <w:name w:val="WW-Título"/>
    <w:basedOn w:val="Normal"/>
    <w:next w:val="Corpodetexto"/>
    <w:rsid w:val="00E65CF0"/>
    <w:pPr>
      <w:keepNext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styleId="Subttulo">
    <w:name w:val="Subtitle"/>
    <w:basedOn w:val="WW-Ttulo"/>
    <w:next w:val="Corpodetexto"/>
    <w:link w:val="SubttuloChar1"/>
    <w:qFormat/>
    <w:rsid w:val="00E65CF0"/>
    <w:pPr>
      <w:jc w:val="center"/>
    </w:pPr>
    <w:rPr>
      <w:rFonts w:cs="Times New Roman"/>
      <w:i/>
      <w:iCs/>
      <w:lang w:val="x-none"/>
    </w:rPr>
  </w:style>
  <w:style w:type="character" w:customStyle="1" w:styleId="SubttuloChar1">
    <w:name w:val="Subtítulo Char1"/>
    <w:basedOn w:val="Fontepargpadro"/>
    <w:link w:val="Subttulo"/>
    <w:rsid w:val="00E65CF0"/>
    <w:rPr>
      <w:rFonts w:ascii="Arial" w:eastAsia="MS Mincho" w:hAnsi="Arial" w:cs="Times New Roman"/>
      <w:i/>
      <w:iCs/>
      <w:sz w:val="28"/>
      <w:szCs w:val="28"/>
      <w:lang w:val="x-none" w:eastAsia="zh-CN"/>
      <w14:ligatures w14:val="none"/>
    </w:rPr>
  </w:style>
  <w:style w:type="paragraph" w:customStyle="1" w:styleId="BodyText2">
    <w:name w:val="Body Text 2"/>
    <w:basedOn w:val="Normal"/>
    <w:rsid w:val="00E65CF0"/>
    <w:pPr>
      <w:spacing w:after="0" w:line="240" w:lineRule="exact"/>
      <w:ind w:left="1418"/>
      <w:jc w:val="both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WW-BodyText2">
    <w:name w:val="WW-Body Text 2"/>
    <w:basedOn w:val="Normal"/>
    <w:rsid w:val="00E65CF0"/>
    <w:pPr>
      <w:spacing w:after="0" w:line="240" w:lineRule="exact"/>
      <w:ind w:left="1134"/>
      <w:jc w:val="both"/>
    </w:pPr>
    <w:rPr>
      <w:rFonts w:ascii="Arial" w:eastAsia="Times New Roman" w:hAnsi="Arial" w:cs="Arial"/>
      <w:kern w:val="2"/>
      <w:szCs w:val="20"/>
    </w:rPr>
  </w:style>
  <w:style w:type="paragraph" w:customStyle="1" w:styleId="BodyTextIndent2">
    <w:name w:val="Body Text Indent 2"/>
    <w:basedOn w:val="Normal"/>
    <w:rsid w:val="00E65CF0"/>
    <w:pPr>
      <w:spacing w:after="0" w:line="240" w:lineRule="auto"/>
      <w:ind w:left="1701" w:hanging="567"/>
      <w:jc w:val="both"/>
    </w:pPr>
    <w:rPr>
      <w:rFonts w:ascii="Arial" w:eastAsia="Times New Roman" w:hAnsi="Arial" w:cs="Arial"/>
      <w:kern w:val="2"/>
      <w:szCs w:val="20"/>
    </w:rPr>
  </w:style>
  <w:style w:type="paragraph" w:customStyle="1" w:styleId="BodyTextIndent3">
    <w:name w:val="Body Text Indent 3"/>
    <w:basedOn w:val="Normal"/>
    <w:rsid w:val="00E65CF0"/>
    <w:pPr>
      <w:spacing w:after="0" w:line="240" w:lineRule="exact"/>
      <w:ind w:left="1701"/>
      <w:jc w:val="both"/>
    </w:pPr>
    <w:rPr>
      <w:rFonts w:ascii="Arial" w:eastAsia="Times New Roman" w:hAnsi="Arial" w:cs="Arial"/>
      <w:kern w:val="2"/>
      <w:szCs w:val="20"/>
    </w:rPr>
  </w:style>
  <w:style w:type="paragraph" w:customStyle="1" w:styleId="WW-BodyText21">
    <w:name w:val="WW-Body Text 21"/>
    <w:basedOn w:val="Normal"/>
    <w:rsid w:val="00E65CF0"/>
    <w:pPr>
      <w:spacing w:after="0" w:line="240" w:lineRule="auto"/>
      <w:ind w:left="567"/>
      <w:jc w:val="both"/>
    </w:pPr>
    <w:rPr>
      <w:rFonts w:ascii="Times New Roman" w:eastAsia="Times New Roman" w:hAnsi="Times New Roman"/>
      <w:kern w:val="2"/>
      <w:szCs w:val="20"/>
    </w:rPr>
  </w:style>
  <w:style w:type="paragraph" w:customStyle="1" w:styleId="WW-BodyText212">
    <w:name w:val="WW-Body Text 212"/>
    <w:basedOn w:val="Normal"/>
    <w:rsid w:val="00E65CF0"/>
    <w:pPr>
      <w:spacing w:after="0" w:line="240" w:lineRule="auto"/>
      <w:ind w:left="567"/>
      <w:jc w:val="both"/>
    </w:pPr>
    <w:rPr>
      <w:rFonts w:ascii="Times New Roman" w:eastAsia="Times New Roman" w:hAnsi="Times New Roman"/>
      <w:kern w:val="2"/>
      <w:sz w:val="24"/>
      <w:szCs w:val="20"/>
    </w:rPr>
  </w:style>
  <w:style w:type="paragraph" w:customStyle="1" w:styleId="Recuodecorpodetexto21">
    <w:name w:val="Recuo de corpo de texto 21"/>
    <w:basedOn w:val="Normal"/>
    <w:rsid w:val="00E65CF0"/>
    <w:pPr>
      <w:spacing w:after="0" w:line="240" w:lineRule="auto"/>
      <w:ind w:left="567"/>
      <w:jc w:val="both"/>
    </w:pPr>
    <w:rPr>
      <w:rFonts w:ascii="Times New Roman" w:eastAsia="Times New Roman" w:hAnsi="Times New Roman"/>
      <w:b/>
      <w:kern w:val="2"/>
      <w:sz w:val="24"/>
      <w:szCs w:val="20"/>
    </w:rPr>
  </w:style>
  <w:style w:type="paragraph" w:customStyle="1" w:styleId="BlockText">
    <w:name w:val="Block Text"/>
    <w:basedOn w:val="Normal"/>
    <w:rsid w:val="00E65CF0"/>
    <w:pPr>
      <w:spacing w:after="0" w:line="240" w:lineRule="exact"/>
      <w:ind w:left="567" w:right="6"/>
      <w:jc w:val="both"/>
    </w:pPr>
    <w:rPr>
      <w:rFonts w:ascii="Times New Roman" w:eastAsia="Times New Roman" w:hAnsi="Times New Roman"/>
      <w:kern w:val="2"/>
      <w:szCs w:val="20"/>
    </w:rPr>
  </w:style>
  <w:style w:type="paragraph" w:customStyle="1" w:styleId="TxBrp4">
    <w:name w:val="TxBr_p4"/>
    <w:basedOn w:val="Normal"/>
    <w:rsid w:val="00E65CF0"/>
    <w:pPr>
      <w:widowControl w:val="0"/>
      <w:tabs>
        <w:tab w:val="left" w:pos="29254"/>
      </w:tabs>
      <w:spacing w:after="0" w:line="240" w:lineRule="atLeast"/>
      <w:ind w:left="4020"/>
      <w:jc w:val="both"/>
    </w:pPr>
    <w:rPr>
      <w:rFonts w:ascii="Times New Roman" w:eastAsia="Times New Roman" w:hAnsi="Times New Roman"/>
      <w:kern w:val="2"/>
      <w:sz w:val="24"/>
      <w:szCs w:val="20"/>
      <w:lang w:val="en-US"/>
    </w:rPr>
  </w:style>
  <w:style w:type="paragraph" w:customStyle="1" w:styleId="TxBrc5">
    <w:name w:val="TxBr_c5"/>
    <w:basedOn w:val="Normal"/>
    <w:rsid w:val="00E65CF0"/>
    <w:pPr>
      <w:widowControl w:val="0"/>
      <w:spacing w:after="0" w:line="240" w:lineRule="atLeast"/>
      <w:jc w:val="center"/>
    </w:pPr>
    <w:rPr>
      <w:rFonts w:ascii="Times New Roman" w:eastAsia="Times New Roman" w:hAnsi="Times New Roman"/>
      <w:kern w:val="2"/>
      <w:sz w:val="24"/>
      <w:szCs w:val="20"/>
      <w:lang w:val="en-US"/>
    </w:rPr>
  </w:style>
  <w:style w:type="paragraph" w:customStyle="1" w:styleId="TxBrp6">
    <w:name w:val="TxBr_p6"/>
    <w:basedOn w:val="Normal"/>
    <w:rsid w:val="00E65CF0"/>
    <w:pPr>
      <w:widowControl w:val="0"/>
      <w:tabs>
        <w:tab w:val="left" w:pos="11605"/>
      </w:tabs>
      <w:spacing w:after="0" w:line="209" w:lineRule="atLeast"/>
      <w:ind w:left="194"/>
      <w:jc w:val="both"/>
    </w:pPr>
    <w:rPr>
      <w:rFonts w:ascii="Times New Roman" w:eastAsia="Times New Roman" w:hAnsi="Times New Roman"/>
      <w:kern w:val="2"/>
      <w:sz w:val="24"/>
      <w:szCs w:val="20"/>
      <w:lang w:val="en-US"/>
    </w:rPr>
  </w:style>
  <w:style w:type="paragraph" w:customStyle="1" w:styleId="TxBrp7">
    <w:name w:val="TxBr_p7"/>
    <w:basedOn w:val="Normal"/>
    <w:rsid w:val="00E65CF0"/>
    <w:pPr>
      <w:widowControl w:val="0"/>
      <w:tabs>
        <w:tab w:val="left" w:pos="12557"/>
      </w:tabs>
      <w:spacing w:after="0" w:line="209" w:lineRule="atLeast"/>
      <w:ind w:left="211"/>
      <w:jc w:val="both"/>
    </w:pPr>
    <w:rPr>
      <w:rFonts w:ascii="Times New Roman" w:eastAsia="Times New Roman" w:hAnsi="Times New Roman"/>
      <w:kern w:val="2"/>
      <w:sz w:val="24"/>
      <w:szCs w:val="20"/>
      <w:lang w:val="en-US"/>
    </w:rPr>
  </w:style>
  <w:style w:type="paragraph" w:customStyle="1" w:styleId="TxBrp8">
    <w:name w:val="TxBr_p8"/>
    <w:basedOn w:val="Normal"/>
    <w:rsid w:val="00E65CF0"/>
    <w:pPr>
      <w:widowControl w:val="0"/>
      <w:tabs>
        <w:tab w:val="left" w:pos="13790"/>
      </w:tabs>
      <w:spacing w:after="0" w:line="209" w:lineRule="atLeast"/>
      <w:ind w:left="233"/>
      <w:jc w:val="both"/>
    </w:pPr>
    <w:rPr>
      <w:rFonts w:ascii="Times New Roman" w:eastAsia="Times New Roman" w:hAnsi="Times New Roman"/>
      <w:kern w:val="2"/>
      <w:sz w:val="24"/>
      <w:szCs w:val="20"/>
      <w:lang w:val="en-US"/>
    </w:rPr>
  </w:style>
  <w:style w:type="paragraph" w:customStyle="1" w:styleId="Corpodetexto31">
    <w:name w:val="Corpo de texto 31"/>
    <w:basedOn w:val="Normal"/>
    <w:rsid w:val="00E65CF0"/>
    <w:pPr>
      <w:spacing w:after="0" w:line="240" w:lineRule="auto"/>
      <w:ind w:right="-35"/>
      <w:jc w:val="center"/>
    </w:pPr>
    <w:rPr>
      <w:rFonts w:ascii="Times New Roman" w:eastAsia="Times New Roman" w:hAnsi="Times New Roman"/>
      <w:b/>
      <w:kern w:val="2"/>
      <w:sz w:val="16"/>
      <w:szCs w:val="20"/>
    </w:rPr>
  </w:style>
  <w:style w:type="paragraph" w:customStyle="1" w:styleId="Recuodecorpodetexto31">
    <w:name w:val="Recuo de corpo de texto 31"/>
    <w:basedOn w:val="Normal"/>
    <w:rsid w:val="00E65CF0"/>
    <w:pPr>
      <w:spacing w:after="0" w:line="360" w:lineRule="auto"/>
      <w:ind w:left="567"/>
      <w:jc w:val="center"/>
    </w:pPr>
    <w:rPr>
      <w:rFonts w:ascii="Bookman Old Style" w:eastAsia="Times New Roman" w:hAnsi="Bookman Old Style" w:cs="Bookman Old Style"/>
      <w:bCs/>
      <w:kern w:val="2"/>
      <w:sz w:val="24"/>
      <w:szCs w:val="20"/>
    </w:rPr>
  </w:style>
  <w:style w:type="paragraph" w:customStyle="1" w:styleId="Corpodetexto21">
    <w:name w:val="Corpo de texto 21"/>
    <w:basedOn w:val="Normal"/>
    <w:rsid w:val="00E65CF0"/>
    <w:pPr>
      <w:spacing w:after="0" w:line="240" w:lineRule="auto"/>
      <w:jc w:val="both"/>
    </w:pPr>
    <w:rPr>
      <w:rFonts w:ascii="Times New Roman" w:eastAsia="Times New Roman" w:hAnsi="Times New Roman"/>
      <w:kern w:val="2"/>
    </w:rPr>
  </w:style>
  <w:style w:type="paragraph" w:customStyle="1" w:styleId="Contedodatabela">
    <w:name w:val="Conteúdo da tabela"/>
    <w:basedOn w:val="Normal"/>
    <w:rsid w:val="00E65CF0"/>
    <w:pPr>
      <w:suppressLineNumbers/>
      <w:spacing w:after="0" w:line="240" w:lineRule="auto"/>
    </w:pPr>
    <w:rPr>
      <w:rFonts w:ascii="Times New Roman" w:eastAsia="Times New Roman" w:hAnsi="Times New Roman"/>
      <w:kern w:val="2"/>
      <w:sz w:val="20"/>
      <w:szCs w:val="20"/>
    </w:rPr>
  </w:style>
  <w:style w:type="paragraph" w:customStyle="1" w:styleId="Ttulodatabela">
    <w:name w:val="Título da tabela"/>
    <w:basedOn w:val="Contedodatabela"/>
    <w:rsid w:val="00E65CF0"/>
    <w:pPr>
      <w:jc w:val="center"/>
    </w:pPr>
    <w:rPr>
      <w:b/>
      <w:bCs/>
    </w:rPr>
  </w:style>
  <w:style w:type="paragraph" w:customStyle="1" w:styleId="Ttulodetabela">
    <w:name w:val="Título de tabela"/>
    <w:basedOn w:val="Contedodetabela"/>
    <w:rsid w:val="00E65CF0"/>
    <w:pPr>
      <w:widowControl/>
      <w:jc w:val="center"/>
    </w:pPr>
    <w:rPr>
      <w:rFonts w:eastAsia="Times New Roman" w:cs="Times New Roman"/>
      <w:b/>
      <w:bCs/>
      <w:sz w:val="20"/>
      <w:szCs w:val="20"/>
      <w:lang w:bidi="ar-SA"/>
    </w:rPr>
  </w:style>
  <w:style w:type="paragraph" w:customStyle="1" w:styleId="Corpodetexto24">
    <w:name w:val="Corpo de texto 24"/>
    <w:basedOn w:val="Normal"/>
    <w:rsid w:val="00E65CF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pr-formatado">
    <w:name w:val="Texto pré-formatado"/>
    <w:basedOn w:val="Normal"/>
    <w:rsid w:val="00E65CF0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Recuodecorpodetexto23">
    <w:name w:val="Recuo de corpo de texto 23"/>
    <w:basedOn w:val="Normal"/>
    <w:rsid w:val="00E65CF0"/>
    <w:pPr>
      <w:spacing w:after="0" w:line="240" w:lineRule="auto"/>
      <w:ind w:firstLine="1440"/>
      <w:jc w:val="both"/>
    </w:pPr>
    <w:rPr>
      <w:rFonts w:ascii="Times New Roman" w:eastAsia="Times New Roman" w:hAnsi="Times New Roman"/>
      <w:kern w:val="2"/>
      <w:sz w:val="24"/>
      <w:szCs w:val="24"/>
    </w:rPr>
  </w:style>
  <w:style w:type="paragraph" w:customStyle="1" w:styleId="msonormal0">
    <w:name w:val="msonormal"/>
    <w:basedOn w:val="Normal"/>
    <w:rsid w:val="00E65CF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decomentrio2">
    <w:name w:val="Texto de comentário2"/>
    <w:basedOn w:val="Normal"/>
    <w:rsid w:val="00E65CF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Corpodetexto32">
    <w:name w:val="Corpo de texto 32"/>
    <w:basedOn w:val="Normal"/>
    <w:rsid w:val="00E65CF0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WW-Corpodotexto">
    <w:name w:val="WW-Corpo do texto"/>
    <w:basedOn w:val="Normal"/>
    <w:rsid w:val="00E65CF0"/>
    <w:pPr>
      <w:widowControl w:val="0"/>
      <w:spacing w:after="120" w:line="240" w:lineRule="auto"/>
    </w:pPr>
    <w:rPr>
      <w:rFonts w:ascii="Times New Roman" w:eastAsia="Lucida Sans Unicode" w:hAnsi="Times New Roman" w:cs="Mangal"/>
      <w:color w:val="00000A"/>
      <w:sz w:val="24"/>
      <w:szCs w:val="24"/>
      <w:lang w:bidi="hi-IN"/>
    </w:rPr>
  </w:style>
  <w:style w:type="paragraph" w:customStyle="1" w:styleId="WW-Estilopadro">
    <w:name w:val="WW-Estilo padrão"/>
    <w:rsid w:val="00E65CF0"/>
    <w:pPr>
      <w:suppressAutoHyphens/>
      <w:spacing w:after="200" w:line="276" w:lineRule="auto"/>
    </w:pPr>
    <w:rPr>
      <w:rFonts w:ascii="Calibri" w:eastAsia="Lucida Sans Unicode" w:hAnsi="Calibri" w:cs="Calibri"/>
      <w:kern w:val="0"/>
      <w:lang w:eastAsia="zh-CN"/>
      <w14:ligatures w14:val="none"/>
    </w:rPr>
  </w:style>
  <w:style w:type="paragraph" w:customStyle="1" w:styleId="has-text-align-justify">
    <w:name w:val="has-text-align-justify"/>
    <w:basedOn w:val="Normal"/>
    <w:rsid w:val="00E65CF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rsid w:val="00E65CF0"/>
    <w:pPr>
      <w:suppressAutoHyphens/>
      <w:spacing w:after="0" w:line="276" w:lineRule="auto"/>
    </w:pPr>
    <w:rPr>
      <w:rFonts w:ascii="Arial" w:eastAsia="Arial" w:hAnsi="Arial" w:cs="Arial"/>
      <w:lang w:eastAsia="zh-CN" w:bidi="hi-IN"/>
      <w14:ligatures w14:val="none"/>
    </w:rPr>
  </w:style>
  <w:style w:type="paragraph" w:customStyle="1" w:styleId="wP15">
    <w:name w:val="wP15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P14">
    <w:name w:val="wP14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P13">
    <w:name w:val="wP13"/>
    <w:basedOn w:val="Normal"/>
    <w:rsid w:val="00E65CF0"/>
    <w:pPr>
      <w:widowControl w:val="0"/>
      <w:spacing w:after="0" w:line="360" w:lineRule="exact"/>
      <w:textAlignment w:val="baseline"/>
    </w:pPr>
    <w:rPr>
      <w:rFonts w:eastAsia="Liberation Serif" w:cs="Liberation Serif"/>
      <w:lang w:val="pt-PT" w:bidi="hi-IN"/>
    </w:rPr>
  </w:style>
  <w:style w:type="paragraph" w:customStyle="1" w:styleId="wP12">
    <w:name w:val="wP12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P11">
    <w:name w:val="wP11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NSimSun" w:cs="Mangal11"/>
      <w:lang w:val="pt-PT" w:bidi="hi-IN"/>
    </w:rPr>
  </w:style>
  <w:style w:type="paragraph" w:customStyle="1" w:styleId="wP10">
    <w:name w:val="wP10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P9">
    <w:name w:val="wP9"/>
    <w:basedOn w:val="Normal"/>
    <w:rsid w:val="00E65CF0"/>
    <w:pPr>
      <w:widowControl w:val="0"/>
      <w:spacing w:after="0" w:line="240" w:lineRule="exact"/>
      <w:textAlignment w:val="baseline"/>
    </w:pPr>
    <w:rPr>
      <w:rFonts w:eastAsia="NSimSun" w:cs="Mangal11"/>
      <w:lang w:val="pt-PT" w:bidi="hi-IN"/>
    </w:rPr>
  </w:style>
  <w:style w:type="paragraph" w:customStyle="1" w:styleId="wP4">
    <w:name w:val="wP4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P2">
    <w:name w:val="wP2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P1">
    <w:name w:val="wP1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NSimSun" w:cs="Mangal11"/>
      <w:lang w:val="pt-PT" w:bidi="hi-IN"/>
    </w:rPr>
  </w:style>
  <w:style w:type="paragraph" w:customStyle="1" w:styleId="wwP31">
    <w:name w:val="wwP31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28">
    <w:name w:val="wwP28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NSimSun" w:cs="Mangal11"/>
      <w:lang w:val="pt-PT" w:bidi="hi-IN"/>
    </w:rPr>
  </w:style>
  <w:style w:type="paragraph" w:customStyle="1" w:styleId="wwP25">
    <w:name w:val="wwP25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color w:val="1B1B1B"/>
      <w:lang w:val="pt-PT" w:bidi="hi-IN"/>
    </w:rPr>
  </w:style>
  <w:style w:type="paragraph" w:customStyle="1" w:styleId="wwP24">
    <w:name w:val="wwP24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23">
    <w:name w:val="wwP23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22">
    <w:name w:val="wwP22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21">
    <w:name w:val="wwP21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NSimSun" w:cs="Mangal11"/>
      <w:lang w:val="pt-PT" w:bidi="hi-IN"/>
    </w:rPr>
  </w:style>
  <w:style w:type="paragraph" w:customStyle="1" w:styleId="wwP19">
    <w:name w:val="wwP19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18">
    <w:name w:val="wwP18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16">
    <w:name w:val="wwP16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NSimSun" w:cs="Mangal11"/>
      <w:lang w:val="pt-PT" w:bidi="hi-IN"/>
    </w:rPr>
  </w:style>
  <w:style w:type="paragraph" w:customStyle="1" w:styleId="wwP15">
    <w:name w:val="wwP15"/>
    <w:basedOn w:val="Normal"/>
    <w:rsid w:val="00E65CF0"/>
    <w:pPr>
      <w:widowControl w:val="0"/>
      <w:spacing w:after="0" w:line="240" w:lineRule="exact"/>
      <w:jc w:val="center"/>
      <w:textAlignment w:val="baseline"/>
    </w:pPr>
    <w:rPr>
      <w:rFonts w:eastAsia="NSimSun" w:cs="Mangal11"/>
      <w:lang w:val="pt-PT" w:bidi="hi-IN"/>
    </w:rPr>
  </w:style>
  <w:style w:type="paragraph" w:customStyle="1" w:styleId="wwP14">
    <w:name w:val="wwP14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13">
    <w:name w:val="wwP13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11">
    <w:name w:val="wwP11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10">
    <w:name w:val="wwP10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8">
    <w:name w:val="wwP8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5">
    <w:name w:val="wwP5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4">
    <w:name w:val="wwP4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3">
    <w:name w:val="wwP3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2">
    <w:name w:val="wwP2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Liberation Serif" w:cs="Liberation Serif"/>
      <w:lang w:val="pt-PT" w:bidi="hi-IN"/>
    </w:rPr>
  </w:style>
  <w:style w:type="paragraph" w:customStyle="1" w:styleId="wwP1">
    <w:name w:val="wwP1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NSimSun" w:cs="Mangal11"/>
      <w:lang w:val="pt-PT" w:bidi="hi-IN"/>
    </w:rPr>
  </w:style>
  <w:style w:type="paragraph" w:customStyle="1" w:styleId="wwwP38">
    <w:name w:val="wwwP38"/>
    <w:basedOn w:val="Normal"/>
    <w:rsid w:val="00E65CF0"/>
    <w:pPr>
      <w:widowControl w:val="0"/>
      <w:spacing w:after="0" w:line="240" w:lineRule="exact"/>
      <w:jc w:val="both"/>
      <w:textAlignment w:val="baseline"/>
    </w:pPr>
    <w:rPr>
      <w:rFonts w:eastAsia="NSimSun" w:cs="Mangal11"/>
      <w:lang w:val="pt-PT" w:bidi="hi-IN"/>
    </w:rPr>
  </w:style>
  <w:style w:type="paragraph" w:customStyle="1" w:styleId="wwwP26">
    <w:name w:val="wwwP26"/>
    <w:basedOn w:val="Normal"/>
    <w:rsid w:val="00E65CF0"/>
    <w:pPr>
      <w:widowControl w:val="0"/>
      <w:spacing w:after="0" w:line="240" w:lineRule="exact"/>
      <w:jc w:val="both"/>
      <w:textAlignment w:val="baseline"/>
    </w:pPr>
    <w:rPr>
      <w:rFonts w:eastAsia="NSimSun" w:cs="Mangal11"/>
      <w:color w:val="1B1B1B"/>
      <w:lang w:val="pt-PT" w:bidi="hi-IN"/>
    </w:rPr>
  </w:style>
  <w:style w:type="paragraph" w:customStyle="1" w:styleId="wwwP24">
    <w:name w:val="wwwP24"/>
    <w:basedOn w:val="Normal"/>
    <w:rsid w:val="00E65CF0"/>
    <w:pPr>
      <w:widowControl w:val="0"/>
      <w:spacing w:after="0" w:line="360" w:lineRule="exact"/>
      <w:textAlignment w:val="baseline"/>
    </w:pPr>
    <w:rPr>
      <w:rFonts w:eastAsia="Liberation Serif" w:cs="Liberation Serif"/>
      <w:lang w:val="pt-PT" w:bidi="hi-IN"/>
    </w:rPr>
  </w:style>
  <w:style w:type="paragraph" w:customStyle="1" w:styleId="wwwP11">
    <w:name w:val="wwwP11"/>
    <w:basedOn w:val="Normal"/>
    <w:rsid w:val="00E65CF0"/>
    <w:pPr>
      <w:widowControl w:val="0"/>
      <w:spacing w:after="0" w:line="240" w:lineRule="exact"/>
      <w:textAlignment w:val="baseline"/>
    </w:pPr>
    <w:rPr>
      <w:rFonts w:eastAsia="NSimSun" w:cs="Mangal11"/>
      <w:lang w:val="pt-PT" w:bidi="hi-IN"/>
    </w:rPr>
  </w:style>
  <w:style w:type="paragraph" w:customStyle="1" w:styleId="wwwP9">
    <w:name w:val="wwwP9"/>
    <w:basedOn w:val="Normal"/>
    <w:rsid w:val="00E65CF0"/>
    <w:pPr>
      <w:widowControl w:val="0"/>
      <w:spacing w:after="0" w:line="240" w:lineRule="exact"/>
      <w:textAlignment w:val="baseline"/>
    </w:pPr>
    <w:rPr>
      <w:rFonts w:eastAsia="NSimSun" w:cs="Mangal11"/>
      <w:lang w:val="pt-PT" w:bidi="hi-IN"/>
    </w:rPr>
  </w:style>
  <w:style w:type="paragraph" w:customStyle="1" w:styleId="wwwP8">
    <w:name w:val="wwwP8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NSimSun" w:cs="Mangal11"/>
      <w:lang w:val="pt-PT" w:bidi="hi-IN"/>
    </w:rPr>
  </w:style>
  <w:style w:type="paragraph" w:customStyle="1" w:styleId="wwwP6">
    <w:name w:val="wwwP6"/>
    <w:basedOn w:val="Normal"/>
    <w:rsid w:val="00E65CF0"/>
    <w:pPr>
      <w:widowControl w:val="0"/>
      <w:spacing w:after="0" w:line="240" w:lineRule="exact"/>
      <w:textAlignment w:val="baseline"/>
    </w:pPr>
    <w:rPr>
      <w:rFonts w:eastAsia="NSimSun" w:cs="Mangal11"/>
      <w:lang w:val="pt-PT" w:bidi="hi-IN"/>
    </w:rPr>
  </w:style>
  <w:style w:type="paragraph" w:customStyle="1" w:styleId="wwwP5">
    <w:name w:val="wwwP5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NSimSun" w:cs="Mangal11"/>
      <w:lang w:val="pt-PT" w:bidi="hi-IN"/>
    </w:rPr>
  </w:style>
  <w:style w:type="paragraph" w:customStyle="1" w:styleId="wwwP4">
    <w:name w:val="wwwP4"/>
    <w:basedOn w:val="Normal"/>
    <w:rsid w:val="00E65CF0"/>
    <w:pPr>
      <w:widowControl w:val="0"/>
      <w:spacing w:after="0" w:line="240" w:lineRule="exact"/>
      <w:jc w:val="both"/>
      <w:textAlignment w:val="baseline"/>
    </w:pPr>
    <w:rPr>
      <w:rFonts w:eastAsia="NSimSun" w:cs="Mangal11"/>
      <w:lang w:val="pt-PT" w:bidi="hi-IN"/>
    </w:rPr>
  </w:style>
  <w:style w:type="paragraph" w:customStyle="1" w:styleId="wwwP3">
    <w:name w:val="wwwP3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NSimSun" w:cs="Mangal11"/>
      <w:lang w:val="pt-PT" w:bidi="hi-IN"/>
    </w:rPr>
  </w:style>
  <w:style w:type="paragraph" w:customStyle="1" w:styleId="wwwP2">
    <w:name w:val="wwwP2"/>
    <w:basedOn w:val="Normal"/>
    <w:rsid w:val="00E65CF0"/>
    <w:pPr>
      <w:widowControl w:val="0"/>
      <w:spacing w:after="0" w:line="360" w:lineRule="exact"/>
      <w:jc w:val="both"/>
      <w:textAlignment w:val="baseline"/>
    </w:pPr>
    <w:rPr>
      <w:rFonts w:eastAsia="NSimSun" w:cs="Mangal11"/>
      <w:lang w:val="pt-PT" w:bidi="hi-IN"/>
    </w:rPr>
  </w:style>
  <w:style w:type="paragraph" w:customStyle="1" w:styleId="wP6">
    <w:name w:val="wP6"/>
    <w:basedOn w:val="Normal"/>
    <w:rsid w:val="00E65CF0"/>
    <w:pPr>
      <w:widowControl w:val="0"/>
      <w:spacing w:after="0" w:line="360" w:lineRule="exact"/>
      <w:jc w:val="both"/>
    </w:pPr>
    <w:rPr>
      <w:rFonts w:eastAsia="Liberation Serif" w:cs="Liberation Serif"/>
      <w:lang w:val="pt-PT" w:bidi="hi-IN"/>
    </w:rPr>
  </w:style>
  <w:style w:type="paragraph" w:customStyle="1" w:styleId="wP5">
    <w:name w:val="wP5"/>
    <w:basedOn w:val="Normal"/>
    <w:rsid w:val="00E65CF0"/>
    <w:pPr>
      <w:widowControl w:val="0"/>
      <w:spacing w:after="0" w:line="360" w:lineRule="exact"/>
      <w:jc w:val="both"/>
    </w:pPr>
    <w:rPr>
      <w:rFonts w:eastAsia="Liberation Serif" w:cs="Liberation Serif"/>
      <w:lang w:val="pt-PT" w:bidi="hi-IN"/>
    </w:rPr>
  </w:style>
  <w:style w:type="paragraph" w:customStyle="1" w:styleId="wP3">
    <w:name w:val="wP3"/>
    <w:basedOn w:val="Normal"/>
    <w:rsid w:val="00E65CF0"/>
    <w:pPr>
      <w:widowControl w:val="0"/>
      <w:spacing w:after="0" w:line="360" w:lineRule="exact"/>
      <w:jc w:val="both"/>
    </w:pPr>
    <w:rPr>
      <w:rFonts w:eastAsia="Liberation Serif" w:cs="Liberation Serif"/>
      <w:lang w:val="pt-PT" w:bidi="hi-IN"/>
    </w:rPr>
  </w:style>
  <w:style w:type="paragraph" w:customStyle="1" w:styleId="Textodecomentrio1">
    <w:name w:val="Texto de comentário1"/>
    <w:basedOn w:val="Normal"/>
    <w:rsid w:val="00E65CF0"/>
    <w:pPr>
      <w:widowControl w:val="0"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Ttulo30">
    <w:name w:val="Título3"/>
    <w:basedOn w:val="Normal"/>
    <w:rsid w:val="00E65CF0"/>
    <w:pPr>
      <w:spacing w:after="0" w:line="240" w:lineRule="exact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Ttulo40">
    <w:name w:val="Título4"/>
    <w:basedOn w:val="Normal"/>
    <w:rsid w:val="00E65C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50">
    <w:name w:val="Título5"/>
    <w:basedOn w:val="Normal"/>
    <w:rsid w:val="00E65C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styleId="Tabelacomgrade">
    <w:name w:val="Table Grid"/>
    <w:basedOn w:val="Tabelanormal"/>
    <w:rsid w:val="00E65C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65CF0"/>
    <w:pPr>
      <w:suppressAutoHyphens w:val="0"/>
      <w:spacing w:after="0" w:line="36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65CF0"/>
    <w:rPr>
      <w:rFonts w:ascii="Times New Roman" w:eastAsia="Times New Roman" w:hAnsi="Times New Roman" w:cs="Times New Roman"/>
      <w:kern w:val="0"/>
      <w:sz w:val="28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E65CF0"/>
    <w:pPr>
      <w:suppressAutoHyphens w:val="0"/>
      <w:spacing w:after="0" w:line="240" w:lineRule="auto"/>
      <w:ind w:right="4338"/>
    </w:pPr>
    <w:rPr>
      <w:rFonts w:ascii="Times New Roman" w:eastAsia="Times New Roman" w:hAnsi="Times New Roman"/>
      <w:kern w:val="2"/>
      <w:sz w:val="16"/>
      <w:szCs w:val="16"/>
      <w:lang w:eastAsia="en-US"/>
      <w14:ligatures w14:val="standardContextual"/>
    </w:rPr>
  </w:style>
  <w:style w:type="character" w:customStyle="1" w:styleId="Corpodetexto3Char1">
    <w:name w:val="Corpo de texto 3 Char1"/>
    <w:basedOn w:val="Fontepargpadro"/>
    <w:uiPriority w:val="99"/>
    <w:semiHidden/>
    <w:rsid w:val="00E65CF0"/>
    <w:rPr>
      <w:rFonts w:ascii="Calibri" w:eastAsia="Calibri" w:hAnsi="Calibri" w:cs="Times New Roman"/>
      <w:kern w:val="0"/>
      <w:sz w:val="16"/>
      <w:szCs w:val="16"/>
      <w:lang w:eastAsia="zh-CN"/>
      <w14:ligatures w14:val="none"/>
    </w:rPr>
  </w:style>
  <w:style w:type="paragraph" w:styleId="Recuodecorpodetexto2">
    <w:name w:val="Body Text Indent 2"/>
    <w:basedOn w:val="Normal"/>
    <w:link w:val="Recuodecorpodetexto2Char"/>
    <w:uiPriority w:val="99"/>
    <w:rsid w:val="00E65CF0"/>
    <w:pPr>
      <w:shd w:val="clear" w:color="auto" w:fill="FFFFFF"/>
      <w:suppressAutoHyphens w:val="0"/>
      <w:spacing w:after="0" w:line="360" w:lineRule="auto"/>
      <w:ind w:firstLine="2124"/>
      <w:jc w:val="both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65CF0"/>
    <w:rPr>
      <w:rFonts w:ascii="Arial" w:eastAsia="Times New Roman" w:hAnsi="Arial" w:cs="Times New Roman"/>
      <w:kern w:val="0"/>
      <w:szCs w:val="24"/>
      <w:shd w:val="clear" w:color="auto" w:fill="FFFFFF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E65CF0"/>
    <w:pPr>
      <w:shd w:val="clear" w:color="auto" w:fill="FFFFFF"/>
      <w:suppressAutoHyphens w:val="0"/>
      <w:spacing w:after="0" w:line="360" w:lineRule="auto"/>
      <w:ind w:firstLine="2160"/>
      <w:jc w:val="both"/>
    </w:pPr>
    <w:rPr>
      <w:rFonts w:ascii="Arial" w:eastAsia="Times New Roman" w:hAnsi="Arial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65CF0"/>
    <w:rPr>
      <w:rFonts w:ascii="Arial" w:eastAsia="Times New Roman" w:hAnsi="Arial" w:cs="Times New Roman"/>
      <w:kern w:val="0"/>
      <w:szCs w:val="24"/>
      <w:shd w:val="clear" w:color="auto" w:fill="FFFFFF"/>
      <w:lang w:eastAsia="pt-BR"/>
      <w14:ligatures w14:val="none"/>
    </w:rPr>
  </w:style>
  <w:style w:type="paragraph" w:customStyle="1" w:styleId="tj">
    <w:name w:val="tj"/>
    <w:basedOn w:val="Normal"/>
    <w:rsid w:val="00E65C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ity">
    <w:name w:val="city"/>
    <w:rsid w:val="00E65CF0"/>
    <w:rPr>
      <w:b/>
      <w:bCs/>
      <w:sz w:val="16"/>
      <w:szCs w:val="16"/>
      <w:shd w:val="clear" w:color="auto" w:fill="F0F0F0"/>
    </w:rPr>
  </w:style>
  <w:style w:type="character" w:customStyle="1" w:styleId="boxlegend">
    <w:name w:val="boxlegend"/>
    <w:rsid w:val="00E65CF0"/>
    <w:rPr>
      <w:b/>
      <w:bCs/>
      <w:sz w:val="16"/>
      <w:szCs w:val="16"/>
      <w:shd w:val="clear" w:color="auto" w:fill="F0F0F0"/>
    </w:rPr>
  </w:style>
  <w:style w:type="paragraph" w:customStyle="1" w:styleId="Textosimples">
    <w:name w:val="Texto simples"/>
    <w:basedOn w:val="Normal"/>
    <w:rsid w:val="00E65CF0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rsid w:val="00E65CF0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legal">
    <w:name w:val="legal"/>
    <w:basedOn w:val="Normal"/>
    <w:rsid w:val="00E65CF0"/>
    <w:pPr>
      <w:spacing w:after="0" w:line="360" w:lineRule="atLeast"/>
      <w:jc w:val="both"/>
    </w:pPr>
    <w:rPr>
      <w:rFonts w:ascii="Arial" w:eastAsia="Times New Roman" w:hAnsi="Arial" w:cs="Garamond"/>
      <w:szCs w:val="20"/>
      <w:lang w:val="pt-PT" w:eastAsia="ar-SA"/>
    </w:rPr>
  </w:style>
  <w:style w:type="paragraph" w:customStyle="1" w:styleId="Textopadro">
    <w:name w:val="Texto padrão"/>
    <w:basedOn w:val="Normal"/>
    <w:rsid w:val="00E65CF0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paragraph" w:customStyle="1" w:styleId="PADRAO">
    <w:name w:val="PADRAO"/>
    <w:basedOn w:val="Normal"/>
    <w:rsid w:val="00E65CF0"/>
    <w:pPr>
      <w:suppressAutoHyphens w:val="0"/>
      <w:spacing w:after="0" w:line="240" w:lineRule="auto"/>
      <w:jc w:val="both"/>
    </w:pPr>
    <w:rPr>
      <w:rFonts w:ascii="Tms Rmn" w:eastAsia="Times New Roman" w:hAnsi="Tms Rmn" w:cs="Tms Rmn"/>
      <w:sz w:val="20"/>
      <w:szCs w:val="20"/>
      <w:lang w:eastAsia="pt-BR"/>
    </w:rPr>
  </w:style>
  <w:style w:type="paragraph" w:customStyle="1" w:styleId="ecmsobodytext">
    <w:name w:val="ec_msobodytext"/>
    <w:basedOn w:val="Normal"/>
    <w:rsid w:val="00E65CF0"/>
    <w:pPr>
      <w:suppressAutoHyphens w:val="0"/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msobodytext2">
    <w:name w:val="ec_msobodytext2"/>
    <w:basedOn w:val="Normal"/>
    <w:rsid w:val="00E65CF0"/>
    <w:pPr>
      <w:suppressAutoHyphens w:val="0"/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msotitle">
    <w:name w:val="ec_msotitle"/>
    <w:basedOn w:val="Normal"/>
    <w:rsid w:val="00E65CF0"/>
    <w:pPr>
      <w:suppressAutoHyphens w:val="0"/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msobodytextindent">
    <w:name w:val="ec_msobodytextindent"/>
    <w:basedOn w:val="Normal"/>
    <w:rsid w:val="00E65CF0"/>
    <w:pPr>
      <w:suppressAutoHyphens w:val="0"/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65CF0"/>
  </w:style>
  <w:style w:type="paragraph" w:styleId="SemEspaamento">
    <w:name w:val="No Spacing"/>
    <w:link w:val="SemEspaamentoChar"/>
    <w:uiPriority w:val="1"/>
    <w:qFormat/>
    <w:rsid w:val="00E65CF0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</w:style>
  <w:style w:type="character" w:customStyle="1" w:styleId="SemEspaamentoChar">
    <w:name w:val="Sem Espaçamento Char"/>
    <w:link w:val="SemEspaamento"/>
    <w:uiPriority w:val="1"/>
    <w:rsid w:val="00E65CF0"/>
    <w:rPr>
      <w:rFonts w:ascii="Calibri" w:eastAsia="Times New Roman" w:hAnsi="Calibri" w:cs="Times New Roman"/>
      <w:kern w:val="0"/>
      <w:lang w:eastAsia="pt-BR"/>
      <w14:ligatures w14:val="none"/>
    </w:rPr>
  </w:style>
  <w:style w:type="character" w:styleId="nfase">
    <w:name w:val="Emphasis"/>
    <w:qFormat/>
    <w:rsid w:val="00E65CF0"/>
    <w:rPr>
      <w:i/>
      <w:iCs/>
    </w:rPr>
  </w:style>
  <w:style w:type="paragraph" w:customStyle="1" w:styleId="ListParagraph1">
    <w:name w:val="List Paragraph1"/>
    <w:basedOn w:val="Normal"/>
    <w:rsid w:val="00E65CF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E65CF0"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cmsobodytext0">
    <w:name w:val="ecmsobodytext"/>
    <w:basedOn w:val="Normal"/>
    <w:rsid w:val="00E65CF0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/>
      <w:sz w:val="12"/>
      <w:szCs w:val="12"/>
      <w:lang w:eastAsia="pt-BR"/>
    </w:rPr>
  </w:style>
  <w:style w:type="paragraph" w:customStyle="1" w:styleId="ecmsobodytext20">
    <w:name w:val="ecmsobodytext2"/>
    <w:basedOn w:val="Normal"/>
    <w:rsid w:val="00E65CF0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/>
      <w:sz w:val="12"/>
      <w:szCs w:val="12"/>
      <w:lang w:eastAsia="pt-BR"/>
    </w:rPr>
  </w:style>
  <w:style w:type="paragraph" w:styleId="Commarcadores">
    <w:name w:val="List Bullet"/>
    <w:basedOn w:val="Normal"/>
    <w:uiPriority w:val="99"/>
    <w:unhideWhenUsed/>
    <w:rsid w:val="00E65CF0"/>
    <w:pPr>
      <w:numPr>
        <w:numId w:val="9"/>
      </w:numPr>
      <w:suppressAutoHyphens w:val="0"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E65CF0"/>
    <w:pPr>
      <w:suppressAutoHyphens w:val="0"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E65CF0"/>
    <w:rPr>
      <w:rFonts w:ascii="Arial" w:eastAsia="Times New Roman" w:hAnsi="Arial" w:cs="Arial"/>
      <w:b/>
      <w:caps/>
      <w:kern w:val="0"/>
      <w:sz w:val="24"/>
      <w:szCs w:val="24"/>
      <w:lang w:eastAsia="pt-BR"/>
      <w14:ligatures w14:val="none"/>
    </w:rPr>
  </w:style>
  <w:style w:type="paragraph" w:customStyle="1" w:styleId="PargrafodaLista1">
    <w:name w:val="Parágrafo da Lista1"/>
    <w:basedOn w:val="Normal"/>
    <w:qFormat/>
    <w:rsid w:val="00E65CF0"/>
    <w:pPr>
      <w:suppressAutoHyphens w:val="0"/>
      <w:ind w:left="720"/>
      <w:contextualSpacing/>
    </w:pPr>
    <w:rPr>
      <w:lang w:eastAsia="en-US"/>
    </w:rPr>
  </w:style>
  <w:style w:type="paragraph" w:customStyle="1" w:styleId="Estilo1">
    <w:name w:val="Estilo1"/>
    <w:next w:val="Normal"/>
    <w:rsid w:val="00E65CF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Footlight MT Light" w:eastAsia="Times New Roman" w:hAnsi="Footlight MT Light" w:cs="Times New Roman"/>
      <w:kern w:val="0"/>
      <w:sz w:val="28"/>
      <w:szCs w:val="20"/>
      <w:lang w:eastAsia="pt-B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65C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5CF0"/>
    <w:pPr>
      <w:widowControl w:val="0"/>
      <w:suppressAutoHyphens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3228</Words>
  <Characters>17433</Characters>
  <Application>Microsoft Office Word</Application>
  <DocSecurity>0</DocSecurity>
  <Lines>145</Lines>
  <Paragraphs>41</Paragraphs>
  <ScaleCrop>false</ScaleCrop>
  <Company/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Supino Ferraz</dc:creator>
  <cp:keywords/>
  <dc:description/>
  <cp:lastModifiedBy>Silvano Supino Ferraz</cp:lastModifiedBy>
  <cp:revision>2</cp:revision>
  <dcterms:created xsi:type="dcterms:W3CDTF">2023-05-29T11:55:00Z</dcterms:created>
  <dcterms:modified xsi:type="dcterms:W3CDTF">2023-05-29T11:58:00Z</dcterms:modified>
</cp:coreProperties>
</file>