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3D6E" w14:textId="77777777" w:rsidR="00C3799E" w:rsidRDefault="00C3799E" w:rsidP="00C3799E">
      <w:pPr>
        <w:pageBreakBefore/>
        <w:jc w:val="center"/>
      </w:pPr>
      <w:r>
        <w:rPr>
          <w:b/>
        </w:rPr>
        <w:t>ANEXO II</w:t>
      </w:r>
    </w:p>
    <w:p w14:paraId="4A777F40" w14:textId="77777777" w:rsidR="00C3799E" w:rsidRDefault="00C3799E" w:rsidP="00C3799E">
      <w:pPr>
        <w:pStyle w:val="Recuodecorpodetexto22"/>
        <w:ind w:firstLine="0"/>
        <w:jc w:val="center"/>
        <w:rPr>
          <w:b/>
        </w:rPr>
      </w:pPr>
    </w:p>
    <w:p w14:paraId="65598F5E" w14:textId="77777777" w:rsidR="00C3799E" w:rsidRDefault="00C3799E" w:rsidP="00C3799E">
      <w:pPr>
        <w:jc w:val="center"/>
      </w:pPr>
      <w:r>
        <w:rPr>
          <w:b/>
        </w:rPr>
        <w:t>MODELO DE PLANILHA DE PROPOSTA</w:t>
      </w:r>
    </w:p>
    <w:p w14:paraId="37DDF02D" w14:textId="77777777" w:rsidR="00C3799E" w:rsidRDefault="00C3799E" w:rsidP="00C3799E">
      <w:pPr>
        <w:jc w:val="center"/>
        <w:rPr>
          <w:b/>
        </w:rPr>
      </w:pPr>
    </w:p>
    <w:p w14:paraId="5853BED2" w14:textId="77777777" w:rsidR="00C3799E" w:rsidRDefault="00C3799E" w:rsidP="00C3799E">
      <w:r>
        <w:rPr>
          <w:b/>
        </w:rPr>
        <w:t>Razão social:________________________________________________________________</w:t>
      </w:r>
    </w:p>
    <w:p w14:paraId="1FCC5B47" w14:textId="77777777" w:rsidR="00C3799E" w:rsidRDefault="00C3799E" w:rsidP="00C3799E">
      <w:r>
        <w:rPr>
          <w:b/>
        </w:rPr>
        <w:t>CNPJ nº _________________________ Inscrição Estadual nº _______________________</w:t>
      </w:r>
    </w:p>
    <w:p w14:paraId="7DD6763A" w14:textId="77777777" w:rsidR="00C3799E" w:rsidRDefault="00C3799E" w:rsidP="00C3799E">
      <w:r>
        <w:rPr>
          <w:b/>
        </w:rPr>
        <w:t>Endereço:_____________________________________________________________________________________________________________________________________________</w:t>
      </w:r>
    </w:p>
    <w:p w14:paraId="27827B32" w14:textId="77777777" w:rsidR="00C3799E" w:rsidRDefault="00C3799E" w:rsidP="00C3799E">
      <w:r>
        <w:rPr>
          <w:b/>
        </w:rPr>
        <w:t>Telefone(s):_________________________________________________________________</w:t>
      </w:r>
    </w:p>
    <w:p w14:paraId="53BCE4D6" w14:textId="77777777" w:rsidR="00C3799E" w:rsidRDefault="00C3799E" w:rsidP="00C3799E">
      <w:r>
        <w:rPr>
          <w:b/>
        </w:rPr>
        <w:t>E-mail(s):___________________________________________________________________</w:t>
      </w:r>
    </w:p>
    <w:p w14:paraId="10A3BE03" w14:textId="77777777" w:rsidR="00C3799E" w:rsidRDefault="00C3799E" w:rsidP="00C3799E">
      <w:pPr>
        <w:rPr>
          <w:b/>
        </w:rPr>
      </w:pPr>
    </w:p>
    <w:p w14:paraId="74BD2B84" w14:textId="77777777" w:rsidR="00C3799E" w:rsidRDefault="00C3799E" w:rsidP="00C3799E">
      <w:r>
        <w:t>À Prefeitura Municipal da Estância Turística de Ibitinga/SP</w:t>
      </w:r>
    </w:p>
    <w:p w14:paraId="183B4A29" w14:textId="77777777" w:rsidR="00C3799E" w:rsidRDefault="00C3799E" w:rsidP="00C3799E">
      <w:r>
        <w:rPr>
          <w:b/>
        </w:rPr>
        <w:t xml:space="preserve">Pregão Eletrônico nº 122/2023 - Proposta Comercial </w:t>
      </w:r>
    </w:p>
    <w:p w14:paraId="3598CD41" w14:textId="77777777" w:rsidR="00C3799E" w:rsidRDefault="00C3799E" w:rsidP="00C3799E">
      <w:pPr>
        <w:jc w:val="center"/>
        <w:rPr>
          <w:b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616"/>
        <w:gridCol w:w="745"/>
        <w:gridCol w:w="677"/>
        <w:gridCol w:w="4215"/>
        <w:gridCol w:w="1276"/>
        <w:gridCol w:w="1559"/>
      </w:tblGrid>
      <w:tr w:rsidR="00C3799E" w14:paraId="064253A9" w14:textId="77777777" w:rsidTr="00016A0E">
        <w:trPr>
          <w:trHeight w:val="3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06FF98" w14:textId="77777777" w:rsidR="00C3799E" w:rsidRDefault="00C3799E" w:rsidP="00016A0E">
            <w:pPr>
              <w:jc w:val="center"/>
            </w:pPr>
            <w:bookmarkStart w:id="0" w:name="_Hlk117749355"/>
            <w:bookmarkEnd w:id="0"/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8840EA" w14:textId="77777777" w:rsidR="00C3799E" w:rsidRDefault="00C3799E" w:rsidP="00016A0E">
            <w:pPr>
              <w:jc w:val="center"/>
            </w:pPr>
            <w:r>
              <w:rPr>
                <w:b/>
                <w:sz w:val="18"/>
                <w:szCs w:val="18"/>
              </w:rPr>
              <w:t>Quant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2F0A8F" w14:textId="77777777" w:rsidR="00C3799E" w:rsidRDefault="00C3799E" w:rsidP="00016A0E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B4B03E" w14:textId="77777777" w:rsidR="00C3799E" w:rsidRDefault="00C3799E" w:rsidP="00016A0E">
            <w:pPr>
              <w:jc w:val="center"/>
            </w:pPr>
            <w:r>
              <w:rPr>
                <w:b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DA1F61" w14:textId="77777777" w:rsidR="00C3799E" w:rsidRDefault="00C3799E" w:rsidP="00016A0E">
            <w:pPr>
              <w:jc w:val="center"/>
            </w:pPr>
            <w:r>
              <w:rPr>
                <w:b/>
                <w:sz w:val="18"/>
                <w:szCs w:val="18"/>
              </w:rPr>
              <w:t>Marca</w:t>
            </w:r>
          </w:p>
          <w:p w14:paraId="2EF2A973" w14:textId="77777777" w:rsidR="00C3799E" w:rsidRDefault="00C3799E" w:rsidP="00016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5B791F" w14:textId="77777777" w:rsidR="00C3799E" w:rsidRDefault="00C3799E" w:rsidP="00016A0E">
            <w:pPr>
              <w:jc w:val="center"/>
            </w:pPr>
            <w:r>
              <w:rPr>
                <w:b/>
                <w:sz w:val="18"/>
                <w:szCs w:val="18"/>
              </w:rPr>
              <w:t>Valor Unitário</w:t>
            </w:r>
          </w:p>
        </w:tc>
      </w:tr>
      <w:tr w:rsidR="00C3799E" w14:paraId="09BF7E84" w14:textId="77777777" w:rsidTr="00016A0E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331E" w14:textId="77777777" w:rsidR="00C3799E" w:rsidRDefault="00C3799E" w:rsidP="00016A0E">
            <w:pPr>
              <w:jc w:val="center"/>
            </w:pPr>
            <w:r w:rsidRPr="00E46B27">
              <w:rPr>
                <w:b/>
                <w:color w:val="000000"/>
                <w:lang w:eastAsia="pt-BR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CCA1" w14:textId="77777777" w:rsidR="00C3799E" w:rsidRDefault="00C3799E" w:rsidP="00016A0E">
            <w:pPr>
              <w:jc w:val="right"/>
            </w:pPr>
            <w:r w:rsidRPr="00E46B27">
              <w:t>9.405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2850" w14:textId="77777777" w:rsidR="00C3799E" w:rsidRDefault="00C3799E" w:rsidP="00016A0E">
            <w:pPr>
              <w:jc w:val="center"/>
            </w:pPr>
            <w:r w:rsidRPr="00E46B27"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4739" w14:textId="77777777" w:rsidR="00C3799E" w:rsidRPr="0034345D" w:rsidRDefault="00C3799E" w:rsidP="00016A0E">
            <w:r w:rsidRPr="0034345D">
              <w:rPr>
                <w:b/>
                <w:color w:val="000000"/>
              </w:rPr>
              <w:t>CARNE BOVINA – PATINHO</w:t>
            </w:r>
            <w:r w:rsidRPr="0034345D">
              <w:t>.</w:t>
            </w:r>
            <w:r w:rsidRPr="0034345D">
              <w:rPr>
                <w:b/>
                <w:bCs/>
              </w:rPr>
              <w:t xml:space="preserve"> EM CUBOS OU TIRAS CONGELADO IQF - </w:t>
            </w:r>
            <w:r w:rsidRPr="0034345D">
              <w:t>Carne bovina crua, no corte patinho, abatidos sob inspeção veterinária, manipulada sob condições de higiene conforme orientação do RIISPOA/MAPA, com congelamento através da tecnologia ´IQF´ (Congelamento Individual).</w:t>
            </w:r>
          </w:p>
          <w:p w14:paraId="04DC3E76" w14:textId="77777777" w:rsidR="00C3799E" w:rsidRPr="0034345D" w:rsidRDefault="00C3799E" w:rsidP="00016A0E">
            <w:r w:rsidRPr="0034345D">
              <w:t>A carne bovina em iscas ou cubos congelada no corte patinho deverá apresentar no máximo 5% (cinco por cento) de gordura total, livre de parasitos, sujidades e larvas e de qualquer espécie, isento de aditivos, isento de substância contaminante que possa alterá-la ou encobrir qualquer alteração.</w:t>
            </w:r>
          </w:p>
          <w:p w14:paraId="1054E5CC" w14:textId="77777777" w:rsidR="00C3799E" w:rsidRPr="0034345D" w:rsidRDefault="00C3799E" w:rsidP="00016A0E">
            <w:r w:rsidRPr="0034345D">
              <w:t xml:space="preserve">Embalagem primária: saco plástico flexível, de material atóxico, transparente, com vedação </w:t>
            </w:r>
            <w:proofErr w:type="spellStart"/>
            <w:r w:rsidRPr="0034345D">
              <w:t>termossoldada</w:t>
            </w:r>
            <w:proofErr w:type="spellEnd"/>
            <w:r w:rsidRPr="0034345D">
              <w:t xml:space="preserve">, resistente ao manuseio, transporte, garantindo a hermeticidade até a utilização final, com peso líquido de até (dois) quilos de carne por pacote. </w:t>
            </w:r>
          </w:p>
          <w:p w14:paraId="24008E0A" w14:textId="77777777" w:rsidR="00C3799E" w:rsidRPr="0034345D" w:rsidRDefault="00C3799E" w:rsidP="00016A0E">
            <w:r w:rsidRPr="0034345D">
              <w:t xml:space="preserve">Embalagem secundária: caixas de papelão ondulado, reforçado.  Validade não inferior a 12 meses. Na entrega do produto, deverá ter data de fabricação máxima de 30 dias. </w:t>
            </w:r>
          </w:p>
          <w:p w14:paraId="4455E1AF" w14:textId="77777777" w:rsidR="00C3799E" w:rsidRPr="0034345D" w:rsidRDefault="00C3799E" w:rsidP="00016A0E">
            <w:r w:rsidRPr="0034345D">
              <w:lastRenderedPageBreak/>
              <w:t xml:space="preserve">É obrigatório nos rótulos das embalagens primárias e secundárias a identificação do nome da empresa, CNPJ, marca do produto, datas de fabricação, data de validade e lote do produto. </w:t>
            </w:r>
          </w:p>
          <w:p w14:paraId="2DBFDE6D" w14:textId="77777777" w:rsidR="00C3799E" w:rsidRPr="0034345D" w:rsidRDefault="00C3799E" w:rsidP="00016A0E">
            <w:r w:rsidRPr="0034345D">
              <w:t xml:space="preserve">Na caixa de papelão é necessário ter especificado o peso bruto e líquido da carne. </w:t>
            </w:r>
          </w:p>
          <w:p w14:paraId="34C4CBFF" w14:textId="77777777" w:rsidR="00C3799E" w:rsidRPr="0034345D" w:rsidRDefault="00C3799E" w:rsidP="00016A0E">
            <w:r w:rsidRPr="0034345D">
              <w:t xml:space="preserve">No pacote é obrigatório ter a identificação de seu peso líquido. </w:t>
            </w:r>
          </w:p>
          <w:p w14:paraId="7CD2CBA7" w14:textId="77777777" w:rsidR="00C3799E" w:rsidRPr="0034345D" w:rsidRDefault="00C3799E" w:rsidP="00016A0E">
            <w:pPr>
              <w:autoSpaceDE w:val="0"/>
            </w:pPr>
            <w:r w:rsidRPr="0034345D">
              <w:rPr>
                <w:color w:val="000000"/>
              </w:rPr>
              <w:t xml:space="preserve"> </w:t>
            </w:r>
            <w:r w:rsidRPr="0034345D">
              <w:rPr>
                <w:b/>
                <w:bCs/>
                <w:color w:val="FF0000"/>
              </w:rPr>
              <w:t>AMPLA PARTICIPAÇÃO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B397" w14:textId="77777777" w:rsidR="00C3799E" w:rsidRDefault="00C3799E" w:rsidP="00016A0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6D51" w14:textId="77777777" w:rsidR="00C3799E" w:rsidRDefault="00C3799E" w:rsidP="00016A0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99E" w14:paraId="08931288" w14:textId="77777777" w:rsidTr="00016A0E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4960" w14:textId="77777777" w:rsidR="00C3799E" w:rsidRDefault="00C3799E" w:rsidP="00016A0E">
            <w:pPr>
              <w:jc w:val="center"/>
              <w:rPr>
                <w:rFonts w:ascii="Times" w:hAnsi="Times" w:cs="Times"/>
                <w:b/>
                <w:color w:val="000000"/>
                <w:lang w:eastAsia="pt-BR"/>
              </w:rPr>
            </w:pPr>
            <w:r w:rsidRPr="00E46B27">
              <w:rPr>
                <w:b/>
                <w:color w:val="000000"/>
                <w:lang w:eastAsia="pt-BR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9CEC" w14:textId="77777777" w:rsidR="00C3799E" w:rsidRDefault="00C3799E" w:rsidP="00016A0E">
            <w:pPr>
              <w:jc w:val="right"/>
            </w:pPr>
            <w:r w:rsidRPr="00E46B27">
              <w:t>3.135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FAA7" w14:textId="77777777" w:rsidR="00C3799E" w:rsidRDefault="00C3799E" w:rsidP="00016A0E">
            <w:pPr>
              <w:jc w:val="center"/>
            </w:pPr>
            <w:r w:rsidRPr="00E46B27">
              <w:t>Kg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A83E" w14:textId="77777777" w:rsidR="00C3799E" w:rsidRPr="0034345D" w:rsidRDefault="00C3799E" w:rsidP="00016A0E">
            <w:r w:rsidRPr="0034345D">
              <w:rPr>
                <w:b/>
                <w:color w:val="000000"/>
              </w:rPr>
              <w:t>CARNE BOVINA – PATINHO</w:t>
            </w:r>
            <w:r w:rsidRPr="0034345D">
              <w:t>.</w:t>
            </w:r>
            <w:r w:rsidRPr="0034345D">
              <w:rPr>
                <w:b/>
                <w:bCs/>
              </w:rPr>
              <w:t xml:space="preserve"> EM CUBOS OU TIRAS CONGELADO IQF - </w:t>
            </w:r>
            <w:r w:rsidRPr="0034345D">
              <w:t>Carne bovina crua, no corte patinho, abatidos sob inspeção veterinária, manipulada sob condições de higiene conforme orientação do RIISPOA/MAPA, com congelamento através da tecnologia ´IQF´ (Congelamento Individual).</w:t>
            </w:r>
          </w:p>
          <w:p w14:paraId="55AB289D" w14:textId="77777777" w:rsidR="00C3799E" w:rsidRPr="0034345D" w:rsidRDefault="00C3799E" w:rsidP="00016A0E">
            <w:r w:rsidRPr="0034345D">
              <w:t>A carne bovina em iscas ou cubos congelada no corte patinho deverá apresentar no máximo 5% (cinco por cento) de gordura total, livre de parasitos, sujidades e larvas e de qualquer espécie, isento de aditivos, isento de substância contaminante que possa alterá-la ou encobrir qualquer alteração.</w:t>
            </w:r>
          </w:p>
          <w:p w14:paraId="224203ED" w14:textId="77777777" w:rsidR="00C3799E" w:rsidRPr="0034345D" w:rsidRDefault="00C3799E" w:rsidP="00016A0E">
            <w:r w:rsidRPr="0034345D">
              <w:t xml:space="preserve">Embalagem primária: saco plástico flexível, de material atóxico, transparente, com vedação </w:t>
            </w:r>
            <w:proofErr w:type="spellStart"/>
            <w:r w:rsidRPr="0034345D">
              <w:t>termossoldada</w:t>
            </w:r>
            <w:proofErr w:type="spellEnd"/>
            <w:r w:rsidRPr="0034345D">
              <w:t xml:space="preserve">, resistente ao manuseio, transporte, garantindo a hermeticidade até a utilização final, com peso líquido de até (dois) quilos de carne por pacote. </w:t>
            </w:r>
          </w:p>
          <w:p w14:paraId="599D5C5C" w14:textId="77777777" w:rsidR="00C3799E" w:rsidRPr="0034345D" w:rsidRDefault="00C3799E" w:rsidP="00016A0E">
            <w:r w:rsidRPr="0034345D">
              <w:t xml:space="preserve">Embalagem secundária: caixas de papelão ondulado, reforçado.  Validade não inferior a 12 meses. Na entrega do produto, deverá ter data de fabricação máxima de 30 dias. </w:t>
            </w:r>
          </w:p>
          <w:p w14:paraId="04ED1748" w14:textId="77777777" w:rsidR="00C3799E" w:rsidRPr="0034345D" w:rsidRDefault="00C3799E" w:rsidP="00016A0E">
            <w:r w:rsidRPr="0034345D">
              <w:t xml:space="preserve">É obrigatório nos rótulos das embalagens primárias e secundárias a identificação do nome da empresa, CNPJ, marca do produto, datas de fabricação, data de validade e lote do produto. </w:t>
            </w:r>
          </w:p>
          <w:p w14:paraId="16A2E12D" w14:textId="77777777" w:rsidR="00C3799E" w:rsidRPr="0034345D" w:rsidRDefault="00C3799E" w:rsidP="00016A0E">
            <w:r w:rsidRPr="0034345D">
              <w:lastRenderedPageBreak/>
              <w:t xml:space="preserve">Na caixa de papelão é necessário ter especificado o peso bruto e líquido da carne. </w:t>
            </w:r>
          </w:p>
          <w:p w14:paraId="01A541C9" w14:textId="77777777" w:rsidR="00C3799E" w:rsidRPr="0034345D" w:rsidRDefault="00C3799E" w:rsidP="00016A0E">
            <w:r w:rsidRPr="0034345D">
              <w:t xml:space="preserve">No pacote é obrigatório ter a identificação de seu peso líquido. </w:t>
            </w:r>
          </w:p>
          <w:p w14:paraId="3BD9659B" w14:textId="77777777" w:rsidR="00C3799E" w:rsidRPr="0034345D" w:rsidRDefault="00C3799E" w:rsidP="00016A0E">
            <w:pPr>
              <w:autoSpaceDE w:val="0"/>
            </w:pPr>
            <w:r w:rsidRPr="0034345D">
              <w:rPr>
                <w:b/>
                <w:bCs/>
                <w:color w:val="FF0000"/>
              </w:rPr>
              <w:t xml:space="preserve"> EXCLUSIVA ME E EPP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BDE2" w14:textId="77777777" w:rsidR="00C3799E" w:rsidRDefault="00C3799E" w:rsidP="00016A0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4C7D" w14:textId="77777777" w:rsidR="00C3799E" w:rsidRDefault="00C3799E" w:rsidP="00016A0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99E" w14:paraId="4F0EBEB7" w14:textId="77777777" w:rsidTr="00016A0E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AAF3" w14:textId="77777777" w:rsidR="00C3799E" w:rsidRDefault="00C3799E" w:rsidP="00016A0E">
            <w:r>
              <w:rPr>
                <w:rFonts w:ascii="Times" w:hAnsi="Times" w:cs="Times"/>
                <w:b/>
                <w:sz w:val="19"/>
                <w:szCs w:val="19"/>
              </w:rPr>
              <w:t>Valor total da proposta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E0F4" w14:textId="77777777" w:rsidR="00C3799E" w:rsidRDefault="00C3799E" w:rsidP="00016A0E">
            <w:r>
              <w:t>R$</w:t>
            </w:r>
          </w:p>
        </w:tc>
      </w:tr>
    </w:tbl>
    <w:p w14:paraId="03B756AA" w14:textId="77777777" w:rsidR="00C3799E" w:rsidRDefault="00C3799E" w:rsidP="00C3799E">
      <w:pPr>
        <w:jc w:val="center"/>
        <w:rPr>
          <w:b/>
        </w:rPr>
      </w:pPr>
    </w:p>
    <w:p w14:paraId="2B84659E" w14:textId="77777777" w:rsidR="00C3799E" w:rsidRDefault="00C3799E" w:rsidP="00C3799E">
      <w:pPr>
        <w:jc w:val="center"/>
      </w:pPr>
      <w:r>
        <w:rPr>
          <w:b/>
        </w:rPr>
        <w:t>Validade da proposta: 60 (sessenta) dias.</w:t>
      </w:r>
    </w:p>
    <w:p w14:paraId="113B182C" w14:textId="77777777" w:rsidR="00C3799E" w:rsidRDefault="00C3799E" w:rsidP="00C3799E">
      <w:pPr>
        <w:rPr>
          <w:b/>
        </w:rPr>
      </w:pPr>
    </w:p>
    <w:p w14:paraId="231B0530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..............................., ............ de ............................ de 2024.</w:t>
      </w:r>
    </w:p>
    <w:p w14:paraId="5EA2B490" w14:textId="77777777" w:rsidR="00C3799E" w:rsidRDefault="00C3799E" w:rsidP="00C3799E">
      <w:pPr>
        <w:pStyle w:val="Ttulo30"/>
        <w:rPr>
          <w:b w:val="0"/>
          <w:sz w:val="24"/>
          <w:szCs w:val="24"/>
          <w:lang w:val="pt-BR"/>
        </w:rPr>
      </w:pPr>
    </w:p>
    <w:p w14:paraId="22F5E602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____________________________________</w:t>
      </w:r>
    </w:p>
    <w:p w14:paraId="4E85B191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Nome e assinatura do representante legal</w:t>
      </w:r>
    </w:p>
    <w:p w14:paraId="79F9F584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RG nº...........................</w:t>
      </w:r>
    </w:p>
    <w:p w14:paraId="054CD419" w14:textId="77777777" w:rsidR="00C3799E" w:rsidRDefault="00C3799E" w:rsidP="00C3799E">
      <w:pPr>
        <w:rPr>
          <w:b/>
        </w:rPr>
      </w:pPr>
    </w:p>
    <w:p w14:paraId="6F718265" w14:textId="77777777" w:rsidR="00C3799E" w:rsidRDefault="00C3799E" w:rsidP="00C3799E">
      <w:pPr>
        <w:rPr>
          <w:b/>
        </w:rPr>
      </w:pPr>
    </w:p>
    <w:p w14:paraId="70A4492F" w14:textId="77777777" w:rsidR="00C3799E" w:rsidRDefault="00C3799E" w:rsidP="00C3799E">
      <w:r>
        <w:rPr>
          <w:b/>
          <w:u w:val="single"/>
        </w:rPr>
        <w:t>PELO PROPONENTE</w:t>
      </w:r>
      <w:r>
        <w:rPr>
          <w:b/>
        </w:rPr>
        <w:t>:</w:t>
      </w:r>
    </w:p>
    <w:p w14:paraId="699890E0" w14:textId="77777777" w:rsidR="00C3799E" w:rsidRDefault="00C3799E" w:rsidP="00C3799E">
      <w:r>
        <w:rPr>
          <w:b/>
          <w:sz w:val="20"/>
          <w:szCs w:val="20"/>
        </w:rPr>
        <w:t>Nome Completo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___________________________________________________________________________</w:t>
      </w:r>
    </w:p>
    <w:p w14:paraId="1CFAC482" w14:textId="77777777" w:rsidR="00C3799E" w:rsidRDefault="00C3799E" w:rsidP="00C3799E">
      <w:r>
        <w:rPr>
          <w:b/>
          <w:sz w:val="20"/>
          <w:szCs w:val="20"/>
        </w:rPr>
        <w:t>Cargo</w:t>
      </w:r>
      <w:r>
        <w:rPr>
          <w:sz w:val="20"/>
          <w:szCs w:val="20"/>
        </w:rPr>
        <w:t xml:space="preserve"> (exemplo: Sócio administrador, procurador, etc.): ____________________________________________</w:t>
      </w:r>
    </w:p>
    <w:p w14:paraId="5B516E9D" w14:textId="77777777" w:rsidR="00C3799E" w:rsidRDefault="00C3799E" w:rsidP="00C3799E">
      <w:r>
        <w:rPr>
          <w:b/>
          <w:sz w:val="20"/>
          <w:szCs w:val="20"/>
        </w:rPr>
        <w:t>CPF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______________________________________             </w:t>
      </w:r>
      <w:r>
        <w:rPr>
          <w:b/>
          <w:sz w:val="20"/>
          <w:szCs w:val="20"/>
        </w:rPr>
        <w:tab/>
        <w:t>RG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 xml:space="preserve">____________________________________ </w:t>
      </w:r>
    </w:p>
    <w:p w14:paraId="5E0D7080" w14:textId="77777777" w:rsidR="00C3799E" w:rsidRDefault="00C3799E" w:rsidP="00C3799E">
      <w:r>
        <w:rPr>
          <w:b/>
          <w:sz w:val="20"/>
          <w:szCs w:val="20"/>
        </w:rPr>
        <w:t>Endereço residencial completo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_______________________________________________________________</w:t>
      </w:r>
    </w:p>
    <w:p w14:paraId="44A1B4D1" w14:textId="77777777" w:rsidR="00C3799E" w:rsidRDefault="00C3799E" w:rsidP="00C3799E">
      <w:r>
        <w:rPr>
          <w:b/>
          <w:sz w:val="20"/>
          <w:szCs w:val="20"/>
        </w:rPr>
        <w:t xml:space="preserve">Cidade e estado: __________________________________________ </w:t>
      </w:r>
      <w:proofErr w:type="gramStart"/>
      <w:r>
        <w:rPr>
          <w:b/>
          <w:sz w:val="20"/>
          <w:szCs w:val="20"/>
        </w:rPr>
        <w:t>CEP  _</w:t>
      </w:r>
      <w:proofErr w:type="gramEnd"/>
      <w:r>
        <w:rPr>
          <w:b/>
          <w:sz w:val="20"/>
          <w:szCs w:val="20"/>
        </w:rPr>
        <w:t>___________________________</w:t>
      </w:r>
    </w:p>
    <w:p w14:paraId="0AA2995C" w14:textId="77777777" w:rsidR="00C3799E" w:rsidRDefault="00C3799E" w:rsidP="00C3799E">
      <w:r>
        <w:rPr>
          <w:b/>
          <w:sz w:val="20"/>
          <w:szCs w:val="20"/>
        </w:rPr>
        <w:t>E-mail institucional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1AE21353" w14:textId="77777777" w:rsidR="00C3799E" w:rsidRDefault="00C3799E" w:rsidP="00C3799E">
      <w:r>
        <w:rPr>
          <w:b/>
          <w:sz w:val="20"/>
          <w:szCs w:val="20"/>
        </w:rPr>
        <w:t>E-mail pessoal</w:t>
      </w:r>
      <w:r>
        <w:rPr>
          <w:sz w:val="20"/>
          <w:szCs w:val="20"/>
        </w:rPr>
        <w:t>: _____________________________________________________________________________</w:t>
      </w:r>
    </w:p>
    <w:p w14:paraId="6E0C13C4" w14:textId="77777777" w:rsidR="00C3799E" w:rsidRDefault="00C3799E" w:rsidP="00C3799E">
      <w:r>
        <w:rPr>
          <w:b/>
          <w:sz w:val="20"/>
          <w:szCs w:val="20"/>
        </w:rPr>
        <w:t>Telefone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(________) ____________________________</w:t>
      </w:r>
    </w:p>
    <w:p w14:paraId="605F4461" w14:textId="77777777" w:rsidR="00C3799E" w:rsidRDefault="00C3799E" w:rsidP="00C3799E">
      <w:pPr>
        <w:pageBreakBefore/>
        <w:jc w:val="center"/>
      </w:pPr>
      <w:r>
        <w:rPr>
          <w:b/>
          <w:bCs/>
        </w:rPr>
        <w:lastRenderedPageBreak/>
        <w:t>ANEXO III</w:t>
      </w:r>
    </w:p>
    <w:p w14:paraId="41CF38F2" w14:textId="77777777" w:rsidR="00C3799E" w:rsidRDefault="00C3799E" w:rsidP="00C3799E">
      <w:pPr>
        <w:jc w:val="center"/>
        <w:rPr>
          <w:b/>
          <w:bCs/>
        </w:rPr>
      </w:pPr>
    </w:p>
    <w:p w14:paraId="45C8717B" w14:textId="77777777" w:rsidR="00C3799E" w:rsidRDefault="00C3799E" w:rsidP="00C3799E">
      <w:pPr>
        <w:pStyle w:val="Ttulo30"/>
        <w:jc w:val="both"/>
      </w:pPr>
      <w:r>
        <w:rPr>
          <w:sz w:val="24"/>
          <w:szCs w:val="24"/>
          <w:lang w:val="pt-BR"/>
        </w:rPr>
        <w:t>MODELO ARQUIVO DECLARAÇÕES (FASE HABILITAÇÃO) PREGÃO ELETRÔNICO nº 122/2023</w:t>
      </w:r>
    </w:p>
    <w:p w14:paraId="35B66628" w14:textId="77777777" w:rsidR="00C3799E" w:rsidRDefault="00C3799E" w:rsidP="00C3799E">
      <w:pPr>
        <w:pStyle w:val="Ttulo30"/>
        <w:jc w:val="both"/>
        <w:rPr>
          <w:b w:val="0"/>
          <w:sz w:val="23"/>
          <w:szCs w:val="23"/>
          <w:lang w:val="pt-BR"/>
        </w:rPr>
      </w:pPr>
    </w:p>
    <w:p w14:paraId="3179EAA4" w14:textId="77777777" w:rsidR="00C3799E" w:rsidRDefault="00C3799E" w:rsidP="00C3799E">
      <w:pPr>
        <w:pStyle w:val="Ttulo30"/>
        <w:jc w:val="both"/>
      </w:pPr>
      <w:r>
        <w:rPr>
          <w:b w:val="0"/>
          <w:sz w:val="23"/>
          <w:szCs w:val="23"/>
          <w:lang w:val="pt-BR"/>
        </w:rPr>
        <w:t xml:space="preserve">Eu ___________________ (nome completo), representante legal da empresa _____________________ (denominação da pessoa jurídica), participante do PREGÃO ELETRÔNICO nº 122/2023, da Prefeitura Municipal da Estância Turística de Ibitinga, DECLARO, sob as penas da lei: </w:t>
      </w:r>
    </w:p>
    <w:p w14:paraId="2D2B74D0" w14:textId="77777777" w:rsidR="00C3799E" w:rsidRDefault="00C3799E" w:rsidP="00C3799E">
      <w:pPr>
        <w:pStyle w:val="Ttulo30"/>
        <w:jc w:val="both"/>
        <w:rPr>
          <w:b w:val="0"/>
          <w:sz w:val="23"/>
          <w:szCs w:val="23"/>
          <w:lang w:val="pt-BR"/>
        </w:rPr>
      </w:pPr>
    </w:p>
    <w:p w14:paraId="772D243A" w14:textId="77777777" w:rsidR="00C3799E" w:rsidRDefault="00C3799E" w:rsidP="00C3799E">
      <w:pPr>
        <w:autoSpaceDE w:val="0"/>
      </w:pPr>
      <w:r>
        <w:rPr>
          <w:rFonts w:eastAsia="Calibri"/>
          <w:sz w:val="23"/>
          <w:szCs w:val="23"/>
        </w:rPr>
        <w:t>a)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19D3CF04" w14:textId="77777777" w:rsidR="00C3799E" w:rsidRDefault="00C3799E" w:rsidP="00C3799E">
      <w:pPr>
        <w:autoSpaceDE w:val="0"/>
      </w:pPr>
      <w:r>
        <w:rPr>
          <w:rFonts w:eastAsia="Calibri"/>
          <w:sz w:val="23"/>
          <w:szCs w:val="23"/>
        </w:rPr>
        <w:t xml:space="preserve">b) A empresa atende às normas relativas à saúde e segurança no Trabalho, para os fins estabelecidos pelo parágrafo único do artigo 117 da Constituição do Estado de São Paulo; </w:t>
      </w:r>
    </w:p>
    <w:p w14:paraId="6DB98F5D" w14:textId="77777777" w:rsidR="00C3799E" w:rsidRDefault="00C3799E" w:rsidP="00C3799E">
      <w:pPr>
        <w:autoSpaceDE w:val="0"/>
      </w:pPr>
      <w:r>
        <w:rPr>
          <w:rFonts w:eastAsia="Calibri"/>
          <w:sz w:val="23"/>
          <w:szCs w:val="23"/>
        </w:rPr>
        <w:t>c) Está ciente da obrigação de manter o endereço e contatos (telefone e e-mail) da empresa atualizados junto a Prefeitura do Município de Ibitinga, e de que as notificações e comunicações formais decorrentes da execução do contrato serão efetuadas no endereço que constar em seu preâmbulo. Caso a empresa não seja encontrada, será notificada pelo Diário Oficial Eletrônico da Estância Turística de Ibitinga.</w:t>
      </w:r>
    </w:p>
    <w:p w14:paraId="02BDC47F" w14:textId="77777777" w:rsidR="00C3799E" w:rsidRDefault="00C3799E" w:rsidP="00C3799E">
      <w:pPr>
        <w:autoSpaceDE w:val="0"/>
      </w:pPr>
      <w:r>
        <w:rPr>
          <w:rFonts w:eastAsia="Calibri"/>
          <w:sz w:val="23"/>
          <w:szCs w:val="23"/>
        </w:rPr>
        <w:t xml:space="preserve">d) Para o caso de empresas em recuperação judicial: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4527EA38" w14:textId="77777777" w:rsidR="00C3799E" w:rsidRDefault="00C3799E" w:rsidP="00C3799E">
      <w:pPr>
        <w:autoSpaceDE w:val="0"/>
      </w:pPr>
      <w:r>
        <w:rPr>
          <w:rFonts w:eastAsia="Calibri"/>
          <w:color w:val="FF0000"/>
          <w:sz w:val="23"/>
          <w:szCs w:val="23"/>
        </w:rPr>
        <w:t xml:space="preserve">e) Para o caso de empresas em recuperação extrajudicial: </w:t>
      </w:r>
      <w:r>
        <w:rPr>
          <w:rFonts w:eastAsia="Calibri"/>
          <w:sz w:val="23"/>
          <w:szCs w:val="23"/>
        </w:rPr>
        <w:t xml:space="preserve">está ciente de que no momento da assinatura do contrato deverá apresentar comprovação documental de que as obrigações do plano de recuperação extrajudicial estão sendo cumpridas; </w:t>
      </w:r>
    </w:p>
    <w:p w14:paraId="27513506" w14:textId="77777777" w:rsidR="00C3799E" w:rsidRDefault="00C3799E" w:rsidP="00C3799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</w:pPr>
      <w:r>
        <w:rPr>
          <w:rFonts w:eastAsia="Calibri"/>
          <w:color w:val="FF0000"/>
          <w:sz w:val="23"/>
          <w:szCs w:val="23"/>
        </w:rPr>
        <w:t>g)</w:t>
      </w:r>
      <w:r>
        <w:rPr>
          <w:rFonts w:eastAsia="Calibri"/>
          <w:sz w:val="23"/>
          <w:szCs w:val="23"/>
        </w:rPr>
        <w:t xml:space="preserve"> </w:t>
      </w:r>
      <w:r>
        <w:rPr>
          <w:rFonts w:eastAsia="Calibri"/>
          <w:color w:val="FF0000"/>
          <w:sz w:val="23"/>
          <w:szCs w:val="23"/>
        </w:rPr>
        <w:t>Exclusivamente para o Microempresário Individual, Microempresa ou Empresa de Pequeno Porte:</w:t>
      </w:r>
      <w:r>
        <w:rPr>
          <w:rFonts w:eastAsia="Calibri"/>
          <w:sz w:val="23"/>
          <w:szCs w:val="23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716BE704" w14:textId="77777777" w:rsidR="00C3799E" w:rsidRDefault="00C3799E" w:rsidP="00C3799E">
      <w:pPr>
        <w:pStyle w:val="Ttulo3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>
        <w:rPr>
          <w:rFonts w:eastAsia="Calibri"/>
          <w:b w:val="0"/>
          <w:color w:val="FF0000"/>
          <w:sz w:val="23"/>
          <w:szCs w:val="23"/>
          <w:lang w:val="pt-BR"/>
        </w:rPr>
        <w:t>h)</w:t>
      </w:r>
      <w:r>
        <w:rPr>
          <w:rFonts w:eastAsia="Calibri"/>
          <w:b w:val="0"/>
          <w:sz w:val="23"/>
          <w:szCs w:val="23"/>
          <w:lang w:val="pt-BR"/>
        </w:rPr>
        <w:t xml:space="preserve"> </w:t>
      </w:r>
      <w:r>
        <w:rPr>
          <w:rFonts w:eastAsia="Calibri"/>
          <w:b w:val="0"/>
          <w:color w:val="FF0000"/>
          <w:sz w:val="23"/>
          <w:szCs w:val="23"/>
          <w:lang w:val="pt-BR"/>
        </w:rPr>
        <w:t>Exclusivamente para o Microempresário Individual, Microempresa ou Empresa de Pequeno Porte:</w:t>
      </w:r>
      <w:r>
        <w:rPr>
          <w:rFonts w:eastAsia="Calibri"/>
          <w:b w:val="0"/>
          <w:sz w:val="23"/>
          <w:szCs w:val="23"/>
          <w:lang w:val="pt-BR"/>
        </w:rPr>
        <w:t xml:space="preserve"> a licitante não possui qualquer dos impedimentos previstos nos §§ 4º e seguintes todos do artigo 3º da Lei Complementar nº 123, de 14 de dezembro de 2006, e alterações, cujos termos declara conhecer na íntegra.</w:t>
      </w:r>
    </w:p>
    <w:p w14:paraId="538A7B5D" w14:textId="77777777" w:rsidR="00C3799E" w:rsidRDefault="00C3799E" w:rsidP="00C3799E">
      <w:pPr>
        <w:pStyle w:val="Ttulo30"/>
        <w:rPr>
          <w:rFonts w:eastAsia="Calibri"/>
          <w:b w:val="0"/>
          <w:sz w:val="24"/>
          <w:szCs w:val="24"/>
          <w:lang w:val="pt-BR"/>
        </w:rPr>
      </w:pPr>
    </w:p>
    <w:p w14:paraId="02AB82D2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..............................., ............ de ............................ de 2024.</w:t>
      </w:r>
    </w:p>
    <w:p w14:paraId="08C65236" w14:textId="77777777" w:rsidR="00C3799E" w:rsidRDefault="00C3799E" w:rsidP="00C3799E">
      <w:pPr>
        <w:pStyle w:val="Ttulo30"/>
        <w:rPr>
          <w:b w:val="0"/>
          <w:sz w:val="24"/>
          <w:szCs w:val="24"/>
          <w:lang w:val="pt-BR"/>
        </w:rPr>
      </w:pPr>
    </w:p>
    <w:p w14:paraId="3B4CA3A2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_________________________________</w:t>
      </w:r>
    </w:p>
    <w:p w14:paraId="062E494D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Nome e assinatura do representante legal</w:t>
      </w:r>
    </w:p>
    <w:p w14:paraId="38BEAFCB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RG nº...........................</w:t>
      </w:r>
    </w:p>
    <w:p w14:paraId="066AC7A8" w14:textId="77777777" w:rsidR="00C3799E" w:rsidRDefault="00C3799E" w:rsidP="00C3799E">
      <w:pPr>
        <w:pStyle w:val="Ttulo30"/>
        <w:rPr>
          <w:bCs/>
          <w:sz w:val="24"/>
          <w:szCs w:val="24"/>
          <w:lang w:val="pt-BR"/>
        </w:rPr>
      </w:pPr>
    </w:p>
    <w:p w14:paraId="497A2164" w14:textId="77777777" w:rsidR="00C3799E" w:rsidRDefault="00C3799E" w:rsidP="00C3799E">
      <w:pPr>
        <w:pStyle w:val="Ttulo30"/>
        <w:rPr>
          <w:bCs/>
          <w:sz w:val="24"/>
          <w:szCs w:val="24"/>
          <w:lang w:val="pt-BR"/>
        </w:rPr>
      </w:pPr>
    </w:p>
    <w:p w14:paraId="6D5FDD5B" w14:textId="77777777" w:rsidR="00C3799E" w:rsidRDefault="00C3799E" w:rsidP="00C3799E">
      <w:pPr>
        <w:pStyle w:val="Ttulo30"/>
        <w:rPr>
          <w:bCs/>
          <w:sz w:val="24"/>
          <w:szCs w:val="24"/>
          <w:lang w:val="pt-BR"/>
        </w:rPr>
      </w:pPr>
    </w:p>
    <w:p w14:paraId="11BBD8B5" w14:textId="77777777" w:rsidR="00C3799E" w:rsidRDefault="00C3799E" w:rsidP="00C3799E">
      <w:pPr>
        <w:pStyle w:val="Ttulo30"/>
        <w:rPr>
          <w:bCs/>
          <w:sz w:val="24"/>
          <w:szCs w:val="24"/>
          <w:lang w:val="pt-BR"/>
        </w:rPr>
      </w:pPr>
    </w:p>
    <w:p w14:paraId="7428EE57" w14:textId="77777777" w:rsidR="00C3799E" w:rsidRDefault="00C3799E" w:rsidP="00C3799E">
      <w:pPr>
        <w:pageBreakBefore/>
        <w:jc w:val="center"/>
      </w:pPr>
      <w:r>
        <w:rPr>
          <w:b/>
          <w:sz w:val="21"/>
          <w:szCs w:val="21"/>
        </w:rPr>
        <w:lastRenderedPageBreak/>
        <w:t>ANEXO VII</w:t>
      </w:r>
    </w:p>
    <w:p w14:paraId="614C85F3" w14:textId="77777777" w:rsidR="00C3799E" w:rsidRDefault="00C3799E" w:rsidP="00C3799E">
      <w:pPr>
        <w:jc w:val="center"/>
        <w:rPr>
          <w:b/>
          <w:i/>
          <w:lang w:val="x-none"/>
        </w:rPr>
      </w:pPr>
    </w:p>
    <w:p w14:paraId="4FBBAF57" w14:textId="77777777" w:rsidR="00C3799E" w:rsidRDefault="00C3799E" w:rsidP="00C3799E">
      <w:pPr>
        <w:jc w:val="center"/>
      </w:pPr>
      <w:r>
        <w:rPr>
          <w:b/>
          <w:lang w:val="x-none"/>
        </w:rPr>
        <w:t>DECLARAÇÃO DE ENQUADRAMENTO COMO MICROEMPRESA OU EMPRESA DE PEQUENO PORTE</w:t>
      </w:r>
    </w:p>
    <w:p w14:paraId="6E42844E" w14:textId="77777777" w:rsidR="00C3799E" w:rsidRDefault="00C3799E" w:rsidP="00C3799E">
      <w:pPr>
        <w:rPr>
          <w:b/>
          <w:i/>
          <w:lang w:val="x-none"/>
        </w:rPr>
      </w:pPr>
    </w:p>
    <w:p w14:paraId="08DA8D2A" w14:textId="77777777" w:rsidR="00C3799E" w:rsidRDefault="00C3799E" w:rsidP="00C3799E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C3799E" w14:paraId="44217136" w14:textId="77777777" w:rsidTr="00016A0E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3C3B" w14:textId="77777777" w:rsidR="00C3799E" w:rsidRDefault="00C3799E" w:rsidP="00016A0E">
            <w:pPr>
              <w:jc w:val="center"/>
            </w:pPr>
            <w:r>
              <w:rPr>
                <w:b/>
                <w:color w:val="FF0000"/>
              </w:rPr>
              <w:t>ATENÇÃO: ESTA DECLARAÇÃO DEVE SER APRESENTADA APENAS POR LICITANTES QUE SEJAM ME/EPP, NOS TERMOS DO EDITAL.</w:t>
            </w:r>
          </w:p>
        </w:tc>
      </w:tr>
    </w:tbl>
    <w:p w14:paraId="5200ECEC" w14:textId="77777777" w:rsidR="00C3799E" w:rsidRDefault="00C3799E" w:rsidP="00C3799E">
      <w:pPr>
        <w:rPr>
          <w:b/>
        </w:rPr>
      </w:pPr>
    </w:p>
    <w:p w14:paraId="088DFE71" w14:textId="77777777" w:rsidR="00C3799E" w:rsidRDefault="00C3799E" w:rsidP="00C3799E">
      <w:pPr>
        <w:rPr>
          <w:b/>
        </w:rPr>
      </w:pPr>
    </w:p>
    <w:p w14:paraId="4A66ED52" w14:textId="77777777" w:rsidR="00C3799E" w:rsidRDefault="00C3799E" w:rsidP="00C3799E">
      <w:pPr>
        <w:rPr>
          <w:b/>
        </w:rPr>
      </w:pPr>
    </w:p>
    <w:p w14:paraId="69AB4C70" w14:textId="77777777" w:rsidR="00C3799E" w:rsidRDefault="00C3799E" w:rsidP="00C3799E">
      <w:r>
        <w:rPr>
          <w:b/>
        </w:rPr>
        <w:t>Pregão Eletrônico nº 122/2023</w:t>
      </w:r>
    </w:p>
    <w:p w14:paraId="6BA042DF" w14:textId="77777777" w:rsidR="00C3799E" w:rsidRDefault="00C3799E" w:rsidP="00C3799E">
      <w:pPr>
        <w:rPr>
          <w:b/>
        </w:rPr>
      </w:pPr>
    </w:p>
    <w:p w14:paraId="7E324B36" w14:textId="77777777" w:rsidR="00C3799E" w:rsidRDefault="00C3799E" w:rsidP="00C3799E">
      <w:pPr>
        <w:rPr>
          <w:b/>
        </w:rPr>
      </w:pPr>
    </w:p>
    <w:p w14:paraId="6A7C4D87" w14:textId="77777777" w:rsidR="00C3799E" w:rsidRDefault="00C3799E" w:rsidP="00C3799E">
      <w:r>
        <w:t xml:space="preserve">Eu, ___________________________________, </w:t>
      </w:r>
      <w:r>
        <w:rPr>
          <w:bCs/>
        </w:rPr>
        <w:t xml:space="preserve">portador do </w:t>
      </w:r>
      <w:r>
        <w:t>RG nº _____________ e do CPF nº _____________</w:t>
      </w:r>
      <w:r>
        <w:rPr>
          <w:u w:val="single"/>
        </w:rPr>
        <w:t>,</w:t>
      </w:r>
      <w:r>
        <w:t xml:space="preserve"> representante legal do licitante ________________________ (</w:t>
      </w:r>
      <w:r>
        <w:rPr>
          <w:i/>
        </w:rPr>
        <w:t>nome empresarial</w:t>
      </w:r>
      <w:r>
        <w:t xml:space="preserve">), participante do presente processo licitatório, </w:t>
      </w:r>
      <w:r>
        <w:rPr>
          <w:b/>
        </w:rPr>
        <w:t>DECLARO</w:t>
      </w:r>
      <w:r>
        <w:t xml:space="preserve">, sob as penas da Lei, o seu enquadramento na condição de </w:t>
      </w:r>
      <w:r>
        <w:rPr>
          <w:b/>
        </w:rPr>
        <w:t xml:space="preserve">MICROEMPRESA </w:t>
      </w:r>
      <w:r>
        <w:t>ou</w:t>
      </w:r>
      <w:r>
        <w:rPr>
          <w:b/>
        </w:rPr>
        <w:t xml:space="preserve"> EMPRESA DE PEQUENO PORTE</w:t>
      </w:r>
      <w:r>
        <w:t xml:space="preserve">, nos critérios previstos no artigo 3º da Lei Complementar Federal n° 123/2006, bem como sua não inclusão nas vedações previstas no mesmo diploma legal. </w:t>
      </w:r>
    </w:p>
    <w:p w14:paraId="3DB71813" w14:textId="77777777" w:rsidR="00C3799E" w:rsidRDefault="00C3799E" w:rsidP="00C3799E"/>
    <w:p w14:paraId="34235730" w14:textId="77777777" w:rsidR="00C3799E" w:rsidRDefault="00C3799E" w:rsidP="00C3799E"/>
    <w:p w14:paraId="4AD48E73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..............................., ............ de ............................ de 2024.</w:t>
      </w:r>
    </w:p>
    <w:p w14:paraId="5769AC97" w14:textId="77777777" w:rsidR="00C3799E" w:rsidRDefault="00C3799E" w:rsidP="00C3799E">
      <w:pPr>
        <w:pStyle w:val="Ttulo30"/>
        <w:rPr>
          <w:b w:val="0"/>
          <w:sz w:val="24"/>
          <w:szCs w:val="24"/>
          <w:lang w:val="pt-BR"/>
        </w:rPr>
      </w:pPr>
    </w:p>
    <w:p w14:paraId="0C0EFC64" w14:textId="77777777" w:rsidR="00C3799E" w:rsidRDefault="00C3799E" w:rsidP="00C3799E">
      <w:pPr>
        <w:pStyle w:val="Ttulo30"/>
        <w:rPr>
          <w:b w:val="0"/>
          <w:sz w:val="24"/>
          <w:szCs w:val="24"/>
          <w:lang w:val="pt-BR"/>
        </w:rPr>
      </w:pPr>
    </w:p>
    <w:p w14:paraId="35F55282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_________________________________</w:t>
      </w:r>
    </w:p>
    <w:p w14:paraId="1F6B1853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Nome e assinatura do representante legal</w:t>
      </w:r>
    </w:p>
    <w:p w14:paraId="6A90EC7C" w14:textId="77777777" w:rsidR="00C3799E" w:rsidRDefault="00C3799E" w:rsidP="00C3799E">
      <w:pPr>
        <w:pStyle w:val="Ttulo30"/>
      </w:pPr>
      <w:r>
        <w:rPr>
          <w:b w:val="0"/>
          <w:sz w:val="24"/>
          <w:szCs w:val="24"/>
          <w:lang w:val="pt-BR"/>
        </w:rPr>
        <w:t>RG nº...........................</w:t>
      </w:r>
    </w:p>
    <w:p w14:paraId="54CD4410" w14:textId="77777777" w:rsidR="00C3799E" w:rsidRDefault="00C3799E" w:rsidP="00C3799E">
      <w:pPr>
        <w:jc w:val="center"/>
        <w:rPr>
          <w:b/>
          <w:bCs/>
        </w:rPr>
      </w:pPr>
    </w:p>
    <w:p w14:paraId="61B8ECAE" w14:textId="77777777" w:rsidR="00C3799E" w:rsidRDefault="00C3799E" w:rsidP="00C3799E">
      <w:pPr>
        <w:jc w:val="center"/>
        <w:rPr>
          <w:bCs/>
        </w:rPr>
      </w:pPr>
    </w:p>
    <w:p w14:paraId="0E5CCB5F" w14:textId="77777777" w:rsidR="00C3799E" w:rsidRDefault="00C3799E" w:rsidP="00C3799E">
      <w:pPr>
        <w:rPr>
          <w:bCs/>
        </w:rPr>
      </w:pPr>
    </w:p>
    <w:p w14:paraId="18F2AE2A" w14:textId="77777777" w:rsidR="00C3799E" w:rsidRDefault="00C3799E" w:rsidP="00C3799E">
      <w:pPr>
        <w:rPr>
          <w:bCs/>
        </w:rPr>
      </w:pPr>
    </w:p>
    <w:p w14:paraId="31105301" w14:textId="77777777" w:rsidR="00C3799E" w:rsidRDefault="00C3799E" w:rsidP="00C3799E">
      <w:pPr>
        <w:rPr>
          <w:bCs/>
        </w:rPr>
      </w:pPr>
    </w:p>
    <w:p w14:paraId="5A4D2DB8" w14:textId="77777777" w:rsidR="00C3799E" w:rsidRDefault="00C3799E" w:rsidP="00C3799E">
      <w:pPr>
        <w:rPr>
          <w:bCs/>
        </w:rPr>
      </w:pPr>
    </w:p>
    <w:p w14:paraId="5DDFDC4F" w14:textId="77777777" w:rsidR="00C3799E" w:rsidRDefault="00C3799E" w:rsidP="00C3799E">
      <w:pPr>
        <w:rPr>
          <w:bCs/>
        </w:rPr>
      </w:pPr>
    </w:p>
    <w:p w14:paraId="7013B530" w14:textId="77777777" w:rsidR="00C3799E" w:rsidRDefault="00C3799E" w:rsidP="00C3799E">
      <w:pPr>
        <w:rPr>
          <w:bCs/>
        </w:rPr>
      </w:pPr>
    </w:p>
    <w:p w14:paraId="3F1AE142" w14:textId="77777777" w:rsidR="00C3799E" w:rsidRDefault="00C3799E" w:rsidP="00C3799E">
      <w:pPr>
        <w:rPr>
          <w:bCs/>
        </w:rPr>
      </w:pPr>
    </w:p>
    <w:p w14:paraId="05406D55" w14:textId="77777777" w:rsidR="00C3799E" w:rsidRDefault="00C3799E" w:rsidP="00C3799E">
      <w:pPr>
        <w:rPr>
          <w:bCs/>
        </w:rPr>
      </w:pPr>
    </w:p>
    <w:p w14:paraId="13AF0CE1" w14:textId="77777777" w:rsidR="00C3799E" w:rsidRDefault="00C3799E" w:rsidP="00C3799E">
      <w:pPr>
        <w:rPr>
          <w:bCs/>
        </w:rPr>
      </w:pPr>
    </w:p>
    <w:p w14:paraId="3D8DD3A7" w14:textId="77777777" w:rsidR="00C3799E" w:rsidRDefault="00C3799E" w:rsidP="00C3799E">
      <w:pPr>
        <w:rPr>
          <w:bCs/>
        </w:rPr>
      </w:pPr>
    </w:p>
    <w:p w14:paraId="04FD8530" w14:textId="77777777" w:rsidR="00C3799E" w:rsidRDefault="00C3799E" w:rsidP="00C3799E">
      <w:pPr>
        <w:rPr>
          <w:bCs/>
        </w:rPr>
      </w:pPr>
    </w:p>
    <w:p w14:paraId="0CEB3BE9" w14:textId="77777777" w:rsidR="00C3799E" w:rsidRDefault="00C3799E" w:rsidP="00C3799E">
      <w:pPr>
        <w:rPr>
          <w:bCs/>
        </w:rPr>
      </w:pPr>
    </w:p>
    <w:p w14:paraId="37661956" w14:textId="77777777" w:rsidR="00C3799E" w:rsidRDefault="00C3799E" w:rsidP="00C3799E">
      <w:pPr>
        <w:jc w:val="center"/>
        <w:rPr>
          <w:b/>
          <w:bCs/>
          <w:sz w:val="34"/>
          <w:szCs w:val="34"/>
          <w:shd w:val="clear" w:color="auto" w:fill="FFFFFF"/>
        </w:rPr>
      </w:pPr>
    </w:p>
    <w:p w14:paraId="2AB5AB18" w14:textId="77777777" w:rsidR="00FB4755" w:rsidRPr="00C3799E" w:rsidRDefault="00FB4755" w:rsidP="00C3799E"/>
    <w:sectPr w:rsidR="00FB4755" w:rsidRPr="00C3799E" w:rsidSect="00077E32">
      <w:headerReference w:type="default" r:id="rId7"/>
      <w:footnotePr>
        <w:pos w:val="beneathText"/>
      </w:footnotePr>
      <w:pgSz w:w="11905" w:h="16837"/>
      <w:pgMar w:top="2552" w:right="1134" w:bottom="1701" w:left="1701" w:header="142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3564" w14:textId="77777777" w:rsidR="00000000" w:rsidRDefault="00C3799E">
      <w:r>
        <w:separator/>
      </w:r>
    </w:p>
  </w:endnote>
  <w:endnote w:type="continuationSeparator" w:id="0">
    <w:p w14:paraId="6CAAD6DE" w14:textId="77777777" w:rsidR="00000000" w:rsidRDefault="00C3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8C9A" w14:textId="77777777" w:rsidR="00000000" w:rsidRDefault="00C3799E">
      <w:r>
        <w:separator/>
      </w:r>
    </w:p>
  </w:footnote>
  <w:footnote w:type="continuationSeparator" w:id="0">
    <w:p w14:paraId="044C20FD" w14:textId="77777777" w:rsidR="00000000" w:rsidRDefault="00C3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375B" w14:textId="77777777" w:rsidR="00C36098" w:rsidRPr="00FB6548" w:rsidRDefault="00C3799E" w:rsidP="007219F1">
    <w:pPr>
      <w:pStyle w:val="Cabealho"/>
      <w:tabs>
        <w:tab w:val="clear" w:pos="4252"/>
        <w:tab w:val="center" w:pos="4111"/>
      </w:tabs>
      <w:spacing w:after="240"/>
      <w:ind w:firstLine="3544"/>
      <w:rPr>
        <w:b/>
        <w:sz w:val="28"/>
      </w:rPr>
    </w:pPr>
  </w:p>
  <w:p w14:paraId="64495BA6" w14:textId="77777777" w:rsidR="00C36098" w:rsidRPr="00E46935" w:rsidRDefault="000425D8" w:rsidP="00361FE5">
    <w:pPr>
      <w:pStyle w:val="Cabealho"/>
      <w:ind w:left="2551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sz w:val="36"/>
        <w:szCs w:val="36"/>
        <w:lang w:val="pt-BR"/>
      </w:rPr>
      <w:t xml:space="preserve">    </w:t>
    </w:r>
  </w:p>
  <w:p w14:paraId="6D4DD4FB" w14:textId="77777777" w:rsidR="00C36098" w:rsidRPr="003C6699" w:rsidRDefault="00C3799E" w:rsidP="00E46935">
    <w:pPr>
      <w:pStyle w:val="Cabealho"/>
      <w:ind w:left="2551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503D4C"/>
    <w:multiLevelType w:val="hybridMultilevel"/>
    <w:tmpl w:val="7C02C852"/>
    <w:lvl w:ilvl="0" w:tplc="AB683BCC">
      <w:start w:val="2"/>
      <w:numFmt w:val="upperRoman"/>
      <w:lvlText w:val="%1)"/>
      <w:lvlJc w:val="left"/>
      <w:pPr>
        <w:ind w:left="220" w:hanging="305"/>
      </w:pPr>
      <w:rPr>
        <w:rFonts w:ascii="Arial" w:eastAsia="Arial MT" w:hAnsi="Arial" w:cs="Arial" w:hint="default"/>
        <w:b/>
        <w:spacing w:val="-2"/>
        <w:w w:val="100"/>
        <w:sz w:val="24"/>
        <w:szCs w:val="22"/>
        <w:lang w:val="pt-PT" w:eastAsia="en-US" w:bidi="ar-SA"/>
      </w:rPr>
    </w:lvl>
    <w:lvl w:ilvl="1" w:tplc="BF665A80">
      <w:numFmt w:val="bullet"/>
      <w:lvlText w:val="•"/>
      <w:lvlJc w:val="left"/>
      <w:pPr>
        <w:ind w:left="1204" w:hanging="305"/>
      </w:pPr>
      <w:rPr>
        <w:rFonts w:hint="default"/>
        <w:lang w:val="pt-PT" w:eastAsia="en-US" w:bidi="ar-SA"/>
      </w:rPr>
    </w:lvl>
    <w:lvl w:ilvl="2" w:tplc="4726D2A6">
      <w:numFmt w:val="bullet"/>
      <w:lvlText w:val="•"/>
      <w:lvlJc w:val="left"/>
      <w:pPr>
        <w:ind w:left="2189" w:hanging="305"/>
      </w:pPr>
      <w:rPr>
        <w:rFonts w:hint="default"/>
        <w:lang w:val="pt-PT" w:eastAsia="en-US" w:bidi="ar-SA"/>
      </w:rPr>
    </w:lvl>
    <w:lvl w:ilvl="3" w:tplc="EB8C0DAE">
      <w:numFmt w:val="bullet"/>
      <w:lvlText w:val="•"/>
      <w:lvlJc w:val="left"/>
      <w:pPr>
        <w:ind w:left="3173" w:hanging="305"/>
      </w:pPr>
      <w:rPr>
        <w:rFonts w:hint="default"/>
        <w:lang w:val="pt-PT" w:eastAsia="en-US" w:bidi="ar-SA"/>
      </w:rPr>
    </w:lvl>
    <w:lvl w:ilvl="4" w:tplc="404E7CE8">
      <w:numFmt w:val="bullet"/>
      <w:lvlText w:val="•"/>
      <w:lvlJc w:val="left"/>
      <w:pPr>
        <w:ind w:left="4158" w:hanging="305"/>
      </w:pPr>
      <w:rPr>
        <w:rFonts w:hint="default"/>
        <w:lang w:val="pt-PT" w:eastAsia="en-US" w:bidi="ar-SA"/>
      </w:rPr>
    </w:lvl>
    <w:lvl w:ilvl="5" w:tplc="7162408A">
      <w:numFmt w:val="bullet"/>
      <w:lvlText w:val="•"/>
      <w:lvlJc w:val="left"/>
      <w:pPr>
        <w:ind w:left="5143" w:hanging="305"/>
      </w:pPr>
      <w:rPr>
        <w:rFonts w:hint="default"/>
        <w:lang w:val="pt-PT" w:eastAsia="en-US" w:bidi="ar-SA"/>
      </w:rPr>
    </w:lvl>
    <w:lvl w:ilvl="6" w:tplc="67BE5D78">
      <w:numFmt w:val="bullet"/>
      <w:lvlText w:val="•"/>
      <w:lvlJc w:val="left"/>
      <w:pPr>
        <w:ind w:left="6127" w:hanging="305"/>
      </w:pPr>
      <w:rPr>
        <w:rFonts w:hint="default"/>
        <w:lang w:val="pt-PT" w:eastAsia="en-US" w:bidi="ar-SA"/>
      </w:rPr>
    </w:lvl>
    <w:lvl w:ilvl="7" w:tplc="35F2FA54">
      <w:numFmt w:val="bullet"/>
      <w:lvlText w:val="•"/>
      <w:lvlJc w:val="left"/>
      <w:pPr>
        <w:ind w:left="7112" w:hanging="305"/>
      </w:pPr>
      <w:rPr>
        <w:rFonts w:hint="default"/>
        <w:lang w:val="pt-PT" w:eastAsia="en-US" w:bidi="ar-SA"/>
      </w:rPr>
    </w:lvl>
    <w:lvl w:ilvl="8" w:tplc="EA905786">
      <w:numFmt w:val="bullet"/>
      <w:lvlText w:val="•"/>
      <w:lvlJc w:val="left"/>
      <w:pPr>
        <w:ind w:left="8097" w:hanging="305"/>
      </w:pPr>
      <w:rPr>
        <w:rFonts w:hint="default"/>
        <w:lang w:val="pt-PT" w:eastAsia="en-US" w:bidi="ar-SA"/>
      </w:rPr>
    </w:lvl>
  </w:abstractNum>
  <w:abstractNum w:abstractNumId="5" w15:restartNumberingAfterBreak="0">
    <w:nsid w:val="080E2C05"/>
    <w:multiLevelType w:val="hybridMultilevel"/>
    <w:tmpl w:val="3DD471A4"/>
    <w:lvl w:ilvl="0" w:tplc="10863D1E">
      <w:start w:val="1"/>
      <w:numFmt w:val="lowerLetter"/>
      <w:lvlText w:val="%1)"/>
      <w:lvlJc w:val="left"/>
      <w:pPr>
        <w:ind w:left="479" w:hanging="259"/>
      </w:pPr>
      <w:rPr>
        <w:rFonts w:ascii="Arial" w:eastAsia="Arial MT" w:hAnsi="Arial" w:cs="Arial" w:hint="default"/>
        <w:b/>
        <w:w w:val="100"/>
        <w:sz w:val="24"/>
        <w:szCs w:val="22"/>
        <w:lang w:val="pt-PT" w:eastAsia="en-US" w:bidi="ar-SA"/>
      </w:rPr>
    </w:lvl>
    <w:lvl w:ilvl="1" w:tplc="FD60FCD4">
      <w:numFmt w:val="bullet"/>
      <w:lvlText w:val="•"/>
      <w:lvlJc w:val="left"/>
      <w:pPr>
        <w:ind w:left="1438" w:hanging="259"/>
      </w:pPr>
      <w:rPr>
        <w:rFonts w:hint="default"/>
        <w:lang w:val="pt-PT" w:eastAsia="en-US" w:bidi="ar-SA"/>
      </w:rPr>
    </w:lvl>
    <w:lvl w:ilvl="2" w:tplc="1AFA32EA">
      <w:numFmt w:val="bullet"/>
      <w:lvlText w:val="•"/>
      <w:lvlJc w:val="left"/>
      <w:pPr>
        <w:ind w:left="2397" w:hanging="259"/>
      </w:pPr>
      <w:rPr>
        <w:rFonts w:hint="default"/>
        <w:lang w:val="pt-PT" w:eastAsia="en-US" w:bidi="ar-SA"/>
      </w:rPr>
    </w:lvl>
    <w:lvl w:ilvl="3" w:tplc="A8CE5962">
      <w:numFmt w:val="bullet"/>
      <w:lvlText w:val="•"/>
      <w:lvlJc w:val="left"/>
      <w:pPr>
        <w:ind w:left="3355" w:hanging="259"/>
      </w:pPr>
      <w:rPr>
        <w:rFonts w:hint="default"/>
        <w:lang w:val="pt-PT" w:eastAsia="en-US" w:bidi="ar-SA"/>
      </w:rPr>
    </w:lvl>
    <w:lvl w:ilvl="4" w:tplc="61A2F084">
      <w:numFmt w:val="bullet"/>
      <w:lvlText w:val="•"/>
      <w:lvlJc w:val="left"/>
      <w:pPr>
        <w:ind w:left="4314" w:hanging="259"/>
      </w:pPr>
      <w:rPr>
        <w:rFonts w:hint="default"/>
        <w:lang w:val="pt-PT" w:eastAsia="en-US" w:bidi="ar-SA"/>
      </w:rPr>
    </w:lvl>
    <w:lvl w:ilvl="5" w:tplc="97980938">
      <w:numFmt w:val="bullet"/>
      <w:lvlText w:val="•"/>
      <w:lvlJc w:val="left"/>
      <w:pPr>
        <w:ind w:left="5273" w:hanging="259"/>
      </w:pPr>
      <w:rPr>
        <w:rFonts w:hint="default"/>
        <w:lang w:val="pt-PT" w:eastAsia="en-US" w:bidi="ar-SA"/>
      </w:rPr>
    </w:lvl>
    <w:lvl w:ilvl="6" w:tplc="FF700C4E">
      <w:numFmt w:val="bullet"/>
      <w:lvlText w:val="•"/>
      <w:lvlJc w:val="left"/>
      <w:pPr>
        <w:ind w:left="6231" w:hanging="259"/>
      </w:pPr>
      <w:rPr>
        <w:rFonts w:hint="default"/>
        <w:lang w:val="pt-PT" w:eastAsia="en-US" w:bidi="ar-SA"/>
      </w:rPr>
    </w:lvl>
    <w:lvl w:ilvl="7" w:tplc="606C8FA0">
      <w:numFmt w:val="bullet"/>
      <w:lvlText w:val="•"/>
      <w:lvlJc w:val="left"/>
      <w:pPr>
        <w:ind w:left="7190" w:hanging="259"/>
      </w:pPr>
      <w:rPr>
        <w:rFonts w:hint="default"/>
        <w:lang w:val="pt-PT" w:eastAsia="en-US" w:bidi="ar-SA"/>
      </w:rPr>
    </w:lvl>
    <w:lvl w:ilvl="8" w:tplc="889C5C30">
      <w:numFmt w:val="bullet"/>
      <w:lvlText w:val="•"/>
      <w:lvlJc w:val="left"/>
      <w:pPr>
        <w:ind w:left="8149" w:hanging="259"/>
      </w:pPr>
      <w:rPr>
        <w:rFonts w:hint="default"/>
        <w:lang w:val="pt-PT" w:eastAsia="en-US" w:bidi="ar-SA"/>
      </w:rPr>
    </w:lvl>
  </w:abstractNum>
  <w:abstractNum w:abstractNumId="6" w15:restartNumberingAfterBreak="0">
    <w:nsid w:val="0944253B"/>
    <w:multiLevelType w:val="hybridMultilevel"/>
    <w:tmpl w:val="E39A2F1E"/>
    <w:lvl w:ilvl="0" w:tplc="F5961486">
      <w:start w:val="1"/>
      <w:numFmt w:val="lowerLetter"/>
      <w:lvlText w:val="%1)"/>
      <w:lvlJc w:val="left"/>
      <w:pPr>
        <w:ind w:left="220" w:hanging="315"/>
      </w:pPr>
      <w:rPr>
        <w:rFonts w:ascii="Arial" w:eastAsia="Arial MT" w:hAnsi="Arial" w:cs="Arial" w:hint="default"/>
        <w:b/>
        <w:spacing w:val="-1"/>
        <w:w w:val="100"/>
        <w:sz w:val="24"/>
        <w:szCs w:val="22"/>
        <w:lang w:val="pt-PT" w:eastAsia="en-US" w:bidi="ar-SA"/>
      </w:rPr>
    </w:lvl>
    <w:lvl w:ilvl="1" w:tplc="18FC05A0">
      <w:numFmt w:val="bullet"/>
      <w:lvlText w:val="•"/>
      <w:lvlJc w:val="left"/>
      <w:pPr>
        <w:ind w:left="1204" w:hanging="315"/>
      </w:pPr>
      <w:rPr>
        <w:rFonts w:hint="default"/>
        <w:lang w:val="pt-PT" w:eastAsia="en-US" w:bidi="ar-SA"/>
      </w:rPr>
    </w:lvl>
    <w:lvl w:ilvl="2" w:tplc="40B262EE">
      <w:numFmt w:val="bullet"/>
      <w:lvlText w:val="•"/>
      <w:lvlJc w:val="left"/>
      <w:pPr>
        <w:ind w:left="2189" w:hanging="315"/>
      </w:pPr>
      <w:rPr>
        <w:rFonts w:hint="default"/>
        <w:lang w:val="pt-PT" w:eastAsia="en-US" w:bidi="ar-SA"/>
      </w:rPr>
    </w:lvl>
    <w:lvl w:ilvl="3" w:tplc="AEFECCD2">
      <w:numFmt w:val="bullet"/>
      <w:lvlText w:val="•"/>
      <w:lvlJc w:val="left"/>
      <w:pPr>
        <w:ind w:left="3173" w:hanging="315"/>
      </w:pPr>
      <w:rPr>
        <w:rFonts w:hint="default"/>
        <w:lang w:val="pt-PT" w:eastAsia="en-US" w:bidi="ar-SA"/>
      </w:rPr>
    </w:lvl>
    <w:lvl w:ilvl="4" w:tplc="3F46B5F6">
      <w:numFmt w:val="bullet"/>
      <w:lvlText w:val="•"/>
      <w:lvlJc w:val="left"/>
      <w:pPr>
        <w:ind w:left="4158" w:hanging="315"/>
      </w:pPr>
      <w:rPr>
        <w:rFonts w:hint="default"/>
        <w:lang w:val="pt-PT" w:eastAsia="en-US" w:bidi="ar-SA"/>
      </w:rPr>
    </w:lvl>
    <w:lvl w:ilvl="5" w:tplc="1AA8DD2A">
      <w:numFmt w:val="bullet"/>
      <w:lvlText w:val="•"/>
      <w:lvlJc w:val="left"/>
      <w:pPr>
        <w:ind w:left="5143" w:hanging="315"/>
      </w:pPr>
      <w:rPr>
        <w:rFonts w:hint="default"/>
        <w:lang w:val="pt-PT" w:eastAsia="en-US" w:bidi="ar-SA"/>
      </w:rPr>
    </w:lvl>
    <w:lvl w:ilvl="6" w:tplc="3AC4BB52">
      <w:numFmt w:val="bullet"/>
      <w:lvlText w:val="•"/>
      <w:lvlJc w:val="left"/>
      <w:pPr>
        <w:ind w:left="6127" w:hanging="315"/>
      </w:pPr>
      <w:rPr>
        <w:rFonts w:hint="default"/>
        <w:lang w:val="pt-PT" w:eastAsia="en-US" w:bidi="ar-SA"/>
      </w:rPr>
    </w:lvl>
    <w:lvl w:ilvl="7" w:tplc="EECE1010">
      <w:numFmt w:val="bullet"/>
      <w:lvlText w:val="•"/>
      <w:lvlJc w:val="left"/>
      <w:pPr>
        <w:ind w:left="7112" w:hanging="315"/>
      </w:pPr>
      <w:rPr>
        <w:rFonts w:hint="default"/>
        <w:lang w:val="pt-PT" w:eastAsia="en-US" w:bidi="ar-SA"/>
      </w:rPr>
    </w:lvl>
    <w:lvl w:ilvl="8" w:tplc="93F0078E">
      <w:numFmt w:val="bullet"/>
      <w:lvlText w:val="•"/>
      <w:lvlJc w:val="left"/>
      <w:pPr>
        <w:ind w:left="8097" w:hanging="315"/>
      </w:pPr>
      <w:rPr>
        <w:rFonts w:hint="default"/>
        <w:lang w:val="pt-PT" w:eastAsia="en-US" w:bidi="ar-SA"/>
      </w:rPr>
    </w:lvl>
  </w:abstractNum>
  <w:abstractNum w:abstractNumId="7" w15:restartNumberingAfterBreak="0">
    <w:nsid w:val="468358B0"/>
    <w:multiLevelType w:val="hybridMultilevel"/>
    <w:tmpl w:val="4A8891E6"/>
    <w:lvl w:ilvl="0" w:tplc="C6508B4E">
      <w:start w:val="1"/>
      <w:numFmt w:val="lowerLetter"/>
      <w:lvlText w:val="%1)"/>
      <w:lvlJc w:val="left"/>
      <w:pPr>
        <w:ind w:left="220" w:hanging="33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FA8FDC4">
      <w:numFmt w:val="bullet"/>
      <w:lvlText w:val="•"/>
      <w:lvlJc w:val="left"/>
      <w:pPr>
        <w:ind w:left="1204" w:hanging="334"/>
      </w:pPr>
      <w:rPr>
        <w:rFonts w:hint="default"/>
        <w:lang w:val="pt-PT" w:eastAsia="en-US" w:bidi="ar-SA"/>
      </w:rPr>
    </w:lvl>
    <w:lvl w:ilvl="2" w:tplc="066A6AE6">
      <w:numFmt w:val="bullet"/>
      <w:lvlText w:val="•"/>
      <w:lvlJc w:val="left"/>
      <w:pPr>
        <w:ind w:left="2189" w:hanging="334"/>
      </w:pPr>
      <w:rPr>
        <w:rFonts w:hint="default"/>
        <w:lang w:val="pt-PT" w:eastAsia="en-US" w:bidi="ar-SA"/>
      </w:rPr>
    </w:lvl>
    <w:lvl w:ilvl="3" w:tplc="999A2A54">
      <w:numFmt w:val="bullet"/>
      <w:lvlText w:val="•"/>
      <w:lvlJc w:val="left"/>
      <w:pPr>
        <w:ind w:left="3173" w:hanging="334"/>
      </w:pPr>
      <w:rPr>
        <w:rFonts w:hint="default"/>
        <w:lang w:val="pt-PT" w:eastAsia="en-US" w:bidi="ar-SA"/>
      </w:rPr>
    </w:lvl>
    <w:lvl w:ilvl="4" w:tplc="2E34E3FA">
      <w:numFmt w:val="bullet"/>
      <w:lvlText w:val="•"/>
      <w:lvlJc w:val="left"/>
      <w:pPr>
        <w:ind w:left="4158" w:hanging="334"/>
      </w:pPr>
      <w:rPr>
        <w:rFonts w:hint="default"/>
        <w:lang w:val="pt-PT" w:eastAsia="en-US" w:bidi="ar-SA"/>
      </w:rPr>
    </w:lvl>
    <w:lvl w:ilvl="5" w:tplc="691A85A2">
      <w:numFmt w:val="bullet"/>
      <w:lvlText w:val="•"/>
      <w:lvlJc w:val="left"/>
      <w:pPr>
        <w:ind w:left="5143" w:hanging="334"/>
      </w:pPr>
      <w:rPr>
        <w:rFonts w:hint="default"/>
        <w:lang w:val="pt-PT" w:eastAsia="en-US" w:bidi="ar-SA"/>
      </w:rPr>
    </w:lvl>
    <w:lvl w:ilvl="6" w:tplc="FD8C7EE2">
      <w:numFmt w:val="bullet"/>
      <w:lvlText w:val="•"/>
      <w:lvlJc w:val="left"/>
      <w:pPr>
        <w:ind w:left="6127" w:hanging="334"/>
      </w:pPr>
      <w:rPr>
        <w:rFonts w:hint="default"/>
        <w:lang w:val="pt-PT" w:eastAsia="en-US" w:bidi="ar-SA"/>
      </w:rPr>
    </w:lvl>
    <w:lvl w:ilvl="7" w:tplc="23643AB0">
      <w:numFmt w:val="bullet"/>
      <w:lvlText w:val="•"/>
      <w:lvlJc w:val="left"/>
      <w:pPr>
        <w:ind w:left="7112" w:hanging="334"/>
      </w:pPr>
      <w:rPr>
        <w:rFonts w:hint="default"/>
        <w:lang w:val="pt-PT" w:eastAsia="en-US" w:bidi="ar-SA"/>
      </w:rPr>
    </w:lvl>
    <w:lvl w:ilvl="8" w:tplc="DABA95F0">
      <w:numFmt w:val="bullet"/>
      <w:lvlText w:val="•"/>
      <w:lvlJc w:val="left"/>
      <w:pPr>
        <w:ind w:left="8097" w:hanging="334"/>
      </w:pPr>
      <w:rPr>
        <w:rFonts w:hint="default"/>
        <w:lang w:val="pt-PT" w:eastAsia="en-US" w:bidi="ar-SA"/>
      </w:rPr>
    </w:lvl>
  </w:abstractNum>
  <w:abstractNum w:abstractNumId="8" w15:restartNumberingAfterBreak="0">
    <w:nsid w:val="488C681D"/>
    <w:multiLevelType w:val="hybridMultilevel"/>
    <w:tmpl w:val="494C4642"/>
    <w:lvl w:ilvl="0" w:tplc="CA7EBD6C">
      <w:start w:val="1"/>
      <w:numFmt w:val="lowerLetter"/>
      <w:lvlText w:val="%1)"/>
      <w:lvlJc w:val="left"/>
      <w:pPr>
        <w:ind w:left="220" w:hanging="276"/>
      </w:pPr>
      <w:rPr>
        <w:rFonts w:ascii="Arial" w:eastAsia="Arial MT" w:hAnsi="Arial" w:cs="Arial" w:hint="default"/>
        <w:b/>
        <w:spacing w:val="-1"/>
        <w:w w:val="100"/>
        <w:sz w:val="24"/>
        <w:szCs w:val="22"/>
        <w:lang w:val="pt-PT" w:eastAsia="en-US" w:bidi="ar-SA"/>
      </w:rPr>
    </w:lvl>
    <w:lvl w:ilvl="1" w:tplc="E85224E6">
      <w:numFmt w:val="bullet"/>
      <w:lvlText w:val="•"/>
      <w:lvlJc w:val="left"/>
      <w:pPr>
        <w:ind w:left="1204" w:hanging="276"/>
      </w:pPr>
      <w:rPr>
        <w:rFonts w:hint="default"/>
        <w:lang w:val="pt-PT" w:eastAsia="en-US" w:bidi="ar-SA"/>
      </w:rPr>
    </w:lvl>
    <w:lvl w:ilvl="2" w:tplc="0096F1AE">
      <w:numFmt w:val="bullet"/>
      <w:lvlText w:val="•"/>
      <w:lvlJc w:val="left"/>
      <w:pPr>
        <w:ind w:left="2189" w:hanging="276"/>
      </w:pPr>
      <w:rPr>
        <w:rFonts w:hint="default"/>
        <w:lang w:val="pt-PT" w:eastAsia="en-US" w:bidi="ar-SA"/>
      </w:rPr>
    </w:lvl>
    <w:lvl w:ilvl="3" w:tplc="5D0E39EC">
      <w:numFmt w:val="bullet"/>
      <w:lvlText w:val="•"/>
      <w:lvlJc w:val="left"/>
      <w:pPr>
        <w:ind w:left="3173" w:hanging="276"/>
      </w:pPr>
      <w:rPr>
        <w:rFonts w:hint="default"/>
        <w:lang w:val="pt-PT" w:eastAsia="en-US" w:bidi="ar-SA"/>
      </w:rPr>
    </w:lvl>
    <w:lvl w:ilvl="4" w:tplc="8F5AED0A">
      <w:numFmt w:val="bullet"/>
      <w:lvlText w:val="•"/>
      <w:lvlJc w:val="left"/>
      <w:pPr>
        <w:ind w:left="4158" w:hanging="276"/>
      </w:pPr>
      <w:rPr>
        <w:rFonts w:hint="default"/>
        <w:lang w:val="pt-PT" w:eastAsia="en-US" w:bidi="ar-SA"/>
      </w:rPr>
    </w:lvl>
    <w:lvl w:ilvl="5" w:tplc="45C06006">
      <w:numFmt w:val="bullet"/>
      <w:lvlText w:val="•"/>
      <w:lvlJc w:val="left"/>
      <w:pPr>
        <w:ind w:left="5143" w:hanging="276"/>
      </w:pPr>
      <w:rPr>
        <w:rFonts w:hint="default"/>
        <w:lang w:val="pt-PT" w:eastAsia="en-US" w:bidi="ar-SA"/>
      </w:rPr>
    </w:lvl>
    <w:lvl w:ilvl="6" w:tplc="4D32EE32">
      <w:numFmt w:val="bullet"/>
      <w:lvlText w:val="•"/>
      <w:lvlJc w:val="left"/>
      <w:pPr>
        <w:ind w:left="6127" w:hanging="276"/>
      </w:pPr>
      <w:rPr>
        <w:rFonts w:hint="default"/>
        <w:lang w:val="pt-PT" w:eastAsia="en-US" w:bidi="ar-SA"/>
      </w:rPr>
    </w:lvl>
    <w:lvl w:ilvl="7" w:tplc="A85C434C">
      <w:numFmt w:val="bullet"/>
      <w:lvlText w:val="•"/>
      <w:lvlJc w:val="left"/>
      <w:pPr>
        <w:ind w:left="7112" w:hanging="276"/>
      </w:pPr>
      <w:rPr>
        <w:rFonts w:hint="default"/>
        <w:lang w:val="pt-PT" w:eastAsia="en-US" w:bidi="ar-SA"/>
      </w:rPr>
    </w:lvl>
    <w:lvl w:ilvl="8" w:tplc="4378BB66">
      <w:numFmt w:val="bullet"/>
      <w:lvlText w:val="•"/>
      <w:lvlJc w:val="left"/>
      <w:pPr>
        <w:ind w:left="8097" w:hanging="276"/>
      </w:pPr>
      <w:rPr>
        <w:rFonts w:hint="default"/>
        <w:lang w:val="pt-PT" w:eastAsia="en-US" w:bidi="ar-SA"/>
      </w:rPr>
    </w:lvl>
  </w:abstractNum>
  <w:abstractNum w:abstractNumId="9" w15:restartNumberingAfterBreak="0">
    <w:nsid w:val="49C426F1"/>
    <w:multiLevelType w:val="hybridMultilevel"/>
    <w:tmpl w:val="84E02D30"/>
    <w:lvl w:ilvl="0" w:tplc="D85861AC">
      <w:start w:val="1"/>
      <w:numFmt w:val="lowerLetter"/>
      <w:lvlText w:val="%1)"/>
      <w:lvlJc w:val="left"/>
      <w:pPr>
        <w:ind w:left="442" w:hanging="300"/>
      </w:pPr>
      <w:rPr>
        <w:rFonts w:ascii="Arial" w:eastAsia="Arial MT" w:hAnsi="Arial" w:cs="Arial" w:hint="default"/>
        <w:b/>
        <w:w w:val="100"/>
        <w:sz w:val="24"/>
        <w:szCs w:val="22"/>
        <w:lang w:val="pt-PT" w:eastAsia="en-US" w:bidi="ar-SA"/>
      </w:rPr>
    </w:lvl>
    <w:lvl w:ilvl="1" w:tplc="C0FAB236">
      <w:numFmt w:val="bullet"/>
      <w:lvlText w:val="•"/>
      <w:lvlJc w:val="left"/>
      <w:pPr>
        <w:ind w:left="1204" w:hanging="300"/>
      </w:pPr>
      <w:rPr>
        <w:rFonts w:hint="default"/>
        <w:lang w:val="pt-PT" w:eastAsia="en-US" w:bidi="ar-SA"/>
      </w:rPr>
    </w:lvl>
    <w:lvl w:ilvl="2" w:tplc="3C6A11E0">
      <w:numFmt w:val="bullet"/>
      <w:lvlText w:val="•"/>
      <w:lvlJc w:val="left"/>
      <w:pPr>
        <w:ind w:left="2189" w:hanging="300"/>
      </w:pPr>
      <w:rPr>
        <w:rFonts w:hint="default"/>
        <w:lang w:val="pt-PT" w:eastAsia="en-US" w:bidi="ar-SA"/>
      </w:rPr>
    </w:lvl>
    <w:lvl w:ilvl="3" w:tplc="1486BCD0">
      <w:numFmt w:val="bullet"/>
      <w:lvlText w:val="•"/>
      <w:lvlJc w:val="left"/>
      <w:pPr>
        <w:ind w:left="3173" w:hanging="300"/>
      </w:pPr>
      <w:rPr>
        <w:rFonts w:hint="default"/>
        <w:lang w:val="pt-PT" w:eastAsia="en-US" w:bidi="ar-SA"/>
      </w:rPr>
    </w:lvl>
    <w:lvl w:ilvl="4" w:tplc="EA9C0FDE">
      <w:numFmt w:val="bullet"/>
      <w:lvlText w:val="•"/>
      <w:lvlJc w:val="left"/>
      <w:pPr>
        <w:ind w:left="4158" w:hanging="300"/>
      </w:pPr>
      <w:rPr>
        <w:rFonts w:hint="default"/>
        <w:lang w:val="pt-PT" w:eastAsia="en-US" w:bidi="ar-SA"/>
      </w:rPr>
    </w:lvl>
    <w:lvl w:ilvl="5" w:tplc="0FD6D974">
      <w:numFmt w:val="bullet"/>
      <w:lvlText w:val="•"/>
      <w:lvlJc w:val="left"/>
      <w:pPr>
        <w:ind w:left="5143" w:hanging="300"/>
      </w:pPr>
      <w:rPr>
        <w:rFonts w:hint="default"/>
        <w:lang w:val="pt-PT" w:eastAsia="en-US" w:bidi="ar-SA"/>
      </w:rPr>
    </w:lvl>
    <w:lvl w:ilvl="6" w:tplc="B2CCA9B6">
      <w:numFmt w:val="bullet"/>
      <w:lvlText w:val="•"/>
      <w:lvlJc w:val="left"/>
      <w:pPr>
        <w:ind w:left="6127" w:hanging="300"/>
      </w:pPr>
      <w:rPr>
        <w:rFonts w:hint="default"/>
        <w:lang w:val="pt-PT" w:eastAsia="en-US" w:bidi="ar-SA"/>
      </w:rPr>
    </w:lvl>
    <w:lvl w:ilvl="7" w:tplc="33F00368">
      <w:numFmt w:val="bullet"/>
      <w:lvlText w:val="•"/>
      <w:lvlJc w:val="left"/>
      <w:pPr>
        <w:ind w:left="7112" w:hanging="300"/>
      </w:pPr>
      <w:rPr>
        <w:rFonts w:hint="default"/>
        <w:lang w:val="pt-PT" w:eastAsia="en-US" w:bidi="ar-SA"/>
      </w:rPr>
    </w:lvl>
    <w:lvl w:ilvl="8" w:tplc="FF3C3C32">
      <w:numFmt w:val="bullet"/>
      <w:lvlText w:val="•"/>
      <w:lvlJc w:val="left"/>
      <w:pPr>
        <w:ind w:left="8097" w:hanging="300"/>
      </w:pPr>
      <w:rPr>
        <w:rFonts w:hint="default"/>
        <w:lang w:val="pt-PT" w:eastAsia="en-US" w:bidi="ar-SA"/>
      </w:rPr>
    </w:lvl>
  </w:abstractNum>
  <w:abstractNum w:abstractNumId="10" w15:restartNumberingAfterBreak="0">
    <w:nsid w:val="4DCB2B92"/>
    <w:multiLevelType w:val="hybridMultilevel"/>
    <w:tmpl w:val="8D16F6E0"/>
    <w:lvl w:ilvl="0" w:tplc="75BAD922">
      <w:start w:val="1"/>
      <w:numFmt w:val="lowerLetter"/>
      <w:lvlText w:val="%1)"/>
      <w:lvlJc w:val="left"/>
      <w:pPr>
        <w:ind w:left="801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F10E606">
      <w:numFmt w:val="bullet"/>
      <w:lvlText w:val="•"/>
      <w:lvlJc w:val="left"/>
      <w:pPr>
        <w:ind w:left="1718" w:hanging="269"/>
      </w:pPr>
      <w:rPr>
        <w:rFonts w:hint="default"/>
        <w:lang w:val="pt-PT" w:eastAsia="pt-PT" w:bidi="pt-PT"/>
      </w:rPr>
    </w:lvl>
    <w:lvl w:ilvl="2" w:tplc="10E45524">
      <w:numFmt w:val="bullet"/>
      <w:lvlText w:val="•"/>
      <w:lvlJc w:val="left"/>
      <w:pPr>
        <w:ind w:left="2636" w:hanging="269"/>
      </w:pPr>
      <w:rPr>
        <w:rFonts w:hint="default"/>
        <w:lang w:val="pt-PT" w:eastAsia="pt-PT" w:bidi="pt-PT"/>
      </w:rPr>
    </w:lvl>
    <w:lvl w:ilvl="3" w:tplc="B1FA666C">
      <w:numFmt w:val="bullet"/>
      <w:lvlText w:val="•"/>
      <w:lvlJc w:val="left"/>
      <w:pPr>
        <w:ind w:left="3554" w:hanging="269"/>
      </w:pPr>
      <w:rPr>
        <w:rFonts w:hint="default"/>
        <w:lang w:val="pt-PT" w:eastAsia="pt-PT" w:bidi="pt-PT"/>
      </w:rPr>
    </w:lvl>
    <w:lvl w:ilvl="4" w:tplc="A0DA3838">
      <w:numFmt w:val="bullet"/>
      <w:lvlText w:val="•"/>
      <w:lvlJc w:val="left"/>
      <w:pPr>
        <w:ind w:left="4472" w:hanging="269"/>
      </w:pPr>
      <w:rPr>
        <w:rFonts w:hint="default"/>
        <w:lang w:val="pt-PT" w:eastAsia="pt-PT" w:bidi="pt-PT"/>
      </w:rPr>
    </w:lvl>
    <w:lvl w:ilvl="5" w:tplc="471C56A6">
      <w:numFmt w:val="bullet"/>
      <w:lvlText w:val="•"/>
      <w:lvlJc w:val="left"/>
      <w:pPr>
        <w:ind w:left="5390" w:hanging="269"/>
      </w:pPr>
      <w:rPr>
        <w:rFonts w:hint="default"/>
        <w:lang w:val="pt-PT" w:eastAsia="pt-PT" w:bidi="pt-PT"/>
      </w:rPr>
    </w:lvl>
    <w:lvl w:ilvl="6" w:tplc="BA7E0A80">
      <w:numFmt w:val="bullet"/>
      <w:lvlText w:val="•"/>
      <w:lvlJc w:val="left"/>
      <w:pPr>
        <w:ind w:left="6308" w:hanging="269"/>
      </w:pPr>
      <w:rPr>
        <w:rFonts w:hint="default"/>
        <w:lang w:val="pt-PT" w:eastAsia="pt-PT" w:bidi="pt-PT"/>
      </w:rPr>
    </w:lvl>
    <w:lvl w:ilvl="7" w:tplc="3EDC12F0">
      <w:numFmt w:val="bullet"/>
      <w:lvlText w:val="•"/>
      <w:lvlJc w:val="left"/>
      <w:pPr>
        <w:ind w:left="7226" w:hanging="269"/>
      </w:pPr>
      <w:rPr>
        <w:rFonts w:hint="default"/>
        <w:lang w:val="pt-PT" w:eastAsia="pt-PT" w:bidi="pt-PT"/>
      </w:rPr>
    </w:lvl>
    <w:lvl w:ilvl="8" w:tplc="C76E40C6">
      <w:numFmt w:val="bullet"/>
      <w:lvlText w:val="•"/>
      <w:lvlJc w:val="left"/>
      <w:pPr>
        <w:ind w:left="8144" w:hanging="269"/>
      </w:pPr>
      <w:rPr>
        <w:rFonts w:hint="default"/>
        <w:lang w:val="pt-PT" w:eastAsia="pt-PT" w:bidi="pt-PT"/>
      </w:rPr>
    </w:lvl>
  </w:abstractNum>
  <w:abstractNum w:abstractNumId="11" w15:restartNumberingAfterBreak="0">
    <w:nsid w:val="50786466"/>
    <w:multiLevelType w:val="hybridMultilevel"/>
    <w:tmpl w:val="EE501D7A"/>
    <w:lvl w:ilvl="0" w:tplc="20D00EFE">
      <w:start w:val="1"/>
      <w:numFmt w:val="lowerLetter"/>
      <w:lvlText w:val="%1)"/>
      <w:lvlJc w:val="left"/>
      <w:pPr>
        <w:ind w:left="320" w:hanging="320"/>
      </w:pPr>
      <w:rPr>
        <w:rFonts w:hint="default"/>
        <w:w w:val="100"/>
        <w:lang w:val="pt-PT" w:eastAsia="en-US" w:bidi="ar-SA"/>
      </w:rPr>
    </w:lvl>
    <w:lvl w:ilvl="1" w:tplc="626070B8">
      <w:numFmt w:val="bullet"/>
      <w:lvlText w:val="•"/>
      <w:lvlJc w:val="left"/>
      <w:pPr>
        <w:ind w:left="1304" w:hanging="320"/>
      </w:pPr>
      <w:rPr>
        <w:rFonts w:hint="default"/>
        <w:lang w:val="pt-PT" w:eastAsia="en-US" w:bidi="ar-SA"/>
      </w:rPr>
    </w:lvl>
    <w:lvl w:ilvl="2" w:tplc="AB882E18">
      <w:numFmt w:val="bullet"/>
      <w:lvlText w:val="•"/>
      <w:lvlJc w:val="left"/>
      <w:pPr>
        <w:ind w:left="2289" w:hanging="320"/>
      </w:pPr>
      <w:rPr>
        <w:rFonts w:hint="default"/>
        <w:lang w:val="pt-PT" w:eastAsia="en-US" w:bidi="ar-SA"/>
      </w:rPr>
    </w:lvl>
    <w:lvl w:ilvl="3" w:tplc="C6403E32">
      <w:numFmt w:val="bullet"/>
      <w:lvlText w:val="•"/>
      <w:lvlJc w:val="left"/>
      <w:pPr>
        <w:ind w:left="3273" w:hanging="320"/>
      </w:pPr>
      <w:rPr>
        <w:rFonts w:hint="default"/>
        <w:lang w:val="pt-PT" w:eastAsia="en-US" w:bidi="ar-SA"/>
      </w:rPr>
    </w:lvl>
    <w:lvl w:ilvl="4" w:tplc="83CE0166">
      <w:numFmt w:val="bullet"/>
      <w:lvlText w:val="•"/>
      <w:lvlJc w:val="left"/>
      <w:pPr>
        <w:ind w:left="4258" w:hanging="320"/>
      </w:pPr>
      <w:rPr>
        <w:rFonts w:hint="default"/>
        <w:lang w:val="pt-PT" w:eastAsia="en-US" w:bidi="ar-SA"/>
      </w:rPr>
    </w:lvl>
    <w:lvl w:ilvl="5" w:tplc="E7624956">
      <w:numFmt w:val="bullet"/>
      <w:lvlText w:val="•"/>
      <w:lvlJc w:val="left"/>
      <w:pPr>
        <w:ind w:left="5243" w:hanging="320"/>
      </w:pPr>
      <w:rPr>
        <w:rFonts w:hint="default"/>
        <w:lang w:val="pt-PT" w:eastAsia="en-US" w:bidi="ar-SA"/>
      </w:rPr>
    </w:lvl>
    <w:lvl w:ilvl="6" w:tplc="CFBCE81A">
      <w:numFmt w:val="bullet"/>
      <w:lvlText w:val="•"/>
      <w:lvlJc w:val="left"/>
      <w:pPr>
        <w:ind w:left="6227" w:hanging="320"/>
      </w:pPr>
      <w:rPr>
        <w:rFonts w:hint="default"/>
        <w:lang w:val="pt-PT" w:eastAsia="en-US" w:bidi="ar-SA"/>
      </w:rPr>
    </w:lvl>
    <w:lvl w:ilvl="7" w:tplc="D76039E8">
      <w:numFmt w:val="bullet"/>
      <w:lvlText w:val="•"/>
      <w:lvlJc w:val="left"/>
      <w:pPr>
        <w:ind w:left="7212" w:hanging="320"/>
      </w:pPr>
      <w:rPr>
        <w:rFonts w:hint="default"/>
        <w:lang w:val="pt-PT" w:eastAsia="en-US" w:bidi="ar-SA"/>
      </w:rPr>
    </w:lvl>
    <w:lvl w:ilvl="8" w:tplc="C2140BCC">
      <w:numFmt w:val="bullet"/>
      <w:lvlText w:val="•"/>
      <w:lvlJc w:val="left"/>
      <w:pPr>
        <w:ind w:left="8197" w:hanging="320"/>
      </w:pPr>
      <w:rPr>
        <w:rFonts w:hint="default"/>
        <w:lang w:val="pt-PT" w:eastAsia="en-US" w:bidi="ar-SA"/>
      </w:rPr>
    </w:lvl>
  </w:abstractNum>
  <w:abstractNum w:abstractNumId="12" w15:restartNumberingAfterBreak="0">
    <w:nsid w:val="53873A48"/>
    <w:multiLevelType w:val="hybridMultilevel"/>
    <w:tmpl w:val="1B7487CC"/>
    <w:lvl w:ilvl="0" w:tplc="01DA5878">
      <w:start w:val="1"/>
      <w:numFmt w:val="lowerLetter"/>
      <w:lvlText w:val="%1)"/>
      <w:lvlJc w:val="left"/>
      <w:pPr>
        <w:ind w:left="220" w:hanging="286"/>
      </w:pPr>
      <w:rPr>
        <w:rFonts w:ascii="Arial" w:eastAsia="Arial MT" w:hAnsi="Arial" w:cs="Arial" w:hint="default"/>
        <w:b/>
        <w:w w:val="100"/>
        <w:sz w:val="24"/>
        <w:szCs w:val="22"/>
        <w:lang w:val="pt-PT" w:eastAsia="en-US" w:bidi="ar-SA"/>
      </w:rPr>
    </w:lvl>
    <w:lvl w:ilvl="1" w:tplc="657E0296">
      <w:numFmt w:val="bullet"/>
      <w:lvlText w:val="•"/>
      <w:lvlJc w:val="left"/>
      <w:pPr>
        <w:ind w:left="1204" w:hanging="286"/>
      </w:pPr>
      <w:rPr>
        <w:rFonts w:hint="default"/>
        <w:lang w:val="pt-PT" w:eastAsia="en-US" w:bidi="ar-SA"/>
      </w:rPr>
    </w:lvl>
    <w:lvl w:ilvl="2" w:tplc="82C0671A">
      <w:numFmt w:val="bullet"/>
      <w:lvlText w:val="•"/>
      <w:lvlJc w:val="left"/>
      <w:pPr>
        <w:ind w:left="2189" w:hanging="286"/>
      </w:pPr>
      <w:rPr>
        <w:rFonts w:hint="default"/>
        <w:lang w:val="pt-PT" w:eastAsia="en-US" w:bidi="ar-SA"/>
      </w:rPr>
    </w:lvl>
    <w:lvl w:ilvl="3" w:tplc="C7EEB2C0">
      <w:numFmt w:val="bullet"/>
      <w:lvlText w:val="•"/>
      <w:lvlJc w:val="left"/>
      <w:pPr>
        <w:ind w:left="3173" w:hanging="286"/>
      </w:pPr>
      <w:rPr>
        <w:rFonts w:hint="default"/>
        <w:lang w:val="pt-PT" w:eastAsia="en-US" w:bidi="ar-SA"/>
      </w:rPr>
    </w:lvl>
    <w:lvl w:ilvl="4" w:tplc="166223A4">
      <w:numFmt w:val="bullet"/>
      <w:lvlText w:val="•"/>
      <w:lvlJc w:val="left"/>
      <w:pPr>
        <w:ind w:left="4158" w:hanging="286"/>
      </w:pPr>
      <w:rPr>
        <w:rFonts w:hint="default"/>
        <w:lang w:val="pt-PT" w:eastAsia="en-US" w:bidi="ar-SA"/>
      </w:rPr>
    </w:lvl>
    <w:lvl w:ilvl="5" w:tplc="A246FBB8">
      <w:numFmt w:val="bullet"/>
      <w:lvlText w:val="•"/>
      <w:lvlJc w:val="left"/>
      <w:pPr>
        <w:ind w:left="5143" w:hanging="286"/>
      </w:pPr>
      <w:rPr>
        <w:rFonts w:hint="default"/>
        <w:lang w:val="pt-PT" w:eastAsia="en-US" w:bidi="ar-SA"/>
      </w:rPr>
    </w:lvl>
    <w:lvl w:ilvl="6" w:tplc="7302AC22">
      <w:numFmt w:val="bullet"/>
      <w:lvlText w:val="•"/>
      <w:lvlJc w:val="left"/>
      <w:pPr>
        <w:ind w:left="6127" w:hanging="286"/>
      </w:pPr>
      <w:rPr>
        <w:rFonts w:hint="default"/>
        <w:lang w:val="pt-PT" w:eastAsia="en-US" w:bidi="ar-SA"/>
      </w:rPr>
    </w:lvl>
    <w:lvl w:ilvl="7" w:tplc="3F54C572">
      <w:numFmt w:val="bullet"/>
      <w:lvlText w:val="•"/>
      <w:lvlJc w:val="left"/>
      <w:pPr>
        <w:ind w:left="7112" w:hanging="286"/>
      </w:pPr>
      <w:rPr>
        <w:rFonts w:hint="default"/>
        <w:lang w:val="pt-PT" w:eastAsia="en-US" w:bidi="ar-SA"/>
      </w:rPr>
    </w:lvl>
    <w:lvl w:ilvl="8" w:tplc="449A51B2">
      <w:numFmt w:val="bullet"/>
      <w:lvlText w:val="•"/>
      <w:lvlJc w:val="left"/>
      <w:pPr>
        <w:ind w:left="8097" w:hanging="286"/>
      </w:pPr>
      <w:rPr>
        <w:rFonts w:hint="default"/>
        <w:lang w:val="pt-PT" w:eastAsia="en-US" w:bidi="ar-SA"/>
      </w:rPr>
    </w:lvl>
  </w:abstractNum>
  <w:abstractNum w:abstractNumId="13" w15:restartNumberingAfterBreak="0">
    <w:nsid w:val="54C7258D"/>
    <w:multiLevelType w:val="hybridMultilevel"/>
    <w:tmpl w:val="EE5A90B8"/>
    <w:lvl w:ilvl="0" w:tplc="685E451A">
      <w:start w:val="1"/>
      <w:numFmt w:val="lowerLetter"/>
      <w:lvlText w:val="%1)"/>
      <w:lvlJc w:val="left"/>
      <w:pPr>
        <w:ind w:left="220" w:hanging="269"/>
      </w:pPr>
      <w:rPr>
        <w:rFonts w:ascii="Arial" w:eastAsia="Arial MT" w:hAnsi="Arial" w:cs="Arial" w:hint="default"/>
        <w:b/>
        <w:w w:val="100"/>
        <w:sz w:val="24"/>
        <w:szCs w:val="22"/>
        <w:lang w:val="pt-PT" w:eastAsia="en-US" w:bidi="ar-SA"/>
      </w:rPr>
    </w:lvl>
    <w:lvl w:ilvl="1" w:tplc="4F76E5D8">
      <w:numFmt w:val="bullet"/>
      <w:lvlText w:val="•"/>
      <w:lvlJc w:val="left"/>
      <w:pPr>
        <w:ind w:left="1204" w:hanging="269"/>
      </w:pPr>
      <w:rPr>
        <w:rFonts w:hint="default"/>
        <w:lang w:val="pt-PT" w:eastAsia="en-US" w:bidi="ar-SA"/>
      </w:rPr>
    </w:lvl>
    <w:lvl w:ilvl="2" w:tplc="39802F5C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48903F26">
      <w:numFmt w:val="bullet"/>
      <w:lvlText w:val="•"/>
      <w:lvlJc w:val="left"/>
      <w:pPr>
        <w:ind w:left="3173" w:hanging="269"/>
      </w:pPr>
      <w:rPr>
        <w:rFonts w:hint="default"/>
        <w:lang w:val="pt-PT" w:eastAsia="en-US" w:bidi="ar-SA"/>
      </w:rPr>
    </w:lvl>
    <w:lvl w:ilvl="4" w:tplc="E2127E96">
      <w:numFmt w:val="bullet"/>
      <w:lvlText w:val="•"/>
      <w:lvlJc w:val="left"/>
      <w:pPr>
        <w:ind w:left="4158" w:hanging="269"/>
      </w:pPr>
      <w:rPr>
        <w:rFonts w:hint="default"/>
        <w:lang w:val="pt-PT" w:eastAsia="en-US" w:bidi="ar-SA"/>
      </w:rPr>
    </w:lvl>
    <w:lvl w:ilvl="5" w:tplc="CCC684F4">
      <w:numFmt w:val="bullet"/>
      <w:lvlText w:val="•"/>
      <w:lvlJc w:val="left"/>
      <w:pPr>
        <w:ind w:left="5143" w:hanging="269"/>
      </w:pPr>
      <w:rPr>
        <w:rFonts w:hint="default"/>
        <w:lang w:val="pt-PT" w:eastAsia="en-US" w:bidi="ar-SA"/>
      </w:rPr>
    </w:lvl>
    <w:lvl w:ilvl="6" w:tplc="EA8E03E0">
      <w:numFmt w:val="bullet"/>
      <w:lvlText w:val="•"/>
      <w:lvlJc w:val="left"/>
      <w:pPr>
        <w:ind w:left="6127" w:hanging="269"/>
      </w:pPr>
      <w:rPr>
        <w:rFonts w:hint="default"/>
        <w:lang w:val="pt-PT" w:eastAsia="en-US" w:bidi="ar-SA"/>
      </w:rPr>
    </w:lvl>
    <w:lvl w:ilvl="7" w:tplc="1BB079C2">
      <w:numFmt w:val="bullet"/>
      <w:lvlText w:val="•"/>
      <w:lvlJc w:val="left"/>
      <w:pPr>
        <w:ind w:left="7112" w:hanging="269"/>
      </w:pPr>
      <w:rPr>
        <w:rFonts w:hint="default"/>
        <w:lang w:val="pt-PT" w:eastAsia="en-US" w:bidi="ar-SA"/>
      </w:rPr>
    </w:lvl>
    <w:lvl w:ilvl="8" w:tplc="884099B8">
      <w:numFmt w:val="bullet"/>
      <w:lvlText w:val="•"/>
      <w:lvlJc w:val="left"/>
      <w:pPr>
        <w:ind w:left="8097" w:hanging="269"/>
      </w:pPr>
      <w:rPr>
        <w:rFonts w:hint="default"/>
        <w:lang w:val="pt-PT" w:eastAsia="en-US" w:bidi="ar-SA"/>
      </w:rPr>
    </w:lvl>
  </w:abstractNum>
  <w:abstractNum w:abstractNumId="14" w15:restartNumberingAfterBreak="0">
    <w:nsid w:val="5FAA48DC"/>
    <w:multiLevelType w:val="hybridMultilevel"/>
    <w:tmpl w:val="6CF467BC"/>
    <w:lvl w:ilvl="0" w:tplc="00EE249E">
      <w:start w:val="1"/>
      <w:numFmt w:val="lowerLetter"/>
      <w:lvlText w:val="%1)"/>
      <w:lvlJc w:val="left"/>
      <w:pPr>
        <w:ind w:left="220" w:hanging="307"/>
      </w:pPr>
      <w:rPr>
        <w:rFonts w:ascii="Arial" w:eastAsia="Arial MT" w:hAnsi="Arial" w:cs="Arial" w:hint="default"/>
        <w:b/>
        <w:w w:val="100"/>
        <w:sz w:val="24"/>
        <w:szCs w:val="22"/>
        <w:lang w:val="pt-PT" w:eastAsia="en-US" w:bidi="ar-SA"/>
      </w:rPr>
    </w:lvl>
    <w:lvl w:ilvl="1" w:tplc="20246552">
      <w:numFmt w:val="bullet"/>
      <w:lvlText w:val="•"/>
      <w:lvlJc w:val="left"/>
      <w:pPr>
        <w:ind w:left="1204" w:hanging="307"/>
      </w:pPr>
      <w:rPr>
        <w:rFonts w:hint="default"/>
        <w:lang w:val="pt-PT" w:eastAsia="en-US" w:bidi="ar-SA"/>
      </w:rPr>
    </w:lvl>
    <w:lvl w:ilvl="2" w:tplc="77B28758">
      <w:numFmt w:val="bullet"/>
      <w:lvlText w:val="•"/>
      <w:lvlJc w:val="left"/>
      <w:pPr>
        <w:ind w:left="2189" w:hanging="307"/>
      </w:pPr>
      <w:rPr>
        <w:rFonts w:hint="default"/>
        <w:lang w:val="pt-PT" w:eastAsia="en-US" w:bidi="ar-SA"/>
      </w:rPr>
    </w:lvl>
    <w:lvl w:ilvl="3" w:tplc="C106799C">
      <w:numFmt w:val="bullet"/>
      <w:lvlText w:val="•"/>
      <w:lvlJc w:val="left"/>
      <w:pPr>
        <w:ind w:left="3173" w:hanging="307"/>
      </w:pPr>
      <w:rPr>
        <w:rFonts w:hint="default"/>
        <w:lang w:val="pt-PT" w:eastAsia="en-US" w:bidi="ar-SA"/>
      </w:rPr>
    </w:lvl>
    <w:lvl w:ilvl="4" w:tplc="B83C89E0">
      <w:numFmt w:val="bullet"/>
      <w:lvlText w:val="•"/>
      <w:lvlJc w:val="left"/>
      <w:pPr>
        <w:ind w:left="4158" w:hanging="307"/>
      </w:pPr>
      <w:rPr>
        <w:rFonts w:hint="default"/>
        <w:lang w:val="pt-PT" w:eastAsia="en-US" w:bidi="ar-SA"/>
      </w:rPr>
    </w:lvl>
    <w:lvl w:ilvl="5" w:tplc="E3E45270">
      <w:numFmt w:val="bullet"/>
      <w:lvlText w:val="•"/>
      <w:lvlJc w:val="left"/>
      <w:pPr>
        <w:ind w:left="5143" w:hanging="307"/>
      </w:pPr>
      <w:rPr>
        <w:rFonts w:hint="default"/>
        <w:lang w:val="pt-PT" w:eastAsia="en-US" w:bidi="ar-SA"/>
      </w:rPr>
    </w:lvl>
    <w:lvl w:ilvl="6" w:tplc="EAF20CC4">
      <w:numFmt w:val="bullet"/>
      <w:lvlText w:val="•"/>
      <w:lvlJc w:val="left"/>
      <w:pPr>
        <w:ind w:left="6127" w:hanging="307"/>
      </w:pPr>
      <w:rPr>
        <w:rFonts w:hint="default"/>
        <w:lang w:val="pt-PT" w:eastAsia="en-US" w:bidi="ar-SA"/>
      </w:rPr>
    </w:lvl>
    <w:lvl w:ilvl="7" w:tplc="2F1003E8">
      <w:numFmt w:val="bullet"/>
      <w:lvlText w:val="•"/>
      <w:lvlJc w:val="left"/>
      <w:pPr>
        <w:ind w:left="7112" w:hanging="307"/>
      </w:pPr>
      <w:rPr>
        <w:rFonts w:hint="default"/>
        <w:lang w:val="pt-PT" w:eastAsia="en-US" w:bidi="ar-SA"/>
      </w:rPr>
    </w:lvl>
    <w:lvl w:ilvl="8" w:tplc="47B0A716">
      <w:numFmt w:val="bullet"/>
      <w:lvlText w:val="•"/>
      <w:lvlJc w:val="left"/>
      <w:pPr>
        <w:ind w:left="8097" w:hanging="307"/>
      </w:pPr>
      <w:rPr>
        <w:rFonts w:hint="default"/>
        <w:lang w:val="pt-PT" w:eastAsia="en-US" w:bidi="ar-SA"/>
      </w:rPr>
    </w:lvl>
  </w:abstractNum>
  <w:abstractNum w:abstractNumId="15" w15:restartNumberingAfterBreak="0">
    <w:nsid w:val="600B3EA4"/>
    <w:multiLevelType w:val="hybridMultilevel"/>
    <w:tmpl w:val="BEA8E214"/>
    <w:lvl w:ilvl="0" w:tplc="D0E2FF8C">
      <w:start w:val="1"/>
      <w:numFmt w:val="lowerLetter"/>
      <w:lvlText w:val="%1)"/>
      <w:lvlJc w:val="left"/>
      <w:pPr>
        <w:ind w:left="479" w:hanging="260"/>
      </w:pPr>
      <w:rPr>
        <w:rFonts w:hint="default"/>
        <w:b w:val="0"/>
        <w:w w:val="100"/>
        <w:lang w:val="pt-PT" w:eastAsia="en-US" w:bidi="ar-SA"/>
      </w:rPr>
    </w:lvl>
    <w:lvl w:ilvl="1" w:tplc="5680D89A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3384D048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EB8E4BEE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7FC41854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9B5A6310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4FAE1EC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96781ECE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134A573E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16" w15:restartNumberingAfterBreak="0">
    <w:nsid w:val="62604627"/>
    <w:multiLevelType w:val="hybridMultilevel"/>
    <w:tmpl w:val="2A4E4806"/>
    <w:lvl w:ilvl="0" w:tplc="67CA28D8">
      <w:start w:val="1"/>
      <w:numFmt w:val="lowerLetter"/>
      <w:lvlText w:val="%1)"/>
      <w:lvlJc w:val="left"/>
      <w:pPr>
        <w:ind w:left="479" w:hanging="259"/>
      </w:pPr>
      <w:rPr>
        <w:rFonts w:ascii="Arial" w:eastAsia="Arial MT" w:hAnsi="Arial" w:cs="Arial" w:hint="default"/>
        <w:b/>
        <w:w w:val="100"/>
        <w:sz w:val="24"/>
        <w:szCs w:val="22"/>
        <w:lang w:val="pt-PT" w:eastAsia="en-US" w:bidi="ar-SA"/>
      </w:rPr>
    </w:lvl>
    <w:lvl w:ilvl="1" w:tplc="9C6097F6">
      <w:numFmt w:val="bullet"/>
      <w:lvlText w:val="•"/>
      <w:lvlJc w:val="left"/>
      <w:pPr>
        <w:ind w:left="1438" w:hanging="259"/>
      </w:pPr>
      <w:rPr>
        <w:rFonts w:hint="default"/>
        <w:lang w:val="pt-PT" w:eastAsia="en-US" w:bidi="ar-SA"/>
      </w:rPr>
    </w:lvl>
    <w:lvl w:ilvl="2" w:tplc="368039DA">
      <w:numFmt w:val="bullet"/>
      <w:lvlText w:val="•"/>
      <w:lvlJc w:val="left"/>
      <w:pPr>
        <w:ind w:left="2397" w:hanging="259"/>
      </w:pPr>
      <w:rPr>
        <w:rFonts w:hint="default"/>
        <w:lang w:val="pt-PT" w:eastAsia="en-US" w:bidi="ar-SA"/>
      </w:rPr>
    </w:lvl>
    <w:lvl w:ilvl="3" w:tplc="C1E04F62">
      <w:numFmt w:val="bullet"/>
      <w:lvlText w:val="•"/>
      <w:lvlJc w:val="left"/>
      <w:pPr>
        <w:ind w:left="3355" w:hanging="259"/>
      </w:pPr>
      <w:rPr>
        <w:rFonts w:hint="default"/>
        <w:lang w:val="pt-PT" w:eastAsia="en-US" w:bidi="ar-SA"/>
      </w:rPr>
    </w:lvl>
    <w:lvl w:ilvl="4" w:tplc="F7228D4C">
      <w:numFmt w:val="bullet"/>
      <w:lvlText w:val="•"/>
      <w:lvlJc w:val="left"/>
      <w:pPr>
        <w:ind w:left="4314" w:hanging="259"/>
      </w:pPr>
      <w:rPr>
        <w:rFonts w:hint="default"/>
        <w:lang w:val="pt-PT" w:eastAsia="en-US" w:bidi="ar-SA"/>
      </w:rPr>
    </w:lvl>
    <w:lvl w:ilvl="5" w:tplc="190661F4">
      <w:numFmt w:val="bullet"/>
      <w:lvlText w:val="•"/>
      <w:lvlJc w:val="left"/>
      <w:pPr>
        <w:ind w:left="5273" w:hanging="259"/>
      </w:pPr>
      <w:rPr>
        <w:rFonts w:hint="default"/>
        <w:lang w:val="pt-PT" w:eastAsia="en-US" w:bidi="ar-SA"/>
      </w:rPr>
    </w:lvl>
    <w:lvl w:ilvl="6" w:tplc="2EB64ACC">
      <w:numFmt w:val="bullet"/>
      <w:lvlText w:val="•"/>
      <w:lvlJc w:val="left"/>
      <w:pPr>
        <w:ind w:left="6231" w:hanging="259"/>
      </w:pPr>
      <w:rPr>
        <w:rFonts w:hint="default"/>
        <w:lang w:val="pt-PT" w:eastAsia="en-US" w:bidi="ar-SA"/>
      </w:rPr>
    </w:lvl>
    <w:lvl w:ilvl="7" w:tplc="EA50AD2E">
      <w:numFmt w:val="bullet"/>
      <w:lvlText w:val="•"/>
      <w:lvlJc w:val="left"/>
      <w:pPr>
        <w:ind w:left="7190" w:hanging="259"/>
      </w:pPr>
      <w:rPr>
        <w:rFonts w:hint="default"/>
        <w:lang w:val="pt-PT" w:eastAsia="en-US" w:bidi="ar-SA"/>
      </w:rPr>
    </w:lvl>
    <w:lvl w:ilvl="8" w:tplc="7032C058">
      <w:numFmt w:val="bullet"/>
      <w:lvlText w:val="•"/>
      <w:lvlJc w:val="left"/>
      <w:pPr>
        <w:ind w:left="8149" w:hanging="259"/>
      </w:pPr>
      <w:rPr>
        <w:rFonts w:hint="default"/>
        <w:lang w:val="pt-PT" w:eastAsia="en-US" w:bidi="ar-SA"/>
      </w:rPr>
    </w:lvl>
  </w:abstractNum>
  <w:abstractNum w:abstractNumId="17" w15:restartNumberingAfterBreak="0">
    <w:nsid w:val="640E3B02"/>
    <w:multiLevelType w:val="hybridMultilevel"/>
    <w:tmpl w:val="8EA617C0"/>
    <w:lvl w:ilvl="0" w:tplc="9956002A">
      <w:start w:val="1"/>
      <w:numFmt w:val="lowerLetter"/>
      <w:lvlText w:val="%1)"/>
      <w:lvlJc w:val="left"/>
      <w:pPr>
        <w:ind w:left="3594" w:hanging="399"/>
      </w:pPr>
      <w:rPr>
        <w:rFonts w:ascii="Arial" w:eastAsia="Calibri" w:hAnsi="Arial" w:cs="Arial" w:hint="default"/>
        <w:w w:val="99"/>
        <w:sz w:val="24"/>
        <w:szCs w:val="24"/>
        <w:lang w:val="pt-PT" w:eastAsia="pt-PT" w:bidi="pt-PT"/>
      </w:rPr>
    </w:lvl>
    <w:lvl w:ilvl="1" w:tplc="DD0CA852">
      <w:numFmt w:val="bullet"/>
      <w:lvlText w:val="•"/>
      <w:lvlJc w:val="left"/>
      <w:pPr>
        <w:ind w:left="4472" w:hanging="399"/>
      </w:pPr>
      <w:rPr>
        <w:rFonts w:hint="default"/>
        <w:lang w:val="pt-PT" w:eastAsia="pt-PT" w:bidi="pt-PT"/>
      </w:rPr>
    </w:lvl>
    <w:lvl w:ilvl="2" w:tplc="F3D4B58A">
      <w:numFmt w:val="bullet"/>
      <w:lvlText w:val="•"/>
      <w:lvlJc w:val="left"/>
      <w:pPr>
        <w:ind w:left="5350" w:hanging="399"/>
      </w:pPr>
      <w:rPr>
        <w:rFonts w:hint="default"/>
        <w:lang w:val="pt-PT" w:eastAsia="pt-PT" w:bidi="pt-PT"/>
      </w:rPr>
    </w:lvl>
    <w:lvl w:ilvl="3" w:tplc="24F89B54">
      <w:numFmt w:val="bullet"/>
      <w:lvlText w:val="•"/>
      <w:lvlJc w:val="left"/>
      <w:pPr>
        <w:ind w:left="6228" w:hanging="399"/>
      </w:pPr>
      <w:rPr>
        <w:rFonts w:hint="default"/>
        <w:lang w:val="pt-PT" w:eastAsia="pt-PT" w:bidi="pt-PT"/>
      </w:rPr>
    </w:lvl>
    <w:lvl w:ilvl="4" w:tplc="785E3BC4">
      <w:numFmt w:val="bullet"/>
      <w:lvlText w:val="•"/>
      <w:lvlJc w:val="left"/>
      <w:pPr>
        <w:ind w:left="7106" w:hanging="399"/>
      </w:pPr>
      <w:rPr>
        <w:rFonts w:hint="default"/>
        <w:lang w:val="pt-PT" w:eastAsia="pt-PT" w:bidi="pt-PT"/>
      </w:rPr>
    </w:lvl>
    <w:lvl w:ilvl="5" w:tplc="47A4B154">
      <w:numFmt w:val="bullet"/>
      <w:lvlText w:val="•"/>
      <w:lvlJc w:val="left"/>
      <w:pPr>
        <w:ind w:left="7984" w:hanging="399"/>
      </w:pPr>
      <w:rPr>
        <w:rFonts w:hint="default"/>
        <w:lang w:val="pt-PT" w:eastAsia="pt-PT" w:bidi="pt-PT"/>
      </w:rPr>
    </w:lvl>
    <w:lvl w:ilvl="6" w:tplc="957C4A3E">
      <w:numFmt w:val="bullet"/>
      <w:lvlText w:val="•"/>
      <w:lvlJc w:val="left"/>
      <w:pPr>
        <w:ind w:left="8862" w:hanging="399"/>
      </w:pPr>
      <w:rPr>
        <w:rFonts w:hint="default"/>
        <w:lang w:val="pt-PT" w:eastAsia="pt-PT" w:bidi="pt-PT"/>
      </w:rPr>
    </w:lvl>
    <w:lvl w:ilvl="7" w:tplc="8FEA8D12">
      <w:numFmt w:val="bullet"/>
      <w:lvlText w:val="•"/>
      <w:lvlJc w:val="left"/>
      <w:pPr>
        <w:ind w:left="9740" w:hanging="399"/>
      </w:pPr>
      <w:rPr>
        <w:rFonts w:hint="default"/>
        <w:lang w:val="pt-PT" w:eastAsia="pt-PT" w:bidi="pt-PT"/>
      </w:rPr>
    </w:lvl>
    <w:lvl w:ilvl="8" w:tplc="53A2054E">
      <w:numFmt w:val="bullet"/>
      <w:lvlText w:val="•"/>
      <w:lvlJc w:val="left"/>
      <w:pPr>
        <w:ind w:left="10618" w:hanging="39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6"/>
  </w:num>
  <w:num w:numId="15">
    <w:abstractNumId w:val="1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D8"/>
    <w:rsid w:val="000425D8"/>
    <w:rsid w:val="000A36D8"/>
    <w:rsid w:val="006E3606"/>
    <w:rsid w:val="00C3799E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9CBC"/>
  <w15:chartTrackingRefBased/>
  <w15:docId w15:val="{50F79BFE-F4A7-46A9-BD43-2D2AE593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3799E"/>
    <w:pPr>
      <w:keepNext/>
      <w:widowControl w:val="0"/>
      <w:numPr>
        <w:numId w:val="1"/>
      </w:numPr>
      <w:spacing w:before="240" w:after="60" w:line="276" w:lineRule="auto"/>
      <w:jc w:val="both"/>
      <w:textAlignment w:val="baseline"/>
      <w:outlineLvl w:val="0"/>
    </w:pPr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379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0425D8"/>
    <w:pPr>
      <w:keepNext/>
      <w:tabs>
        <w:tab w:val="num" w:pos="720"/>
      </w:tabs>
      <w:ind w:left="720" w:hanging="720"/>
      <w:jc w:val="both"/>
      <w:outlineLvl w:val="2"/>
    </w:pPr>
    <w:rPr>
      <w:b/>
      <w:color w:val="000000"/>
      <w:lang w:val="x-none"/>
    </w:rPr>
  </w:style>
  <w:style w:type="paragraph" w:styleId="Ttulo4">
    <w:name w:val="heading 4"/>
    <w:basedOn w:val="Normal"/>
    <w:next w:val="Normal"/>
    <w:link w:val="Ttulo4Char"/>
    <w:qFormat/>
    <w:rsid w:val="00C3799E"/>
    <w:pPr>
      <w:keepNext/>
      <w:widowControl w:val="0"/>
      <w:numPr>
        <w:ilvl w:val="3"/>
        <w:numId w:val="1"/>
      </w:numPr>
      <w:tabs>
        <w:tab w:val="left" w:pos="0"/>
      </w:tabs>
      <w:ind w:left="567"/>
      <w:jc w:val="center"/>
      <w:textAlignment w:val="baseline"/>
      <w:outlineLvl w:val="3"/>
    </w:pPr>
    <w:rPr>
      <w:b/>
      <w:kern w:val="2"/>
      <w:szCs w:val="20"/>
      <w:lang w:val="x-none" w:eastAsia="zh-CN"/>
    </w:rPr>
  </w:style>
  <w:style w:type="paragraph" w:styleId="Ttulo5">
    <w:name w:val="heading 5"/>
    <w:basedOn w:val="Normal"/>
    <w:next w:val="Normal"/>
    <w:link w:val="Ttulo5Char"/>
    <w:qFormat/>
    <w:rsid w:val="00C3799E"/>
    <w:pPr>
      <w:keepNext/>
      <w:widowControl w:val="0"/>
      <w:numPr>
        <w:ilvl w:val="4"/>
        <w:numId w:val="1"/>
      </w:numPr>
      <w:tabs>
        <w:tab w:val="left" w:pos="0"/>
      </w:tabs>
      <w:ind w:left="2124"/>
      <w:jc w:val="center"/>
      <w:textAlignment w:val="baseline"/>
      <w:outlineLvl w:val="4"/>
    </w:pPr>
    <w:rPr>
      <w:rFonts w:ascii="Arial" w:hAnsi="Arial" w:cs="Arial"/>
      <w:i/>
      <w:sz w:val="22"/>
      <w:lang w:val="x-none" w:eastAsia="zh-CN"/>
    </w:rPr>
  </w:style>
  <w:style w:type="paragraph" w:styleId="Ttulo6">
    <w:name w:val="heading 6"/>
    <w:basedOn w:val="Normal"/>
    <w:next w:val="Normal"/>
    <w:link w:val="Ttulo6Char"/>
    <w:qFormat/>
    <w:rsid w:val="00C3799E"/>
    <w:pPr>
      <w:keepNext/>
      <w:widowControl w:val="0"/>
      <w:numPr>
        <w:ilvl w:val="5"/>
        <w:numId w:val="1"/>
      </w:numPr>
      <w:tabs>
        <w:tab w:val="left" w:pos="0"/>
      </w:tabs>
      <w:jc w:val="center"/>
      <w:textAlignment w:val="baseline"/>
      <w:outlineLvl w:val="5"/>
    </w:pPr>
    <w:rPr>
      <w:b/>
      <w:kern w:val="2"/>
      <w:szCs w:val="20"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C3799E"/>
    <w:pPr>
      <w:keepNext/>
      <w:widowControl w:val="0"/>
      <w:numPr>
        <w:ilvl w:val="6"/>
        <w:numId w:val="1"/>
      </w:numPr>
      <w:tabs>
        <w:tab w:val="left" w:pos="0"/>
      </w:tabs>
      <w:ind w:left="567"/>
      <w:jc w:val="center"/>
      <w:textAlignment w:val="baseline"/>
      <w:outlineLvl w:val="6"/>
    </w:pPr>
    <w:rPr>
      <w:kern w:val="2"/>
      <w:szCs w:val="20"/>
      <w:lang w:val="x-none" w:eastAsia="zh-CN"/>
    </w:rPr>
  </w:style>
  <w:style w:type="paragraph" w:styleId="Ttulo8">
    <w:name w:val="heading 8"/>
    <w:basedOn w:val="Normal"/>
    <w:next w:val="Normal"/>
    <w:link w:val="Ttulo8Char"/>
    <w:qFormat/>
    <w:rsid w:val="00C3799E"/>
    <w:pPr>
      <w:keepNext/>
      <w:widowControl w:val="0"/>
      <w:numPr>
        <w:ilvl w:val="7"/>
        <w:numId w:val="1"/>
      </w:numPr>
      <w:tabs>
        <w:tab w:val="left" w:pos="0"/>
      </w:tabs>
      <w:ind w:left="539"/>
      <w:jc w:val="both"/>
      <w:textAlignment w:val="baseline"/>
      <w:outlineLvl w:val="7"/>
    </w:pPr>
    <w:rPr>
      <w:rFonts w:ascii="Bookman Old Style" w:hAnsi="Bookman Old Style" w:cs="Bookman Old Style"/>
      <w:kern w:val="2"/>
      <w:szCs w:val="20"/>
      <w:lang w:val="x-none" w:eastAsia="zh-CN"/>
    </w:rPr>
  </w:style>
  <w:style w:type="paragraph" w:styleId="Ttulo9">
    <w:name w:val="heading 9"/>
    <w:basedOn w:val="Normal"/>
    <w:next w:val="Normal"/>
    <w:link w:val="Ttulo9Char"/>
    <w:qFormat/>
    <w:rsid w:val="00C3799E"/>
    <w:pPr>
      <w:keepNext/>
      <w:widowControl w:val="0"/>
      <w:numPr>
        <w:ilvl w:val="8"/>
        <w:numId w:val="1"/>
      </w:numPr>
      <w:tabs>
        <w:tab w:val="left" w:pos="0"/>
      </w:tabs>
      <w:ind w:left="567" w:right="-34"/>
      <w:jc w:val="center"/>
      <w:textAlignment w:val="baseline"/>
      <w:outlineLvl w:val="8"/>
    </w:pPr>
    <w:rPr>
      <w:b/>
      <w:bCs/>
      <w:kern w:val="2"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425D8"/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paragraph" w:customStyle="1" w:styleId="Recuodecorpodetexto21">
    <w:name w:val="Recuo de corpo de texto 21"/>
    <w:basedOn w:val="Normal"/>
    <w:rsid w:val="000425D8"/>
    <w:pPr>
      <w:ind w:firstLine="708"/>
      <w:jc w:val="both"/>
    </w:pPr>
    <w:rPr>
      <w:sz w:val="26"/>
    </w:rPr>
  </w:style>
  <w:style w:type="paragraph" w:customStyle="1" w:styleId="Recuodecorpodetexto22">
    <w:name w:val="Recuo de corpo de texto 22"/>
    <w:basedOn w:val="Normal"/>
    <w:rsid w:val="000425D8"/>
    <w:pPr>
      <w:ind w:firstLine="144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425D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425D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042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379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tulo1Char">
    <w:name w:val="Título 1 Char"/>
    <w:basedOn w:val="Fontepargpadro"/>
    <w:link w:val="Ttulo1"/>
    <w:rsid w:val="00C3799E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Ttulo4Char">
    <w:name w:val="Título 4 Char"/>
    <w:basedOn w:val="Fontepargpadro"/>
    <w:link w:val="Ttulo4"/>
    <w:rsid w:val="00C3799E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C3799E"/>
    <w:rPr>
      <w:rFonts w:ascii="Arial" w:eastAsia="Times New Roman" w:hAnsi="Arial" w:cs="Arial"/>
      <w:i/>
      <w:szCs w:val="24"/>
      <w:lang w:val="x-none" w:eastAsia="zh-CN"/>
    </w:rPr>
  </w:style>
  <w:style w:type="character" w:customStyle="1" w:styleId="Ttulo6Char">
    <w:name w:val="Título 6 Char"/>
    <w:basedOn w:val="Fontepargpadro"/>
    <w:link w:val="Ttulo6"/>
    <w:rsid w:val="00C3799E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C3799E"/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C3799E"/>
    <w:rPr>
      <w:rFonts w:ascii="Bookman Old Style" w:eastAsia="Times New Roman" w:hAnsi="Bookman Old Style" w:cs="Bookman Old Style"/>
      <w:kern w:val="2"/>
      <w:sz w:val="24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C3799E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zh-CN"/>
    </w:rPr>
  </w:style>
  <w:style w:type="character" w:customStyle="1" w:styleId="WW8Num2z0">
    <w:name w:val="WW8Num2z0"/>
    <w:rsid w:val="00C3799E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C3799E"/>
    <w:rPr>
      <w:rFonts w:ascii="Symbol" w:hAnsi="Symbol" w:cs="Symbol" w:hint="default"/>
    </w:rPr>
  </w:style>
  <w:style w:type="character" w:customStyle="1" w:styleId="WW8Num4z1">
    <w:name w:val="WW8Num4z1"/>
    <w:rsid w:val="00C3799E"/>
    <w:rPr>
      <w:rFonts w:ascii="Courier New" w:hAnsi="Courier New" w:cs="Courier New" w:hint="default"/>
    </w:rPr>
  </w:style>
  <w:style w:type="character" w:customStyle="1" w:styleId="WW8Num4z2">
    <w:name w:val="WW8Num4z2"/>
    <w:rsid w:val="00C3799E"/>
    <w:rPr>
      <w:rFonts w:ascii="Wingdings" w:hAnsi="Wingdings" w:cs="Wingdings" w:hint="default"/>
    </w:rPr>
  </w:style>
  <w:style w:type="character" w:customStyle="1" w:styleId="WW8Num5z0">
    <w:name w:val="WW8Num5z0"/>
    <w:rsid w:val="00C3799E"/>
    <w:rPr>
      <w:b/>
      <w:bCs/>
    </w:rPr>
  </w:style>
  <w:style w:type="character" w:customStyle="1" w:styleId="WW8Num6z0">
    <w:name w:val="WW8Num6z0"/>
    <w:rsid w:val="00C3799E"/>
    <w:rPr>
      <w:rFonts w:ascii="Symbol" w:hAnsi="Symbol" w:cs="Symbol" w:hint="default"/>
    </w:rPr>
  </w:style>
  <w:style w:type="character" w:customStyle="1" w:styleId="WW8Num6z1">
    <w:name w:val="WW8Num6z1"/>
    <w:rsid w:val="00C3799E"/>
    <w:rPr>
      <w:rFonts w:ascii="Courier New" w:hAnsi="Courier New" w:cs="Courier New" w:hint="default"/>
    </w:rPr>
  </w:style>
  <w:style w:type="character" w:customStyle="1" w:styleId="WW8Num6z2">
    <w:name w:val="WW8Num6z2"/>
    <w:rsid w:val="00C3799E"/>
    <w:rPr>
      <w:rFonts w:ascii="Wingdings" w:hAnsi="Wingdings" w:cs="Wingdings" w:hint="default"/>
    </w:rPr>
  </w:style>
  <w:style w:type="character" w:customStyle="1" w:styleId="WW8Num7z0">
    <w:name w:val="WW8Num7z0"/>
    <w:rsid w:val="00C3799E"/>
    <w:rPr>
      <w:rFonts w:ascii="Symbol" w:hAnsi="Symbol" w:cs="Symbol" w:hint="default"/>
    </w:rPr>
  </w:style>
  <w:style w:type="character" w:customStyle="1" w:styleId="WW8Num7z1">
    <w:name w:val="WW8Num7z1"/>
    <w:rsid w:val="00C3799E"/>
    <w:rPr>
      <w:rFonts w:ascii="Courier New" w:hAnsi="Courier New" w:cs="Courier New" w:hint="default"/>
    </w:rPr>
  </w:style>
  <w:style w:type="character" w:customStyle="1" w:styleId="WW8Num7z2">
    <w:name w:val="WW8Num7z2"/>
    <w:rsid w:val="00C3799E"/>
    <w:rPr>
      <w:rFonts w:ascii="Wingdings" w:hAnsi="Wingdings" w:cs="Wingdings" w:hint="default"/>
    </w:rPr>
  </w:style>
  <w:style w:type="character" w:customStyle="1" w:styleId="WW8Num8z0">
    <w:name w:val="WW8Num8z0"/>
    <w:rsid w:val="00C3799E"/>
    <w:rPr>
      <w:rFonts w:hint="default"/>
    </w:rPr>
  </w:style>
  <w:style w:type="character" w:customStyle="1" w:styleId="WW8Num9z0">
    <w:name w:val="WW8Num9z0"/>
    <w:rsid w:val="00C3799E"/>
    <w:rPr>
      <w:rFonts w:hint="default"/>
      <w:color w:val="000000"/>
    </w:rPr>
  </w:style>
  <w:style w:type="character" w:customStyle="1" w:styleId="WW8Num10z0">
    <w:name w:val="WW8Num10z0"/>
    <w:rsid w:val="00C3799E"/>
    <w:rPr>
      <w:rFonts w:hint="default"/>
    </w:rPr>
  </w:style>
  <w:style w:type="character" w:customStyle="1" w:styleId="WW8Num11z0">
    <w:name w:val="WW8Num11z0"/>
    <w:rsid w:val="00C3799E"/>
    <w:rPr>
      <w:rFonts w:ascii="Wingdings" w:hAnsi="Wingdings" w:cs="Wingdings" w:hint="default"/>
    </w:rPr>
  </w:style>
  <w:style w:type="character" w:customStyle="1" w:styleId="WW8Num11z1">
    <w:name w:val="WW8Num11z1"/>
    <w:rsid w:val="00C3799E"/>
    <w:rPr>
      <w:rFonts w:ascii="Courier New" w:hAnsi="Courier New" w:cs="Courier New" w:hint="default"/>
    </w:rPr>
  </w:style>
  <w:style w:type="character" w:customStyle="1" w:styleId="WW8Num11z3">
    <w:name w:val="WW8Num11z3"/>
    <w:rsid w:val="00C3799E"/>
    <w:rPr>
      <w:rFonts w:ascii="Symbol" w:hAnsi="Symbol" w:cs="Symbol" w:hint="default"/>
    </w:rPr>
  </w:style>
  <w:style w:type="character" w:customStyle="1" w:styleId="Fontepargpadro3">
    <w:name w:val="Fonte parág. padrão3"/>
    <w:rsid w:val="00C3799E"/>
  </w:style>
  <w:style w:type="character" w:customStyle="1" w:styleId="CorpodetextoChar">
    <w:name w:val="Corpo de texto Char"/>
    <w:rsid w:val="00C3799E"/>
    <w:rPr>
      <w:rFonts w:ascii="Times New Roman" w:eastAsia="Times New Roman" w:hAnsi="Times New Roman" w:cs="Times New Roman"/>
      <w:sz w:val="22"/>
    </w:rPr>
  </w:style>
  <w:style w:type="character" w:customStyle="1" w:styleId="RodapChar">
    <w:name w:val="Rodapé Char"/>
    <w:aliases w:val="Char Char4, Char Char"/>
    <w:uiPriority w:val="99"/>
    <w:rsid w:val="00C3799E"/>
    <w:rPr>
      <w:sz w:val="22"/>
      <w:szCs w:val="22"/>
    </w:rPr>
  </w:style>
  <w:style w:type="character" w:customStyle="1" w:styleId="TextodebaloChar">
    <w:name w:val="Texto de balão Char"/>
    <w:uiPriority w:val="99"/>
    <w:rsid w:val="00C3799E"/>
    <w:rPr>
      <w:rFonts w:ascii="Tahoma" w:hAnsi="Tahoma" w:cs="Tahoma"/>
      <w:sz w:val="16"/>
      <w:szCs w:val="16"/>
    </w:rPr>
  </w:style>
  <w:style w:type="character" w:styleId="Hyperlink">
    <w:name w:val="Hyperlink"/>
    <w:rsid w:val="00C3799E"/>
    <w:rPr>
      <w:color w:val="0000FF"/>
      <w:u w:val="single"/>
    </w:rPr>
  </w:style>
  <w:style w:type="character" w:styleId="Forte">
    <w:name w:val="Strong"/>
    <w:uiPriority w:val="22"/>
    <w:qFormat/>
    <w:rsid w:val="00C3799E"/>
    <w:rPr>
      <w:b/>
      <w:bCs/>
    </w:rPr>
  </w:style>
  <w:style w:type="character" w:customStyle="1" w:styleId="Absatz-Standardschriftart">
    <w:name w:val="Absatz-Standardschriftart"/>
    <w:rsid w:val="00C3799E"/>
  </w:style>
  <w:style w:type="character" w:customStyle="1" w:styleId="WW-Absatz-Standardschriftart">
    <w:name w:val="WW-Absatz-Standardschriftart"/>
    <w:rsid w:val="00C3799E"/>
  </w:style>
  <w:style w:type="character" w:customStyle="1" w:styleId="WW-Absatz-Standardschriftart1">
    <w:name w:val="WW-Absatz-Standardschriftart1"/>
    <w:rsid w:val="00C3799E"/>
  </w:style>
  <w:style w:type="character" w:customStyle="1" w:styleId="WW-Absatz-Standardschriftart11">
    <w:name w:val="WW-Absatz-Standardschriftart11"/>
    <w:rsid w:val="00C3799E"/>
  </w:style>
  <w:style w:type="character" w:customStyle="1" w:styleId="WW-Absatz-Standardschriftart111">
    <w:name w:val="WW-Absatz-Standardschriftart111"/>
    <w:rsid w:val="00C3799E"/>
  </w:style>
  <w:style w:type="character" w:customStyle="1" w:styleId="WW-Absatz-Standardschriftart1111">
    <w:name w:val="WW-Absatz-Standardschriftart1111"/>
    <w:rsid w:val="00C3799E"/>
  </w:style>
  <w:style w:type="character" w:customStyle="1" w:styleId="WW-Absatz-Standardschriftart11111">
    <w:name w:val="WW-Absatz-Standardschriftart11111"/>
    <w:rsid w:val="00C3799E"/>
  </w:style>
  <w:style w:type="character" w:customStyle="1" w:styleId="WW-Absatz-Standardschriftart111111">
    <w:name w:val="WW-Absatz-Standardschriftart111111"/>
    <w:rsid w:val="00C3799E"/>
  </w:style>
  <w:style w:type="character" w:customStyle="1" w:styleId="Fontepargpadro2">
    <w:name w:val="Fonte parág. padrão2"/>
    <w:rsid w:val="00C3799E"/>
  </w:style>
  <w:style w:type="character" w:customStyle="1" w:styleId="WW-Absatz-Standardschriftart1111111">
    <w:name w:val="WW-Absatz-Standardschriftart1111111"/>
    <w:rsid w:val="00C3799E"/>
  </w:style>
  <w:style w:type="character" w:customStyle="1" w:styleId="WW-Absatz-Standardschriftart11111111">
    <w:name w:val="WW-Absatz-Standardschriftart11111111"/>
    <w:rsid w:val="00C3799E"/>
  </w:style>
  <w:style w:type="character" w:customStyle="1" w:styleId="WW-Absatz-Standardschriftart111111111">
    <w:name w:val="WW-Absatz-Standardschriftart111111111"/>
    <w:rsid w:val="00C3799E"/>
  </w:style>
  <w:style w:type="character" w:customStyle="1" w:styleId="WW-Absatz-Standardschriftart1111111111">
    <w:name w:val="WW-Absatz-Standardschriftart1111111111"/>
    <w:rsid w:val="00C3799E"/>
  </w:style>
  <w:style w:type="character" w:customStyle="1" w:styleId="WW-Absatz-Standardschriftart11111111111">
    <w:name w:val="WW-Absatz-Standardschriftart11111111111"/>
    <w:rsid w:val="00C3799E"/>
  </w:style>
  <w:style w:type="character" w:customStyle="1" w:styleId="WW-Absatz-Standardschriftart111111111111">
    <w:name w:val="WW-Absatz-Standardschriftart111111111111"/>
    <w:rsid w:val="00C3799E"/>
  </w:style>
  <w:style w:type="character" w:customStyle="1" w:styleId="WW-Absatz-Standardschriftart1111111111111">
    <w:name w:val="WW-Absatz-Standardschriftart1111111111111"/>
    <w:rsid w:val="00C3799E"/>
  </w:style>
  <w:style w:type="character" w:customStyle="1" w:styleId="WW-Absatz-Standardschriftart11111111111111">
    <w:name w:val="WW-Absatz-Standardschriftart11111111111111"/>
    <w:rsid w:val="00C3799E"/>
  </w:style>
  <w:style w:type="character" w:customStyle="1" w:styleId="WW-Absatz-Standardschriftart111111111111111">
    <w:name w:val="WW-Absatz-Standardschriftart111111111111111"/>
    <w:rsid w:val="00C3799E"/>
  </w:style>
  <w:style w:type="character" w:customStyle="1" w:styleId="WW-Absatz-Standardschriftart1111111111111111">
    <w:name w:val="WW-Absatz-Standardschriftart1111111111111111"/>
    <w:rsid w:val="00C3799E"/>
  </w:style>
  <w:style w:type="character" w:customStyle="1" w:styleId="WW-Absatz-Standardschriftart11111111111111111">
    <w:name w:val="WW-Absatz-Standardschriftart11111111111111111"/>
    <w:rsid w:val="00C3799E"/>
  </w:style>
  <w:style w:type="character" w:customStyle="1" w:styleId="WW-Absatz-Standardschriftart111111111111111111">
    <w:name w:val="WW-Absatz-Standardschriftart111111111111111111"/>
    <w:rsid w:val="00C3799E"/>
  </w:style>
  <w:style w:type="character" w:customStyle="1" w:styleId="WW-Absatz-Standardschriftart1111111111111111111">
    <w:name w:val="WW-Absatz-Standardschriftart1111111111111111111"/>
    <w:rsid w:val="00C3799E"/>
  </w:style>
  <w:style w:type="character" w:customStyle="1" w:styleId="WW-Absatz-Standardschriftart11111111111111111111">
    <w:name w:val="WW-Absatz-Standardschriftart11111111111111111111"/>
    <w:rsid w:val="00C3799E"/>
  </w:style>
  <w:style w:type="character" w:customStyle="1" w:styleId="WW-Absatz-Standardschriftart111111111111111111111">
    <w:name w:val="WW-Absatz-Standardschriftart111111111111111111111"/>
    <w:rsid w:val="00C3799E"/>
  </w:style>
  <w:style w:type="character" w:customStyle="1" w:styleId="WW-Absatz-Standardschriftart1111111111111111111111">
    <w:name w:val="WW-Absatz-Standardschriftart1111111111111111111111"/>
    <w:rsid w:val="00C3799E"/>
  </w:style>
  <w:style w:type="character" w:customStyle="1" w:styleId="WW-Absatz-Standardschriftart11111111111111111111111">
    <w:name w:val="WW-Absatz-Standardschriftart11111111111111111111111"/>
    <w:rsid w:val="00C3799E"/>
  </w:style>
  <w:style w:type="character" w:customStyle="1" w:styleId="WW-Absatz-Standardschriftart111111111111111111111111">
    <w:name w:val="WW-Absatz-Standardschriftart111111111111111111111111"/>
    <w:rsid w:val="00C3799E"/>
  </w:style>
  <w:style w:type="character" w:customStyle="1" w:styleId="WW-Absatz-Standardschriftart1111111111111111111111111">
    <w:name w:val="WW-Absatz-Standardschriftart1111111111111111111111111"/>
    <w:rsid w:val="00C3799E"/>
  </w:style>
  <w:style w:type="character" w:customStyle="1" w:styleId="WW-Absatz-Standardschriftart11111111111111111111111111">
    <w:name w:val="WW-Absatz-Standardschriftart11111111111111111111111111"/>
    <w:rsid w:val="00C3799E"/>
  </w:style>
  <w:style w:type="character" w:customStyle="1" w:styleId="WW-Absatz-Standardschriftart111111111111111111111111111">
    <w:name w:val="WW-Absatz-Standardschriftart111111111111111111111111111"/>
    <w:rsid w:val="00C3799E"/>
  </w:style>
  <w:style w:type="character" w:customStyle="1" w:styleId="WW-Absatz-Standardschriftart1111111111111111111111111111">
    <w:name w:val="WW-Absatz-Standardschriftart1111111111111111111111111111"/>
    <w:rsid w:val="00C3799E"/>
  </w:style>
  <w:style w:type="character" w:customStyle="1" w:styleId="WW-Absatz-Standardschriftart11111111111111111111111111111">
    <w:name w:val="WW-Absatz-Standardschriftart11111111111111111111111111111"/>
    <w:rsid w:val="00C3799E"/>
  </w:style>
  <w:style w:type="character" w:customStyle="1" w:styleId="WW-Absatz-Standardschriftart111111111111111111111111111111">
    <w:name w:val="WW-Absatz-Standardschriftart111111111111111111111111111111"/>
    <w:rsid w:val="00C3799E"/>
  </w:style>
  <w:style w:type="character" w:customStyle="1" w:styleId="WW-Absatz-Standardschriftart1111111111111111111111111111111">
    <w:name w:val="WW-Absatz-Standardschriftart1111111111111111111111111111111"/>
    <w:rsid w:val="00C3799E"/>
  </w:style>
  <w:style w:type="character" w:customStyle="1" w:styleId="WW-Absatz-Standardschriftart11111111111111111111111111111111">
    <w:name w:val="WW-Absatz-Standardschriftart11111111111111111111111111111111"/>
    <w:rsid w:val="00C3799E"/>
  </w:style>
  <w:style w:type="character" w:customStyle="1" w:styleId="WW-Absatz-Standardschriftart111111111111111111111111111111111">
    <w:name w:val="WW-Absatz-Standardschriftart111111111111111111111111111111111"/>
    <w:rsid w:val="00C3799E"/>
  </w:style>
  <w:style w:type="character" w:customStyle="1" w:styleId="WW-Absatz-Standardschriftart1111111111111111111111111111111111">
    <w:name w:val="WW-Absatz-Standardschriftart1111111111111111111111111111111111"/>
    <w:rsid w:val="00C3799E"/>
  </w:style>
  <w:style w:type="character" w:customStyle="1" w:styleId="WW-Absatz-Standardschriftart11111111111111111111111111111111111">
    <w:name w:val="WW-Absatz-Standardschriftart11111111111111111111111111111111111"/>
    <w:rsid w:val="00C3799E"/>
  </w:style>
  <w:style w:type="character" w:customStyle="1" w:styleId="WW-Absatz-Standardschriftart111111111111111111111111111111111111">
    <w:name w:val="WW-Absatz-Standardschriftart111111111111111111111111111111111111"/>
    <w:rsid w:val="00C3799E"/>
  </w:style>
  <w:style w:type="character" w:customStyle="1" w:styleId="WW-Absatz-Standardschriftart1111111111111111111111111111111111111">
    <w:name w:val="WW-Absatz-Standardschriftart1111111111111111111111111111111111111"/>
    <w:rsid w:val="00C3799E"/>
  </w:style>
  <w:style w:type="character" w:customStyle="1" w:styleId="WW8Num3z2">
    <w:name w:val="WW8Num3z2"/>
    <w:rsid w:val="00C3799E"/>
    <w:rPr>
      <w:color w:val="000000"/>
    </w:rPr>
  </w:style>
  <w:style w:type="character" w:customStyle="1" w:styleId="WW-Absatz-Standardschriftart11111111111111111111111111111111111111">
    <w:name w:val="WW-Absatz-Standardschriftart11111111111111111111111111111111111111"/>
    <w:rsid w:val="00C3799E"/>
  </w:style>
  <w:style w:type="character" w:customStyle="1" w:styleId="WW-Absatz-Standardschriftart111111111111111111111111111111111111111">
    <w:name w:val="WW-Absatz-Standardschriftart111111111111111111111111111111111111111"/>
    <w:rsid w:val="00C3799E"/>
  </w:style>
  <w:style w:type="character" w:customStyle="1" w:styleId="WW-Absatz-Standardschriftart1111111111111111111111111111111111111111">
    <w:name w:val="WW-Absatz-Standardschriftart1111111111111111111111111111111111111111"/>
    <w:rsid w:val="00C3799E"/>
  </w:style>
  <w:style w:type="character" w:customStyle="1" w:styleId="WW-Absatz-Standardschriftart11111111111111111111111111111111111111111">
    <w:name w:val="WW-Absatz-Standardschriftart11111111111111111111111111111111111111111"/>
    <w:rsid w:val="00C3799E"/>
  </w:style>
  <w:style w:type="character" w:customStyle="1" w:styleId="WW-Absatz-Standardschriftart111111111111111111111111111111111111111111">
    <w:name w:val="WW-Absatz-Standardschriftart111111111111111111111111111111111111111111"/>
    <w:rsid w:val="00C3799E"/>
  </w:style>
  <w:style w:type="character" w:customStyle="1" w:styleId="WW-Absatz-Standardschriftart1111111111111111111111111111111111111111111">
    <w:name w:val="WW-Absatz-Standardschriftart1111111111111111111111111111111111111111111"/>
    <w:rsid w:val="00C3799E"/>
  </w:style>
  <w:style w:type="character" w:customStyle="1" w:styleId="WW8Num3z0">
    <w:name w:val="WW8Num3z0"/>
    <w:rsid w:val="00C3799E"/>
    <w:rPr>
      <w:rFonts w:ascii="Wingdings 2" w:hAnsi="Wingdings 2" w:cs="OpenSymbol"/>
    </w:rPr>
  </w:style>
  <w:style w:type="character" w:customStyle="1" w:styleId="WW8Num3z1">
    <w:name w:val="WW8Num3z1"/>
    <w:rsid w:val="00C3799E"/>
    <w:rPr>
      <w:rFonts w:ascii="OpenSymbol" w:hAnsi="Open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C3799E"/>
  </w:style>
  <w:style w:type="character" w:customStyle="1" w:styleId="WW-Absatz-Standardschriftart111111111111111111111111111111111111111111111">
    <w:name w:val="WW-Absatz-Standardschriftart111111111111111111111111111111111111111111111"/>
    <w:rsid w:val="00C3799E"/>
  </w:style>
  <w:style w:type="character" w:customStyle="1" w:styleId="WW-Absatz-Standardschriftart1111111111111111111111111111111111111111111111">
    <w:name w:val="WW-Absatz-Standardschriftart1111111111111111111111111111111111111111111111"/>
    <w:rsid w:val="00C3799E"/>
  </w:style>
  <w:style w:type="character" w:customStyle="1" w:styleId="WW-Absatz-Standardschriftart11111111111111111111111111111111111111111111111">
    <w:name w:val="WW-Absatz-Standardschriftart11111111111111111111111111111111111111111111111"/>
    <w:rsid w:val="00C3799E"/>
  </w:style>
  <w:style w:type="character" w:customStyle="1" w:styleId="WW-Absatz-Standardschriftart111111111111111111111111111111111111111111111111">
    <w:name w:val="WW-Absatz-Standardschriftart111111111111111111111111111111111111111111111111"/>
    <w:rsid w:val="00C3799E"/>
  </w:style>
  <w:style w:type="character" w:customStyle="1" w:styleId="WW-Absatz-Standardschriftart1111111111111111111111111111111111111111111111111">
    <w:name w:val="WW-Absatz-Standardschriftart1111111111111111111111111111111111111111111111111"/>
    <w:rsid w:val="00C3799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3799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3799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3799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3799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3799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3799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3799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3799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3799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3799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3799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3799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3799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3799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3799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3799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3799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3799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3799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3799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3799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3799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3799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3799E"/>
  </w:style>
  <w:style w:type="character" w:customStyle="1" w:styleId="Fontepargpadro1">
    <w:name w:val="Fonte parág. padrão1"/>
    <w:rsid w:val="00C3799E"/>
  </w:style>
  <w:style w:type="character" w:styleId="Nmerodepgina">
    <w:name w:val="page number"/>
    <w:basedOn w:val="Fontepargpadro1"/>
    <w:rsid w:val="00C3799E"/>
  </w:style>
  <w:style w:type="character" w:customStyle="1" w:styleId="WW8Num2z1">
    <w:name w:val="WW8Num2z1"/>
    <w:rsid w:val="00C3799E"/>
    <w:rPr>
      <w:rFonts w:ascii="Courier New" w:hAnsi="Courier New" w:cs="Courier New"/>
    </w:rPr>
  </w:style>
  <w:style w:type="character" w:customStyle="1" w:styleId="WW8Num2z3">
    <w:name w:val="WW8Num2z3"/>
    <w:rsid w:val="00C3799E"/>
    <w:rPr>
      <w:rFonts w:ascii="Symbol" w:hAnsi="Symbol" w:cs="Symbol"/>
    </w:rPr>
  </w:style>
  <w:style w:type="character" w:customStyle="1" w:styleId="WW8Num7z3">
    <w:name w:val="WW8Num7z3"/>
    <w:rsid w:val="00C3799E"/>
    <w:rPr>
      <w:rFonts w:ascii="Symbol" w:hAnsi="Symbol" w:cs="Symbol"/>
    </w:rPr>
  </w:style>
  <w:style w:type="character" w:customStyle="1" w:styleId="WW8Num13z0">
    <w:name w:val="WW8Num13z0"/>
    <w:rsid w:val="00C3799E"/>
    <w:rPr>
      <w:rFonts w:ascii="Times New Roman" w:hAnsi="Times New Roman" w:cs="Times New Roman"/>
    </w:rPr>
  </w:style>
  <w:style w:type="character" w:customStyle="1" w:styleId="WW8Num14z0">
    <w:name w:val="WW8Num14z0"/>
    <w:rsid w:val="00C3799E"/>
    <w:rPr>
      <w:rFonts w:ascii="Symbol" w:hAnsi="Symbol" w:cs="Symbol"/>
    </w:rPr>
  </w:style>
  <w:style w:type="character" w:customStyle="1" w:styleId="WW8Num15z0">
    <w:name w:val="WW8Num15z0"/>
    <w:rsid w:val="00C3799E"/>
    <w:rPr>
      <w:rFonts w:ascii="Times New Roman" w:hAnsi="Times New Roman" w:cs="Times New Roman"/>
    </w:rPr>
  </w:style>
  <w:style w:type="character" w:customStyle="1" w:styleId="WW8Num17z0">
    <w:name w:val="WW8Num17z0"/>
    <w:rsid w:val="00C3799E"/>
    <w:rPr>
      <w:b/>
    </w:rPr>
  </w:style>
  <w:style w:type="character" w:customStyle="1" w:styleId="WW8Num20z0">
    <w:name w:val="WW8Num20z0"/>
    <w:rsid w:val="00C3799E"/>
    <w:rPr>
      <w:rFonts w:ascii="Symbol" w:hAnsi="Symbol" w:cs="Symbol"/>
    </w:rPr>
  </w:style>
  <w:style w:type="character" w:customStyle="1" w:styleId="WW8Num20z1">
    <w:name w:val="WW8Num20z1"/>
    <w:rsid w:val="00C3799E"/>
    <w:rPr>
      <w:rFonts w:ascii="Courier New" w:hAnsi="Courier New" w:cs="Courier New"/>
    </w:rPr>
  </w:style>
  <w:style w:type="character" w:customStyle="1" w:styleId="WW8Num20z2">
    <w:name w:val="WW8Num20z2"/>
    <w:rsid w:val="00C3799E"/>
    <w:rPr>
      <w:rFonts w:ascii="Wingdings" w:hAnsi="Wingdings" w:cs="Wingdings"/>
    </w:rPr>
  </w:style>
  <w:style w:type="character" w:customStyle="1" w:styleId="WW8Num22z0">
    <w:name w:val="WW8Num22z0"/>
    <w:rsid w:val="00C3799E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3799E"/>
    <w:rPr>
      <w:rFonts w:ascii="Courier New" w:hAnsi="Courier New" w:cs="Courier New"/>
    </w:rPr>
  </w:style>
  <w:style w:type="character" w:customStyle="1" w:styleId="WW8Num22z2">
    <w:name w:val="WW8Num22z2"/>
    <w:rsid w:val="00C3799E"/>
    <w:rPr>
      <w:rFonts w:ascii="Wingdings" w:hAnsi="Wingdings" w:cs="Wingdings"/>
    </w:rPr>
  </w:style>
  <w:style w:type="character" w:customStyle="1" w:styleId="WW8Num22z3">
    <w:name w:val="WW8Num22z3"/>
    <w:rsid w:val="00C3799E"/>
    <w:rPr>
      <w:rFonts w:ascii="Symbol" w:hAnsi="Symbol" w:cs="Symbol"/>
    </w:rPr>
  </w:style>
  <w:style w:type="character" w:customStyle="1" w:styleId="WW8Num23z0">
    <w:name w:val="WW8Num23z0"/>
    <w:rsid w:val="00C3799E"/>
    <w:rPr>
      <w:rFonts w:ascii="Times New Roman" w:hAnsi="Times New Roman" w:cs="Times New Roman"/>
    </w:rPr>
  </w:style>
  <w:style w:type="character" w:customStyle="1" w:styleId="WW8Num24z0">
    <w:name w:val="WW8Num24z0"/>
    <w:rsid w:val="00C3799E"/>
    <w:rPr>
      <w:rFonts w:ascii="Times New Roman" w:hAnsi="Times New Roman" w:cs="Times New Roman"/>
    </w:rPr>
  </w:style>
  <w:style w:type="character" w:customStyle="1" w:styleId="WW8Num26z0">
    <w:name w:val="WW8Num26z0"/>
    <w:rsid w:val="00C3799E"/>
    <w:rPr>
      <w:rFonts w:ascii="Times New Roman" w:hAnsi="Times New Roman" w:cs="Times New Roman"/>
    </w:rPr>
  </w:style>
  <w:style w:type="character" w:customStyle="1" w:styleId="WW8Num28z0">
    <w:name w:val="WW8Num28z0"/>
    <w:rsid w:val="00C3799E"/>
    <w:rPr>
      <w:rFonts w:ascii="Symbol" w:hAnsi="Symbol" w:cs="Symbol"/>
    </w:rPr>
  </w:style>
  <w:style w:type="character" w:customStyle="1" w:styleId="WW8Num28z1">
    <w:name w:val="WW8Num28z1"/>
    <w:rsid w:val="00C3799E"/>
    <w:rPr>
      <w:rFonts w:ascii="Courier New" w:hAnsi="Courier New" w:cs="Courier New"/>
    </w:rPr>
  </w:style>
  <w:style w:type="character" w:customStyle="1" w:styleId="WW8Num28z2">
    <w:name w:val="WW8Num28z2"/>
    <w:rsid w:val="00C3799E"/>
    <w:rPr>
      <w:rFonts w:ascii="Wingdings" w:hAnsi="Wingdings" w:cs="Wingdings"/>
    </w:rPr>
  </w:style>
  <w:style w:type="character" w:customStyle="1" w:styleId="FollowedHyperlink">
    <w:name w:val="FollowedHyperlink"/>
    <w:rsid w:val="00C3799E"/>
    <w:rPr>
      <w:color w:val="800080"/>
      <w:u w:val="single"/>
    </w:rPr>
  </w:style>
  <w:style w:type="character" w:customStyle="1" w:styleId="Smbolosdenumerao">
    <w:name w:val="Símbolos de numeração"/>
    <w:rsid w:val="00C3799E"/>
  </w:style>
  <w:style w:type="character" w:customStyle="1" w:styleId="WW-Fontepargpadro">
    <w:name w:val="WW-Fonte parág. padrão"/>
    <w:rsid w:val="00C3799E"/>
  </w:style>
  <w:style w:type="character" w:customStyle="1" w:styleId="Marcas">
    <w:name w:val="Marcas"/>
    <w:rsid w:val="00C3799E"/>
    <w:rPr>
      <w:rFonts w:ascii="OpenSymbol" w:eastAsia="OpenSymbol" w:hAnsi="OpenSymbol" w:cs="OpenSymbol"/>
    </w:rPr>
  </w:style>
  <w:style w:type="character" w:customStyle="1" w:styleId="WW8Num17z2">
    <w:name w:val="WW8Num17z2"/>
    <w:rsid w:val="00C3799E"/>
    <w:rPr>
      <w:color w:val="000000"/>
    </w:rPr>
  </w:style>
  <w:style w:type="character" w:customStyle="1" w:styleId="N">
    <w:name w:val="N"/>
    <w:rsid w:val="00C3799E"/>
    <w:rPr>
      <w:b/>
      <w:bCs/>
    </w:rPr>
  </w:style>
  <w:style w:type="character" w:customStyle="1" w:styleId="RecuodecorpodetextoChar">
    <w:name w:val="Recuo de corpo de texto Char"/>
    <w:rsid w:val="00C3799E"/>
    <w:rPr>
      <w:rFonts w:ascii="Times New Roman" w:eastAsia="Times New Roman" w:hAnsi="Times New Roman" w:cs="Times New Roman"/>
      <w:kern w:val="2"/>
      <w:sz w:val="24"/>
      <w:lang w:eastAsia="zh-CN"/>
    </w:rPr>
  </w:style>
  <w:style w:type="character" w:customStyle="1" w:styleId="SubttuloChar">
    <w:name w:val="Subtítulo Char"/>
    <w:rsid w:val="00C3799E"/>
    <w:rPr>
      <w:rFonts w:ascii="Arial" w:eastAsia="MS Mincho" w:hAnsi="Arial" w:cs="Tahoma"/>
      <w:i/>
      <w:iCs/>
      <w:kern w:val="2"/>
      <w:sz w:val="28"/>
      <w:szCs w:val="28"/>
      <w:lang w:eastAsia="zh-CN"/>
    </w:rPr>
  </w:style>
  <w:style w:type="character" w:styleId="HiperlinkVisitado">
    <w:name w:val="FollowedHyperlink"/>
    <w:uiPriority w:val="99"/>
    <w:rsid w:val="00C3799E"/>
    <w:rPr>
      <w:color w:val="954F72"/>
      <w:u w:val="single"/>
    </w:rPr>
  </w:style>
  <w:style w:type="character" w:customStyle="1" w:styleId="PGE-Alteraesdestacadas">
    <w:name w:val="PGE - Alterações destacadas"/>
    <w:rsid w:val="00C3799E"/>
    <w:rPr>
      <w:rFonts w:ascii="Arial" w:hAnsi="Arial" w:cs="Arial"/>
      <w:b/>
      <w:color w:val="000000"/>
      <w:sz w:val="22"/>
      <w:u w:val="single"/>
    </w:rPr>
  </w:style>
  <w:style w:type="character" w:customStyle="1" w:styleId="Refdecomentrio1">
    <w:name w:val="Ref. de comentário1"/>
    <w:rsid w:val="00C3799E"/>
    <w:rPr>
      <w:sz w:val="16"/>
    </w:rPr>
  </w:style>
  <w:style w:type="character" w:customStyle="1" w:styleId="TextodecomentrioChar">
    <w:name w:val="Texto de comentário Char"/>
    <w:link w:val="Textodecomentrio"/>
    <w:rsid w:val="00C3799E"/>
    <w:rPr>
      <w:rFonts w:ascii="Times New Roman" w:eastAsia="Times New Roman" w:hAnsi="Times New Roman" w:cs="Times New Roman"/>
    </w:rPr>
  </w:style>
  <w:style w:type="character" w:customStyle="1" w:styleId="TtuloChar">
    <w:name w:val="Título Char"/>
    <w:link w:val="Ttulo"/>
    <w:uiPriority w:val="10"/>
    <w:rsid w:val="00C3799E"/>
    <w:rPr>
      <w:rFonts w:ascii="Times New Roman" w:eastAsia="Times New Roman" w:hAnsi="Times New Roman" w:cs="Times New Roman"/>
      <w:b/>
      <w:sz w:val="28"/>
      <w:lang w:val="en-US"/>
    </w:rPr>
  </w:style>
  <w:style w:type="paragraph" w:customStyle="1" w:styleId="Ttulo30">
    <w:name w:val="Título3"/>
    <w:basedOn w:val="Normal"/>
    <w:next w:val="Corpodetexto"/>
    <w:rsid w:val="00C3799E"/>
    <w:pPr>
      <w:widowControl w:val="0"/>
      <w:jc w:val="center"/>
      <w:textAlignment w:val="baseline"/>
    </w:pPr>
    <w:rPr>
      <w:b/>
      <w:sz w:val="28"/>
      <w:szCs w:val="20"/>
      <w:lang w:val="en-US" w:eastAsia="zh-CN"/>
    </w:rPr>
  </w:style>
  <w:style w:type="paragraph" w:styleId="Corpodetexto">
    <w:name w:val="Body Text"/>
    <w:basedOn w:val="Normal"/>
    <w:link w:val="CorpodetextoChar1"/>
    <w:uiPriority w:val="1"/>
    <w:qFormat/>
    <w:rsid w:val="00C3799E"/>
    <w:pPr>
      <w:widowControl w:val="0"/>
      <w:jc w:val="both"/>
      <w:textAlignment w:val="baseline"/>
    </w:pPr>
    <w:rPr>
      <w:sz w:val="22"/>
      <w:szCs w:val="20"/>
      <w:lang w:val="x-none" w:eastAsia="zh-CN"/>
    </w:rPr>
  </w:style>
  <w:style w:type="character" w:customStyle="1" w:styleId="CorpodetextoChar1">
    <w:name w:val="Corpo de texto Char1"/>
    <w:basedOn w:val="Fontepargpadro"/>
    <w:link w:val="Corpodetexto"/>
    <w:uiPriority w:val="1"/>
    <w:rsid w:val="00C3799E"/>
    <w:rPr>
      <w:rFonts w:ascii="Times New Roman" w:eastAsia="Times New Roman" w:hAnsi="Times New Roman" w:cs="Times New Roman"/>
      <w:szCs w:val="20"/>
      <w:lang w:val="x-none" w:eastAsia="zh-CN"/>
    </w:rPr>
  </w:style>
  <w:style w:type="paragraph" w:styleId="Lista">
    <w:name w:val="List"/>
    <w:basedOn w:val="Corpodetexto"/>
    <w:rsid w:val="00C3799E"/>
    <w:pPr>
      <w:jc w:val="left"/>
    </w:pPr>
    <w:rPr>
      <w:rFonts w:cs="Tahoma"/>
      <w:kern w:val="2"/>
      <w:sz w:val="24"/>
    </w:rPr>
  </w:style>
  <w:style w:type="paragraph" w:styleId="Legenda">
    <w:name w:val="caption"/>
    <w:basedOn w:val="Normal"/>
    <w:qFormat/>
    <w:rsid w:val="00C3799E"/>
    <w:pPr>
      <w:widowControl w:val="0"/>
      <w:suppressLineNumbers/>
      <w:spacing w:before="120" w:after="120"/>
      <w:jc w:val="both"/>
      <w:textAlignment w:val="baseline"/>
    </w:pPr>
    <w:rPr>
      <w:rFonts w:cs="Tahoma"/>
      <w:i/>
      <w:iCs/>
      <w:kern w:val="2"/>
      <w:sz w:val="20"/>
      <w:szCs w:val="20"/>
      <w:lang w:eastAsia="zh-CN"/>
    </w:rPr>
  </w:style>
  <w:style w:type="paragraph" w:customStyle="1" w:styleId="ndice">
    <w:name w:val="Índice"/>
    <w:basedOn w:val="Normal"/>
    <w:rsid w:val="00C3799E"/>
    <w:pPr>
      <w:widowControl w:val="0"/>
      <w:suppressLineNumbers/>
      <w:jc w:val="both"/>
      <w:textAlignment w:val="baseline"/>
    </w:pPr>
    <w:rPr>
      <w:rFonts w:cs="Tahoma"/>
      <w:kern w:val="2"/>
      <w:sz w:val="20"/>
      <w:szCs w:val="20"/>
      <w:lang w:eastAsia="zh-CN"/>
    </w:rPr>
  </w:style>
  <w:style w:type="paragraph" w:customStyle="1" w:styleId="Corpodetexto23">
    <w:name w:val="Corpo de texto 23"/>
    <w:basedOn w:val="Normal"/>
    <w:rsid w:val="00C3799E"/>
    <w:pPr>
      <w:widowControl w:val="0"/>
      <w:spacing w:after="120" w:line="480" w:lineRule="auto"/>
      <w:jc w:val="both"/>
      <w:textAlignment w:val="baseline"/>
    </w:pPr>
    <w:rPr>
      <w:lang w:val="en-US" w:eastAsia="zh-CN"/>
    </w:rPr>
  </w:style>
  <w:style w:type="paragraph" w:customStyle="1" w:styleId="CabealhoeRodap">
    <w:name w:val="Cabeçalho e Rodapé"/>
    <w:basedOn w:val="Normal"/>
    <w:rsid w:val="00C3799E"/>
    <w:pPr>
      <w:widowControl w:val="0"/>
      <w:suppressLineNumbers/>
      <w:tabs>
        <w:tab w:val="center" w:pos="4819"/>
        <w:tab w:val="right" w:pos="9638"/>
      </w:tabs>
      <w:spacing w:after="200" w:line="276" w:lineRule="auto"/>
      <w:jc w:val="both"/>
      <w:textAlignment w:val="baseline"/>
    </w:pPr>
    <w:rPr>
      <w:sz w:val="22"/>
      <w:szCs w:val="22"/>
      <w:lang w:eastAsia="zh-CN"/>
    </w:rPr>
  </w:style>
  <w:style w:type="paragraph" w:styleId="Rodap">
    <w:name w:val="footer"/>
    <w:aliases w:val="Char, Char"/>
    <w:basedOn w:val="Normal"/>
    <w:link w:val="RodapChar1"/>
    <w:uiPriority w:val="99"/>
    <w:rsid w:val="00C3799E"/>
    <w:pPr>
      <w:widowControl w:val="0"/>
      <w:tabs>
        <w:tab w:val="center" w:pos="4252"/>
        <w:tab w:val="right" w:pos="8504"/>
      </w:tabs>
      <w:spacing w:after="200" w:line="276" w:lineRule="auto"/>
      <w:jc w:val="both"/>
      <w:textAlignment w:val="baseline"/>
    </w:pPr>
    <w:rPr>
      <w:rFonts w:ascii="Calibri" w:eastAsia="Calibri" w:hAnsi="Calibri" w:cs="Calibri"/>
      <w:sz w:val="22"/>
      <w:szCs w:val="22"/>
      <w:lang w:val="x-none" w:eastAsia="zh-CN"/>
    </w:rPr>
  </w:style>
  <w:style w:type="character" w:customStyle="1" w:styleId="RodapChar1">
    <w:name w:val="Rodapé Char1"/>
    <w:aliases w:val=" Char Char3,Char Char Char3,Char Char2"/>
    <w:basedOn w:val="Fontepargpadro"/>
    <w:link w:val="Rodap"/>
    <w:uiPriority w:val="99"/>
    <w:rsid w:val="00C3799E"/>
    <w:rPr>
      <w:rFonts w:ascii="Calibri" w:eastAsia="Calibri" w:hAnsi="Calibri" w:cs="Calibri"/>
      <w:lang w:val="x-none" w:eastAsia="zh-CN"/>
    </w:rPr>
  </w:style>
  <w:style w:type="paragraph" w:customStyle="1" w:styleId="Contedodetabela">
    <w:name w:val="Conteúdo de tabela"/>
    <w:basedOn w:val="Normal"/>
    <w:rsid w:val="00C3799E"/>
    <w:pPr>
      <w:widowControl w:val="0"/>
      <w:suppressLineNumbers/>
      <w:jc w:val="both"/>
      <w:textAlignment w:val="baseline"/>
    </w:pPr>
    <w:rPr>
      <w:rFonts w:eastAsia="SimSun" w:cs="Tahoma"/>
      <w:kern w:val="2"/>
      <w:lang w:eastAsia="zh-CN" w:bidi="hi-IN"/>
    </w:rPr>
  </w:style>
  <w:style w:type="paragraph" w:styleId="Textodebalo">
    <w:name w:val="Balloon Text"/>
    <w:basedOn w:val="Normal"/>
    <w:link w:val="TextodebaloChar1"/>
    <w:uiPriority w:val="99"/>
    <w:rsid w:val="00C3799E"/>
    <w:pPr>
      <w:widowControl w:val="0"/>
      <w:jc w:val="both"/>
      <w:textAlignment w:val="baseline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rsid w:val="00C3799E"/>
    <w:rPr>
      <w:rFonts w:ascii="Tahoma" w:eastAsia="Calibri" w:hAnsi="Tahoma" w:cs="Tahoma"/>
      <w:sz w:val="16"/>
      <w:szCs w:val="16"/>
      <w:lang w:val="x-none" w:eastAsia="zh-CN"/>
    </w:rPr>
  </w:style>
  <w:style w:type="paragraph" w:styleId="NormalWeb">
    <w:name w:val="Normal (Web)"/>
    <w:basedOn w:val="Normal"/>
    <w:rsid w:val="00C3799E"/>
    <w:pPr>
      <w:widowControl w:val="0"/>
      <w:spacing w:before="280" w:after="280"/>
      <w:jc w:val="both"/>
      <w:textAlignment w:val="baseline"/>
    </w:pPr>
    <w:rPr>
      <w:lang w:eastAsia="zh-CN"/>
    </w:rPr>
  </w:style>
  <w:style w:type="paragraph" w:styleId="PargrafodaLista">
    <w:name w:val="List Paragraph"/>
    <w:basedOn w:val="Normal"/>
    <w:uiPriority w:val="34"/>
    <w:qFormat/>
    <w:rsid w:val="00C3799E"/>
    <w:pPr>
      <w:widowControl w:val="0"/>
      <w:spacing w:after="200" w:line="276" w:lineRule="auto"/>
      <w:ind w:left="708"/>
      <w:jc w:val="both"/>
      <w:textAlignment w:val="baseline"/>
    </w:pPr>
    <w:rPr>
      <w:sz w:val="22"/>
      <w:szCs w:val="22"/>
      <w:lang w:eastAsia="zh-CN"/>
    </w:rPr>
  </w:style>
  <w:style w:type="paragraph" w:customStyle="1" w:styleId="Ttulo20">
    <w:name w:val="Título2"/>
    <w:basedOn w:val="Normal"/>
    <w:next w:val="Corpodetexto"/>
    <w:rsid w:val="00C3799E"/>
    <w:pPr>
      <w:keepNext/>
      <w:widowControl w:val="0"/>
      <w:spacing w:before="240" w:after="120"/>
      <w:jc w:val="both"/>
      <w:textAlignment w:val="baseline"/>
    </w:pPr>
    <w:rPr>
      <w:rFonts w:ascii="Arial" w:eastAsia="Microsoft YaHei" w:hAnsi="Arial" w:cs="Mangal"/>
      <w:kern w:val="2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C3799E"/>
    <w:pPr>
      <w:keepNext/>
      <w:widowControl w:val="0"/>
      <w:spacing w:before="240" w:after="120"/>
      <w:jc w:val="both"/>
      <w:textAlignment w:val="baseline"/>
    </w:pPr>
    <w:rPr>
      <w:rFonts w:ascii="Arial" w:eastAsia="Arial Unicode MS" w:hAnsi="Arial" w:cs="Mangal"/>
      <w:kern w:val="2"/>
      <w:sz w:val="28"/>
      <w:szCs w:val="28"/>
      <w:lang w:eastAsia="zh-CN"/>
    </w:rPr>
  </w:style>
  <w:style w:type="paragraph" w:customStyle="1" w:styleId="Captulo">
    <w:name w:val="Capítulo"/>
    <w:basedOn w:val="Normal"/>
    <w:next w:val="Corpodetexto"/>
    <w:rsid w:val="00C3799E"/>
    <w:pPr>
      <w:keepNext/>
      <w:widowControl w:val="0"/>
      <w:spacing w:before="240" w:after="120"/>
      <w:jc w:val="both"/>
      <w:textAlignment w:val="baseline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1"/>
    <w:rsid w:val="00C3799E"/>
    <w:pPr>
      <w:widowControl w:val="0"/>
      <w:ind w:left="567"/>
      <w:jc w:val="both"/>
      <w:textAlignment w:val="baseline"/>
    </w:pPr>
    <w:rPr>
      <w:kern w:val="2"/>
      <w:szCs w:val="20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C3799E"/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paragraph" w:customStyle="1" w:styleId="Contedodoquadro">
    <w:name w:val="Conteúdo do quadro"/>
    <w:basedOn w:val="Corpodetexto"/>
    <w:rsid w:val="00C3799E"/>
    <w:pPr>
      <w:jc w:val="left"/>
    </w:pPr>
    <w:rPr>
      <w:kern w:val="2"/>
      <w:sz w:val="24"/>
    </w:rPr>
  </w:style>
  <w:style w:type="paragraph" w:customStyle="1" w:styleId="WW-Ttulo">
    <w:name w:val="WW-Título"/>
    <w:basedOn w:val="Normal"/>
    <w:next w:val="Corpodetexto"/>
    <w:rsid w:val="00C3799E"/>
    <w:pPr>
      <w:keepNext/>
      <w:widowControl w:val="0"/>
      <w:spacing w:before="240" w:after="120"/>
      <w:jc w:val="both"/>
      <w:textAlignment w:val="baseline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styleId="Subttulo">
    <w:name w:val="Subtitle"/>
    <w:basedOn w:val="WW-Ttulo"/>
    <w:next w:val="Corpodetexto"/>
    <w:link w:val="SubttuloChar1"/>
    <w:qFormat/>
    <w:rsid w:val="00C3799E"/>
    <w:pPr>
      <w:jc w:val="center"/>
    </w:pPr>
    <w:rPr>
      <w:rFonts w:cs="Times New Roman"/>
      <w:i/>
      <w:iCs/>
      <w:lang w:val="x-none"/>
    </w:rPr>
  </w:style>
  <w:style w:type="character" w:customStyle="1" w:styleId="SubttuloChar1">
    <w:name w:val="Subtítulo Char1"/>
    <w:basedOn w:val="Fontepargpadro"/>
    <w:link w:val="Subttulo"/>
    <w:rsid w:val="00C3799E"/>
    <w:rPr>
      <w:rFonts w:ascii="Arial" w:eastAsia="MS Mincho" w:hAnsi="Arial" w:cs="Times New Roman"/>
      <w:i/>
      <w:iCs/>
      <w:kern w:val="2"/>
      <w:sz w:val="28"/>
      <w:szCs w:val="28"/>
      <w:lang w:val="x-none" w:eastAsia="zh-CN"/>
    </w:rPr>
  </w:style>
  <w:style w:type="paragraph" w:customStyle="1" w:styleId="BodyText2">
    <w:name w:val="Body Text 2"/>
    <w:basedOn w:val="Normal"/>
    <w:rsid w:val="00C3799E"/>
    <w:pPr>
      <w:widowControl w:val="0"/>
      <w:spacing w:line="240" w:lineRule="exact"/>
      <w:ind w:left="1418"/>
      <w:jc w:val="both"/>
      <w:textAlignment w:val="baseline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WW-BodyText2">
    <w:name w:val="WW-Body Text 2"/>
    <w:basedOn w:val="Normal"/>
    <w:rsid w:val="00C3799E"/>
    <w:pPr>
      <w:widowControl w:val="0"/>
      <w:spacing w:line="240" w:lineRule="exact"/>
      <w:ind w:left="1134"/>
      <w:jc w:val="both"/>
      <w:textAlignment w:val="baseline"/>
    </w:pPr>
    <w:rPr>
      <w:rFonts w:ascii="Arial" w:hAnsi="Arial" w:cs="Arial"/>
      <w:kern w:val="2"/>
      <w:sz w:val="22"/>
      <w:szCs w:val="20"/>
      <w:lang w:eastAsia="zh-CN"/>
    </w:rPr>
  </w:style>
  <w:style w:type="paragraph" w:customStyle="1" w:styleId="BodyTextIndent2">
    <w:name w:val="Body Text Indent 2"/>
    <w:basedOn w:val="Normal"/>
    <w:rsid w:val="00C3799E"/>
    <w:pPr>
      <w:widowControl w:val="0"/>
      <w:ind w:left="1701" w:hanging="567"/>
      <w:jc w:val="both"/>
      <w:textAlignment w:val="baseline"/>
    </w:pPr>
    <w:rPr>
      <w:rFonts w:ascii="Arial" w:hAnsi="Arial" w:cs="Arial"/>
      <w:kern w:val="2"/>
      <w:sz w:val="22"/>
      <w:szCs w:val="20"/>
      <w:lang w:eastAsia="zh-CN"/>
    </w:rPr>
  </w:style>
  <w:style w:type="paragraph" w:customStyle="1" w:styleId="BodyTextIndent3">
    <w:name w:val="Body Text Indent 3"/>
    <w:basedOn w:val="Normal"/>
    <w:rsid w:val="00C3799E"/>
    <w:pPr>
      <w:widowControl w:val="0"/>
      <w:spacing w:line="240" w:lineRule="exact"/>
      <w:ind w:left="1701"/>
      <w:jc w:val="both"/>
      <w:textAlignment w:val="baseline"/>
    </w:pPr>
    <w:rPr>
      <w:rFonts w:ascii="Arial" w:hAnsi="Arial" w:cs="Arial"/>
      <w:kern w:val="2"/>
      <w:sz w:val="22"/>
      <w:szCs w:val="20"/>
      <w:lang w:eastAsia="zh-CN"/>
    </w:rPr>
  </w:style>
  <w:style w:type="paragraph" w:customStyle="1" w:styleId="WW-BodyText21">
    <w:name w:val="WW-Body Text 21"/>
    <w:basedOn w:val="Normal"/>
    <w:rsid w:val="00C3799E"/>
    <w:pPr>
      <w:widowControl w:val="0"/>
      <w:ind w:left="567"/>
      <w:jc w:val="both"/>
      <w:textAlignment w:val="baseline"/>
    </w:pPr>
    <w:rPr>
      <w:kern w:val="2"/>
      <w:sz w:val="22"/>
      <w:szCs w:val="20"/>
      <w:lang w:eastAsia="zh-CN"/>
    </w:rPr>
  </w:style>
  <w:style w:type="paragraph" w:customStyle="1" w:styleId="WW-BodyText212">
    <w:name w:val="WW-Body Text 212"/>
    <w:basedOn w:val="Normal"/>
    <w:rsid w:val="00C3799E"/>
    <w:pPr>
      <w:widowControl w:val="0"/>
      <w:ind w:left="567"/>
      <w:jc w:val="both"/>
      <w:textAlignment w:val="baseline"/>
    </w:pPr>
    <w:rPr>
      <w:kern w:val="2"/>
      <w:szCs w:val="20"/>
      <w:lang w:eastAsia="zh-CN"/>
    </w:rPr>
  </w:style>
  <w:style w:type="paragraph" w:customStyle="1" w:styleId="BlockText">
    <w:name w:val="Block Text"/>
    <w:basedOn w:val="Normal"/>
    <w:rsid w:val="00C3799E"/>
    <w:pPr>
      <w:widowControl w:val="0"/>
      <w:spacing w:line="240" w:lineRule="exact"/>
      <w:ind w:left="567" w:right="6"/>
      <w:jc w:val="both"/>
      <w:textAlignment w:val="baseline"/>
    </w:pPr>
    <w:rPr>
      <w:kern w:val="2"/>
      <w:sz w:val="22"/>
      <w:szCs w:val="20"/>
      <w:lang w:eastAsia="zh-CN"/>
    </w:rPr>
  </w:style>
  <w:style w:type="paragraph" w:customStyle="1" w:styleId="TxBrp4">
    <w:name w:val="TxBr_p4"/>
    <w:basedOn w:val="Normal"/>
    <w:rsid w:val="00C3799E"/>
    <w:pPr>
      <w:widowControl w:val="0"/>
      <w:tabs>
        <w:tab w:val="left" w:pos="29254"/>
      </w:tabs>
      <w:spacing w:line="240" w:lineRule="atLeast"/>
      <w:ind w:left="4020"/>
      <w:jc w:val="both"/>
      <w:textAlignment w:val="baseline"/>
    </w:pPr>
    <w:rPr>
      <w:kern w:val="2"/>
      <w:szCs w:val="20"/>
      <w:lang w:val="en-US" w:eastAsia="zh-CN"/>
    </w:rPr>
  </w:style>
  <w:style w:type="paragraph" w:customStyle="1" w:styleId="TxBrc5">
    <w:name w:val="TxBr_c5"/>
    <w:basedOn w:val="Normal"/>
    <w:rsid w:val="00C3799E"/>
    <w:pPr>
      <w:widowControl w:val="0"/>
      <w:spacing w:line="240" w:lineRule="atLeast"/>
      <w:jc w:val="center"/>
      <w:textAlignment w:val="baseline"/>
    </w:pPr>
    <w:rPr>
      <w:kern w:val="2"/>
      <w:szCs w:val="20"/>
      <w:lang w:val="en-US" w:eastAsia="zh-CN"/>
    </w:rPr>
  </w:style>
  <w:style w:type="paragraph" w:customStyle="1" w:styleId="TxBrp6">
    <w:name w:val="TxBr_p6"/>
    <w:basedOn w:val="Normal"/>
    <w:rsid w:val="00C3799E"/>
    <w:pPr>
      <w:widowControl w:val="0"/>
      <w:tabs>
        <w:tab w:val="left" w:pos="11605"/>
      </w:tabs>
      <w:spacing w:line="209" w:lineRule="atLeast"/>
      <w:ind w:left="194"/>
      <w:jc w:val="both"/>
      <w:textAlignment w:val="baseline"/>
    </w:pPr>
    <w:rPr>
      <w:kern w:val="2"/>
      <w:szCs w:val="20"/>
      <w:lang w:val="en-US" w:eastAsia="zh-CN"/>
    </w:rPr>
  </w:style>
  <w:style w:type="paragraph" w:customStyle="1" w:styleId="TxBrp7">
    <w:name w:val="TxBr_p7"/>
    <w:basedOn w:val="Normal"/>
    <w:rsid w:val="00C3799E"/>
    <w:pPr>
      <w:widowControl w:val="0"/>
      <w:tabs>
        <w:tab w:val="left" w:pos="12557"/>
      </w:tabs>
      <w:spacing w:line="209" w:lineRule="atLeast"/>
      <w:ind w:left="211"/>
      <w:jc w:val="both"/>
      <w:textAlignment w:val="baseline"/>
    </w:pPr>
    <w:rPr>
      <w:kern w:val="2"/>
      <w:szCs w:val="20"/>
      <w:lang w:val="en-US" w:eastAsia="zh-CN"/>
    </w:rPr>
  </w:style>
  <w:style w:type="paragraph" w:customStyle="1" w:styleId="TxBrp8">
    <w:name w:val="TxBr_p8"/>
    <w:basedOn w:val="Normal"/>
    <w:rsid w:val="00C3799E"/>
    <w:pPr>
      <w:widowControl w:val="0"/>
      <w:tabs>
        <w:tab w:val="left" w:pos="13790"/>
      </w:tabs>
      <w:spacing w:line="209" w:lineRule="atLeast"/>
      <w:ind w:left="233"/>
      <w:jc w:val="both"/>
      <w:textAlignment w:val="baseline"/>
    </w:pPr>
    <w:rPr>
      <w:kern w:val="2"/>
      <w:szCs w:val="20"/>
      <w:lang w:val="en-US" w:eastAsia="zh-CN"/>
    </w:rPr>
  </w:style>
  <w:style w:type="paragraph" w:customStyle="1" w:styleId="Corpodetexto31">
    <w:name w:val="Corpo de texto 31"/>
    <w:basedOn w:val="Normal"/>
    <w:rsid w:val="00C3799E"/>
    <w:pPr>
      <w:widowControl w:val="0"/>
      <w:ind w:right="-35"/>
      <w:jc w:val="center"/>
      <w:textAlignment w:val="baseline"/>
    </w:pPr>
    <w:rPr>
      <w:b/>
      <w:kern w:val="2"/>
      <w:sz w:val="16"/>
      <w:szCs w:val="20"/>
      <w:lang w:eastAsia="zh-CN"/>
    </w:rPr>
  </w:style>
  <w:style w:type="paragraph" w:customStyle="1" w:styleId="Recuodecorpodetexto31">
    <w:name w:val="Recuo de corpo de texto 31"/>
    <w:basedOn w:val="Normal"/>
    <w:rsid w:val="00C3799E"/>
    <w:pPr>
      <w:widowControl w:val="0"/>
      <w:spacing w:line="360" w:lineRule="auto"/>
      <w:ind w:left="567"/>
      <w:jc w:val="center"/>
      <w:textAlignment w:val="baseline"/>
    </w:pPr>
    <w:rPr>
      <w:rFonts w:ascii="Bookman Old Style" w:hAnsi="Bookman Old Style" w:cs="Bookman Old Style"/>
      <w:bCs/>
      <w:kern w:val="2"/>
      <w:szCs w:val="20"/>
      <w:lang w:eastAsia="zh-CN"/>
    </w:rPr>
  </w:style>
  <w:style w:type="paragraph" w:customStyle="1" w:styleId="Corpodetexto21">
    <w:name w:val="Corpo de texto 21"/>
    <w:basedOn w:val="Normal"/>
    <w:rsid w:val="00C3799E"/>
    <w:pPr>
      <w:widowControl w:val="0"/>
      <w:jc w:val="both"/>
      <w:textAlignment w:val="baseline"/>
    </w:pPr>
    <w:rPr>
      <w:kern w:val="2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3799E"/>
    <w:pPr>
      <w:widowControl w:val="0"/>
      <w:suppressLineNumbers/>
      <w:jc w:val="both"/>
      <w:textAlignment w:val="baseline"/>
    </w:pPr>
    <w:rPr>
      <w:kern w:val="2"/>
      <w:sz w:val="20"/>
      <w:szCs w:val="20"/>
      <w:lang w:eastAsia="zh-CN"/>
    </w:rPr>
  </w:style>
  <w:style w:type="paragraph" w:customStyle="1" w:styleId="Ttulodatabela">
    <w:name w:val="Título da tabela"/>
    <w:basedOn w:val="Contedodatabela"/>
    <w:rsid w:val="00C3799E"/>
    <w:pPr>
      <w:jc w:val="center"/>
    </w:pPr>
    <w:rPr>
      <w:b/>
      <w:bCs/>
    </w:rPr>
  </w:style>
  <w:style w:type="paragraph" w:customStyle="1" w:styleId="Ttulodetabela">
    <w:name w:val="Título de tabela"/>
    <w:basedOn w:val="Contedodetabela"/>
    <w:rsid w:val="00C3799E"/>
    <w:pPr>
      <w:widowControl/>
      <w:jc w:val="center"/>
    </w:pPr>
    <w:rPr>
      <w:rFonts w:eastAsia="Times New Roman" w:cs="Times New Roman"/>
      <w:b/>
      <w:bCs/>
      <w:sz w:val="20"/>
      <w:szCs w:val="20"/>
      <w:lang w:bidi="ar-SA"/>
    </w:rPr>
  </w:style>
  <w:style w:type="paragraph" w:customStyle="1" w:styleId="Corpodetexto24">
    <w:name w:val="Corpo de texto 24"/>
    <w:basedOn w:val="Normal"/>
    <w:rsid w:val="00C3799E"/>
    <w:pPr>
      <w:widowControl w:val="0"/>
      <w:spacing w:after="120" w:line="480" w:lineRule="auto"/>
      <w:jc w:val="both"/>
      <w:textAlignment w:val="baseline"/>
    </w:pPr>
    <w:rPr>
      <w:lang w:eastAsia="zh-CN"/>
    </w:rPr>
  </w:style>
  <w:style w:type="paragraph" w:customStyle="1" w:styleId="Textopr-formatado">
    <w:name w:val="Texto pré-formatado"/>
    <w:basedOn w:val="Normal"/>
    <w:rsid w:val="00C3799E"/>
    <w:pPr>
      <w:widowControl w:val="0"/>
      <w:jc w:val="both"/>
      <w:textAlignment w:val="baseline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customStyle="1" w:styleId="Recuodecorpodetexto23">
    <w:name w:val="Recuo de corpo de texto 23"/>
    <w:basedOn w:val="Normal"/>
    <w:rsid w:val="00C3799E"/>
    <w:pPr>
      <w:widowControl w:val="0"/>
      <w:ind w:firstLine="1440"/>
      <w:jc w:val="both"/>
      <w:textAlignment w:val="baseline"/>
    </w:pPr>
    <w:rPr>
      <w:kern w:val="2"/>
      <w:lang w:eastAsia="zh-CN"/>
    </w:rPr>
  </w:style>
  <w:style w:type="paragraph" w:customStyle="1" w:styleId="msonormal0">
    <w:name w:val="msonormal"/>
    <w:basedOn w:val="Normal"/>
    <w:rsid w:val="00C3799E"/>
    <w:pPr>
      <w:widowControl w:val="0"/>
      <w:spacing w:before="280" w:after="280"/>
      <w:jc w:val="both"/>
      <w:textAlignment w:val="baseline"/>
    </w:pPr>
    <w:rPr>
      <w:lang w:eastAsia="zh-CN"/>
    </w:rPr>
  </w:style>
  <w:style w:type="paragraph" w:customStyle="1" w:styleId="Textodecomentrio1">
    <w:name w:val="Texto de comentário1"/>
    <w:basedOn w:val="Normal"/>
    <w:rsid w:val="00C3799E"/>
    <w:pPr>
      <w:widowControl w:val="0"/>
      <w:jc w:val="both"/>
      <w:textAlignment w:val="baseline"/>
    </w:pPr>
    <w:rPr>
      <w:sz w:val="20"/>
      <w:szCs w:val="20"/>
      <w:lang w:val="x-none" w:eastAsia="zh-CN"/>
    </w:rPr>
  </w:style>
  <w:style w:type="table" w:customStyle="1" w:styleId="TableNormal">
    <w:name w:val="Table Normal"/>
    <w:uiPriority w:val="2"/>
    <w:semiHidden/>
    <w:unhideWhenUsed/>
    <w:qFormat/>
    <w:rsid w:val="00C379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799E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Legenda1">
    <w:name w:val="Legenda1"/>
    <w:basedOn w:val="Normal"/>
    <w:rsid w:val="00C3799E"/>
    <w:pPr>
      <w:suppressLineNumbers/>
      <w:spacing w:before="120" w:after="120"/>
    </w:pPr>
    <w:rPr>
      <w:rFonts w:cs="Tahoma"/>
      <w:i/>
      <w:iCs/>
    </w:rPr>
  </w:style>
  <w:style w:type="paragraph" w:customStyle="1" w:styleId="Corpodetexto22">
    <w:name w:val="Corpo de texto 22"/>
    <w:basedOn w:val="Normal"/>
    <w:rsid w:val="00C3799E"/>
    <w:pPr>
      <w:jc w:val="both"/>
    </w:pPr>
    <w:rPr>
      <w:rFonts w:ascii="Arial" w:hAnsi="Arial"/>
    </w:rPr>
  </w:style>
  <w:style w:type="paragraph" w:customStyle="1" w:styleId="Corpodetexto32">
    <w:name w:val="Corpo de texto 32"/>
    <w:basedOn w:val="Normal"/>
    <w:rsid w:val="00C3799E"/>
    <w:pPr>
      <w:jc w:val="both"/>
    </w:pPr>
    <w:rPr>
      <w:b/>
      <w:bCs/>
    </w:rPr>
  </w:style>
  <w:style w:type="paragraph" w:styleId="Corpodetexto2">
    <w:name w:val="Body Text 2"/>
    <w:basedOn w:val="Normal"/>
    <w:link w:val="Corpodetexto2Char"/>
    <w:rsid w:val="00C3799E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379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rsid w:val="00C3799E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379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egenda8">
    <w:name w:val="Legenda8"/>
    <w:basedOn w:val="Normal"/>
    <w:rsid w:val="00C3799E"/>
    <w:pPr>
      <w:widowControl w:val="0"/>
      <w:suppressLineNumbers/>
      <w:spacing w:before="120" w:after="120"/>
    </w:pPr>
    <w:rPr>
      <w:rFonts w:eastAsia="Lucida Sans Unicode" w:cs="Tahoma"/>
      <w:i/>
      <w:iCs/>
      <w:lang w:eastAsia="pt-BR" w:bidi="pt-BR"/>
    </w:rPr>
  </w:style>
  <w:style w:type="paragraph" w:styleId="Lista2">
    <w:name w:val="List 2"/>
    <w:basedOn w:val="Normal"/>
    <w:rsid w:val="00C3799E"/>
    <w:pPr>
      <w:suppressAutoHyphens w:val="0"/>
      <w:spacing w:after="120"/>
      <w:ind w:left="283" w:firstLine="1418"/>
      <w:jc w:val="both"/>
    </w:pPr>
    <w:rPr>
      <w:rFonts w:ascii="Arial" w:hAnsi="Arial"/>
      <w:sz w:val="22"/>
      <w:szCs w:val="20"/>
      <w:lang w:eastAsia="pt-BR"/>
    </w:rPr>
  </w:style>
  <w:style w:type="character" w:customStyle="1" w:styleId="prodnome1">
    <w:name w:val="prodnome1"/>
    <w:rsid w:val="00C3799E"/>
    <w:rPr>
      <w:rFonts w:ascii="Verdana" w:hAnsi="Verdana"/>
      <w:b/>
      <w:bCs/>
      <w:i w:val="0"/>
      <w:iCs w:val="0"/>
      <w:strike w:val="0"/>
      <w:dstrike w:val="0"/>
      <w:color w:val="003F5E"/>
      <w:sz w:val="15"/>
      <w:szCs w:val="15"/>
      <w:u w:val="none"/>
    </w:rPr>
  </w:style>
  <w:style w:type="character" w:customStyle="1" w:styleId="f11">
    <w:name w:val="f11"/>
    <w:rsid w:val="00C3799E"/>
    <w:rPr>
      <w:rFonts w:ascii="Times" w:hAnsi="Times"/>
      <w:color w:val="000000"/>
      <w:sz w:val="24"/>
      <w:szCs w:val="24"/>
    </w:rPr>
  </w:style>
  <w:style w:type="paragraph" w:customStyle="1" w:styleId="Legenda2">
    <w:name w:val="Legenda2"/>
    <w:basedOn w:val="Normal"/>
    <w:rsid w:val="00C3799E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rsid w:val="00C3799E"/>
    <w:pPr>
      <w:widowControl w:val="0"/>
      <w:autoSpaceDE w:val="0"/>
      <w:jc w:val="center"/>
    </w:pPr>
    <w:rPr>
      <w:b/>
      <w:sz w:val="28"/>
      <w:szCs w:val="22"/>
      <w:lang w:val="en-US" w:eastAsia="en-US"/>
    </w:rPr>
  </w:style>
  <w:style w:type="character" w:customStyle="1" w:styleId="TtuloChar1">
    <w:name w:val="Título Char1"/>
    <w:basedOn w:val="Fontepargpadro"/>
    <w:uiPriority w:val="10"/>
    <w:rsid w:val="00C3799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Fontepargpadro12">
    <w:name w:val="Fonte parág. padrão12"/>
    <w:rsid w:val="00C3799E"/>
  </w:style>
  <w:style w:type="character" w:customStyle="1" w:styleId="Fontepargpadro11">
    <w:name w:val="Fonte parág. padrão11"/>
    <w:rsid w:val="00C3799E"/>
  </w:style>
  <w:style w:type="character" w:customStyle="1" w:styleId="Fontepargpadro10">
    <w:name w:val="Fonte parág. padrão10"/>
    <w:rsid w:val="00C3799E"/>
  </w:style>
  <w:style w:type="character" w:customStyle="1" w:styleId="Fontepargpadro9">
    <w:name w:val="Fonte parág. padrão9"/>
    <w:rsid w:val="00C3799E"/>
  </w:style>
  <w:style w:type="character" w:customStyle="1" w:styleId="Fontepargpadro8">
    <w:name w:val="Fonte parág. padrão8"/>
    <w:rsid w:val="00C3799E"/>
  </w:style>
  <w:style w:type="character" w:customStyle="1" w:styleId="Fontepargpadro7">
    <w:name w:val="Fonte parág. padrão7"/>
    <w:rsid w:val="00C3799E"/>
  </w:style>
  <w:style w:type="character" w:customStyle="1" w:styleId="Fontepargpadro6">
    <w:name w:val="Fonte parág. padrão6"/>
    <w:rsid w:val="00C3799E"/>
  </w:style>
  <w:style w:type="character" w:customStyle="1" w:styleId="Fontepargpadro5">
    <w:name w:val="Fonte parág. padrão5"/>
    <w:rsid w:val="00C3799E"/>
  </w:style>
  <w:style w:type="character" w:customStyle="1" w:styleId="Fontepargpadro4">
    <w:name w:val="Fonte parág. padrão4"/>
    <w:rsid w:val="00C3799E"/>
  </w:style>
  <w:style w:type="paragraph" w:customStyle="1" w:styleId="Ttulo12">
    <w:name w:val="Título12"/>
    <w:basedOn w:val="Normal"/>
    <w:next w:val="Corpodetexto"/>
    <w:rsid w:val="00C3799E"/>
    <w:pPr>
      <w:keepNext/>
      <w:widowControl w:val="0"/>
      <w:spacing w:before="240" w:after="120"/>
    </w:pPr>
    <w:rPr>
      <w:rFonts w:ascii="Courier New" w:eastAsia="Lucida Sans Unicode" w:hAnsi="Courier New" w:cs="Mangal"/>
      <w:sz w:val="28"/>
      <w:szCs w:val="28"/>
    </w:rPr>
  </w:style>
  <w:style w:type="paragraph" w:customStyle="1" w:styleId="Legenda13">
    <w:name w:val="Legenda13"/>
    <w:basedOn w:val="Normal"/>
    <w:rsid w:val="00C3799E"/>
    <w:pPr>
      <w:widowControl w:val="0"/>
      <w:suppressLineNumbers/>
      <w:spacing w:before="120" w:after="120"/>
    </w:pPr>
    <w:rPr>
      <w:rFonts w:ascii="Courier New" w:hAnsi="Courier New" w:cs="Mangal"/>
      <w:i/>
      <w:iCs/>
    </w:rPr>
  </w:style>
  <w:style w:type="paragraph" w:customStyle="1" w:styleId="Ttulo11">
    <w:name w:val="Título11"/>
    <w:basedOn w:val="Normal"/>
    <w:next w:val="Corpodetexto"/>
    <w:rsid w:val="00C3799E"/>
    <w:pPr>
      <w:keepNext/>
      <w:widowControl w:val="0"/>
      <w:spacing w:before="240" w:after="120"/>
    </w:pPr>
    <w:rPr>
      <w:rFonts w:ascii="Courier New" w:eastAsia="Lucida Sans Unicode" w:hAnsi="Courier New" w:cs="Mangal"/>
      <w:sz w:val="28"/>
      <w:szCs w:val="28"/>
    </w:rPr>
  </w:style>
  <w:style w:type="paragraph" w:customStyle="1" w:styleId="Legenda12">
    <w:name w:val="Legenda12"/>
    <w:basedOn w:val="Normal"/>
    <w:rsid w:val="00C3799E"/>
    <w:pPr>
      <w:widowControl w:val="0"/>
      <w:suppressLineNumbers/>
      <w:spacing w:before="120" w:after="120"/>
    </w:pPr>
    <w:rPr>
      <w:rFonts w:ascii="Courier New" w:hAnsi="Courier New" w:cs="Mangal"/>
      <w:i/>
      <w:iCs/>
    </w:rPr>
  </w:style>
  <w:style w:type="paragraph" w:customStyle="1" w:styleId="Ttulo100">
    <w:name w:val="Título10"/>
    <w:basedOn w:val="Normal"/>
    <w:next w:val="Corpodetexto"/>
    <w:rsid w:val="00C3799E"/>
    <w:pPr>
      <w:keepNext/>
      <w:widowControl w:val="0"/>
      <w:spacing w:before="240" w:after="120"/>
    </w:pPr>
    <w:rPr>
      <w:rFonts w:ascii="Courier New" w:eastAsia="Lucida Sans Unicode" w:hAnsi="Courier New" w:cs="Tahoma"/>
      <w:sz w:val="28"/>
      <w:szCs w:val="28"/>
    </w:rPr>
  </w:style>
  <w:style w:type="paragraph" w:customStyle="1" w:styleId="Legenda11">
    <w:name w:val="Legenda11"/>
    <w:basedOn w:val="Normal"/>
    <w:rsid w:val="00C3799E"/>
    <w:pPr>
      <w:widowControl w:val="0"/>
      <w:suppressLineNumbers/>
      <w:spacing w:before="120" w:after="120"/>
    </w:pPr>
    <w:rPr>
      <w:rFonts w:ascii="Courier New" w:hAnsi="Courier New" w:cs="Tahoma"/>
      <w:i/>
      <w:iCs/>
    </w:rPr>
  </w:style>
  <w:style w:type="paragraph" w:customStyle="1" w:styleId="Ttulo90">
    <w:name w:val="Título9"/>
    <w:basedOn w:val="Normal"/>
    <w:next w:val="Corpodetexto"/>
    <w:rsid w:val="00C3799E"/>
    <w:pPr>
      <w:keepNext/>
      <w:widowControl w:val="0"/>
      <w:spacing w:before="240" w:after="120"/>
    </w:pPr>
    <w:rPr>
      <w:rFonts w:ascii="Courier New" w:eastAsia="Lucida Sans Unicode" w:hAnsi="Courier New" w:cs="Tahoma"/>
      <w:sz w:val="28"/>
      <w:szCs w:val="28"/>
    </w:rPr>
  </w:style>
  <w:style w:type="paragraph" w:customStyle="1" w:styleId="Legenda10">
    <w:name w:val="Legenda10"/>
    <w:basedOn w:val="Normal"/>
    <w:rsid w:val="00C3799E"/>
    <w:pPr>
      <w:widowControl w:val="0"/>
      <w:suppressLineNumbers/>
      <w:spacing w:before="120" w:after="120"/>
    </w:pPr>
    <w:rPr>
      <w:rFonts w:ascii="Courier New" w:hAnsi="Courier New" w:cs="Tahoma"/>
      <w:i/>
      <w:iCs/>
    </w:rPr>
  </w:style>
  <w:style w:type="paragraph" w:customStyle="1" w:styleId="Ttulo80">
    <w:name w:val="Título8"/>
    <w:basedOn w:val="Normal"/>
    <w:next w:val="Corpodetexto"/>
    <w:rsid w:val="00C3799E"/>
    <w:pPr>
      <w:keepNext/>
      <w:widowControl w:val="0"/>
      <w:spacing w:before="240" w:after="120"/>
    </w:pPr>
    <w:rPr>
      <w:rFonts w:ascii="Courier New" w:eastAsia="Lucida Sans Unicode" w:hAnsi="Courier New" w:cs="Tahoma"/>
      <w:sz w:val="28"/>
      <w:szCs w:val="28"/>
    </w:rPr>
  </w:style>
  <w:style w:type="paragraph" w:customStyle="1" w:styleId="Legenda9">
    <w:name w:val="Legenda9"/>
    <w:basedOn w:val="Normal"/>
    <w:rsid w:val="00C3799E"/>
    <w:pPr>
      <w:widowControl w:val="0"/>
      <w:suppressLineNumbers/>
      <w:spacing w:before="120" w:after="120"/>
    </w:pPr>
    <w:rPr>
      <w:rFonts w:ascii="Courier New" w:hAnsi="Courier New" w:cs="Tahoma"/>
      <w:i/>
      <w:iCs/>
    </w:rPr>
  </w:style>
  <w:style w:type="paragraph" w:customStyle="1" w:styleId="Ttulo70">
    <w:name w:val="Título7"/>
    <w:basedOn w:val="Normal"/>
    <w:next w:val="Corpodetexto"/>
    <w:rsid w:val="00C3799E"/>
    <w:pPr>
      <w:keepNext/>
      <w:widowControl w:val="0"/>
      <w:spacing w:before="240" w:after="120"/>
    </w:pPr>
    <w:rPr>
      <w:rFonts w:ascii="Courier New" w:eastAsia="Lucida Sans Unicode" w:hAnsi="Courier New" w:cs="Tahoma"/>
      <w:sz w:val="28"/>
      <w:szCs w:val="28"/>
    </w:rPr>
  </w:style>
  <w:style w:type="paragraph" w:customStyle="1" w:styleId="Ttulo60">
    <w:name w:val="Título6"/>
    <w:basedOn w:val="Normal"/>
    <w:next w:val="Corpodetexto"/>
    <w:rsid w:val="00C3799E"/>
    <w:pPr>
      <w:keepNext/>
      <w:widowControl w:val="0"/>
      <w:spacing w:before="240" w:after="120"/>
    </w:pPr>
    <w:rPr>
      <w:rFonts w:ascii="Courier New" w:eastAsia="Lucida Sans Unicode" w:hAnsi="Courier New" w:cs="Tahoma"/>
      <w:sz w:val="28"/>
      <w:szCs w:val="28"/>
    </w:rPr>
  </w:style>
  <w:style w:type="paragraph" w:customStyle="1" w:styleId="Legenda7">
    <w:name w:val="Legenda7"/>
    <w:basedOn w:val="Normal"/>
    <w:rsid w:val="00C3799E"/>
    <w:pPr>
      <w:widowControl w:val="0"/>
      <w:suppressLineNumbers/>
      <w:spacing w:before="120" w:after="120"/>
    </w:pPr>
    <w:rPr>
      <w:rFonts w:ascii="Courier New" w:hAnsi="Courier New" w:cs="Tahoma"/>
      <w:i/>
      <w:iCs/>
    </w:rPr>
  </w:style>
  <w:style w:type="paragraph" w:customStyle="1" w:styleId="Ttulo50">
    <w:name w:val="Título5"/>
    <w:basedOn w:val="Normal"/>
    <w:next w:val="Corpodetexto"/>
    <w:rsid w:val="00C3799E"/>
    <w:pPr>
      <w:keepNext/>
      <w:widowControl w:val="0"/>
      <w:spacing w:before="240" w:after="120"/>
    </w:pPr>
    <w:rPr>
      <w:rFonts w:ascii="Courier New" w:eastAsia="Lucida Sans Unicode" w:hAnsi="Courier New" w:cs="Tahoma"/>
      <w:sz w:val="28"/>
      <w:szCs w:val="28"/>
    </w:rPr>
  </w:style>
  <w:style w:type="paragraph" w:customStyle="1" w:styleId="Legenda6">
    <w:name w:val="Legenda6"/>
    <w:basedOn w:val="Normal"/>
    <w:rsid w:val="00C3799E"/>
    <w:pPr>
      <w:widowControl w:val="0"/>
      <w:suppressLineNumbers/>
      <w:spacing w:before="120" w:after="120"/>
    </w:pPr>
    <w:rPr>
      <w:rFonts w:ascii="Courier New" w:hAnsi="Courier New" w:cs="Tahoma"/>
      <w:i/>
      <w:iCs/>
    </w:rPr>
  </w:style>
  <w:style w:type="paragraph" w:customStyle="1" w:styleId="Ttulo40">
    <w:name w:val="Título4"/>
    <w:basedOn w:val="Normal"/>
    <w:next w:val="Corpodetexto"/>
    <w:rsid w:val="00C3799E"/>
    <w:pPr>
      <w:keepNext/>
      <w:widowControl w:val="0"/>
      <w:spacing w:before="240" w:after="120"/>
    </w:pPr>
    <w:rPr>
      <w:rFonts w:ascii="Courier New" w:eastAsia="Lucida Sans Unicode" w:hAnsi="Courier New" w:cs="Tahoma"/>
      <w:sz w:val="28"/>
      <w:szCs w:val="28"/>
    </w:rPr>
  </w:style>
  <w:style w:type="paragraph" w:customStyle="1" w:styleId="Legenda5">
    <w:name w:val="Legenda5"/>
    <w:basedOn w:val="Normal"/>
    <w:rsid w:val="00C3799E"/>
    <w:pPr>
      <w:widowControl w:val="0"/>
      <w:suppressLineNumbers/>
      <w:spacing w:before="120" w:after="120"/>
    </w:pPr>
    <w:rPr>
      <w:rFonts w:ascii="Courier New" w:hAnsi="Courier New" w:cs="Tahoma"/>
      <w:i/>
      <w:iCs/>
    </w:rPr>
  </w:style>
  <w:style w:type="paragraph" w:customStyle="1" w:styleId="Legenda4">
    <w:name w:val="Legenda4"/>
    <w:basedOn w:val="Normal"/>
    <w:rsid w:val="00C3799E"/>
    <w:pPr>
      <w:widowControl w:val="0"/>
      <w:suppressLineNumbers/>
      <w:spacing w:before="120" w:after="120"/>
    </w:pPr>
    <w:rPr>
      <w:rFonts w:ascii="Courier New" w:hAnsi="Courier New" w:cs="Tahoma"/>
      <w:i/>
      <w:iCs/>
    </w:rPr>
  </w:style>
  <w:style w:type="paragraph" w:customStyle="1" w:styleId="Legenda3">
    <w:name w:val="Legenda3"/>
    <w:basedOn w:val="Normal"/>
    <w:rsid w:val="00C3799E"/>
    <w:pPr>
      <w:widowControl w:val="0"/>
      <w:suppressLineNumbers/>
      <w:spacing w:before="120" w:after="120"/>
    </w:pPr>
    <w:rPr>
      <w:rFonts w:ascii="Courier New" w:hAnsi="Courier New" w:cs="Tahoma"/>
      <w:i/>
      <w:iCs/>
    </w:rPr>
  </w:style>
  <w:style w:type="paragraph" w:customStyle="1" w:styleId="Contedodequadro">
    <w:name w:val="Conteúdo de quadro"/>
    <w:basedOn w:val="Corpodetexto"/>
    <w:rsid w:val="00C3799E"/>
    <w:pPr>
      <w:spacing w:after="120"/>
      <w:jc w:val="left"/>
      <w:textAlignment w:val="auto"/>
    </w:pPr>
    <w:rPr>
      <w:sz w:val="24"/>
      <w:szCs w:val="24"/>
      <w:lang w:eastAsia="ar-SA"/>
    </w:rPr>
  </w:style>
  <w:style w:type="paragraph" w:customStyle="1" w:styleId="western">
    <w:name w:val="western"/>
    <w:basedOn w:val="Normal"/>
    <w:rsid w:val="00C3799E"/>
    <w:pPr>
      <w:suppressAutoHyphens w:val="0"/>
      <w:spacing w:before="100" w:after="119"/>
    </w:pPr>
  </w:style>
  <w:style w:type="character" w:customStyle="1" w:styleId="CharChar1">
    <w:name w:val="Char Char1"/>
    <w:basedOn w:val="Fontepargpadro3"/>
    <w:rsid w:val="00C3799E"/>
  </w:style>
  <w:style w:type="character" w:customStyle="1" w:styleId="CharChar">
    <w:name w:val="Char Char"/>
    <w:basedOn w:val="Fontepargpadro3"/>
    <w:rsid w:val="00C3799E"/>
  </w:style>
  <w:style w:type="character" w:customStyle="1" w:styleId="CorpodetextoChar2">
    <w:name w:val="Corpo de texto Char2"/>
    <w:rsid w:val="00C3799E"/>
    <w:rPr>
      <w:sz w:val="22"/>
      <w:lang w:eastAsia="ar-SA"/>
    </w:rPr>
  </w:style>
  <w:style w:type="paragraph" w:customStyle="1" w:styleId="BodyText21">
    <w:name w:val="Body Text 21"/>
    <w:basedOn w:val="Normal"/>
    <w:rsid w:val="00C3799E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WW8Num27z0">
    <w:name w:val="WW8Num27z0"/>
    <w:rsid w:val="00C3799E"/>
    <w:rPr>
      <w:rFonts w:ascii="Times New Roman" w:hAnsi="Times New Roman"/>
      <w:sz w:val="24"/>
    </w:rPr>
  </w:style>
  <w:style w:type="character" w:customStyle="1" w:styleId="WW8Num47z0">
    <w:name w:val="WW8Num47z0"/>
    <w:rsid w:val="00C3799E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C3799E"/>
    <w:rPr>
      <w:rFonts w:ascii="Courier New" w:hAnsi="Courier New"/>
    </w:rPr>
  </w:style>
  <w:style w:type="character" w:customStyle="1" w:styleId="WW8Num47z2">
    <w:name w:val="WW8Num47z2"/>
    <w:rsid w:val="00C3799E"/>
    <w:rPr>
      <w:rFonts w:ascii="Wingdings" w:hAnsi="Wingdings"/>
    </w:rPr>
  </w:style>
  <w:style w:type="character" w:customStyle="1" w:styleId="WW8Num47z3">
    <w:name w:val="WW8Num47z3"/>
    <w:rsid w:val="00C3799E"/>
    <w:rPr>
      <w:rFonts w:ascii="Symbol" w:hAnsi="Symbol"/>
    </w:rPr>
  </w:style>
  <w:style w:type="character" w:customStyle="1" w:styleId="Marcadores">
    <w:name w:val="Marcadores"/>
    <w:rsid w:val="00C3799E"/>
    <w:rPr>
      <w:rFonts w:ascii="StarSymbol" w:eastAsia="StarSymbol" w:hAnsi="StarSymbol" w:cs="StarSymbol"/>
      <w:sz w:val="18"/>
      <w:szCs w:val="18"/>
    </w:rPr>
  </w:style>
  <w:style w:type="character" w:customStyle="1" w:styleId="WW8Dropcap0">
    <w:name w:val="WW8Dropcap0"/>
    <w:rsid w:val="00C3799E"/>
  </w:style>
  <w:style w:type="character" w:customStyle="1" w:styleId="WW8Dropcap1">
    <w:name w:val="WW8Dropcap1"/>
    <w:rsid w:val="00C3799E"/>
    <w:rPr>
      <w:sz w:val="20"/>
      <w:szCs w:val="20"/>
    </w:rPr>
  </w:style>
  <w:style w:type="paragraph" w:customStyle="1" w:styleId="Ciro">
    <w:name w:val="Ciro"/>
    <w:rsid w:val="00C3799E"/>
    <w:pPr>
      <w:widowControl w:val="0"/>
      <w:suppressAutoHyphens/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iro2">
    <w:name w:val="Ciro 2"/>
    <w:next w:val="Ciro"/>
    <w:rsid w:val="00C3799E"/>
    <w:pPr>
      <w:widowControl w:val="0"/>
      <w:suppressAutoHyphens/>
      <w:spacing w:after="0" w:line="360" w:lineRule="auto"/>
      <w:ind w:firstLine="1701"/>
      <w:jc w:val="both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WW8Num12z2">
    <w:name w:val="WW8Num12z2"/>
    <w:rsid w:val="00C3799E"/>
    <w:rPr>
      <w:rFonts w:ascii="Wingdings" w:hAnsi="Wingdings"/>
    </w:rPr>
  </w:style>
  <w:style w:type="paragraph" w:styleId="Listadecontinuao">
    <w:name w:val="List Continue"/>
    <w:basedOn w:val="Normal"/>
    <w:rsid w:val="00C3799E"/>
    <w:pPr>
      <w:spacing w:after="120"/>
      <w:ind w:left="283"/>
      <w:contextualSpacing/>
    </w:pPr>
  </w:style>
  <w:style w:type="paragraph" w:customStyle="1" w:styleId="Corpodetexto33">
    <w:name w:val="Corpo de texto 33"/>
    <w:basedOn w:val="Normal"/>
    <w:rsid w:val="00C3799E"/>
    <w:pPr>
      <w:widowControl w:val="0"/>
      <w:spacing w:line="100" w:lineRule="atLeast"/>
      <w:jc w:val="right"/>
    </w:pPr>
    <w:rPr>
      <w:rFonts w:ascii="Arial" w:hAnsi="Arial"/>
      <w:b/>
      <w:color w:val="000000"/>
      <w:kern w:val="1"/>
      <w:szCs w:val="20"/>
      <w:lang w:val="pt-PT"/>
    </w:rPr>
  </w:style>
  <w:style w:type="character" w:customStyle="1" w:styleId="CharCharChar">
    <w:name w:val="Char Char Char"/>
    <w:aliases w:val="Char Char Char1"/>
    <w:locked/>
    <w:rsid w:val="00C3799E"/>
    <w:rPr>
      <w:rFonts w:ascii="Calibri" w:eastAsia="Calibri" w:hAnsi="Calibri"/>
      <w:sz w:val="22"/>
      <w:szCs w:val="22"/>
      <w:lang w:val="pt-BR" w:eastAsia="en-US" w:bidi="ar-SA"/>
    </w:rPr>
  </w:style>
  <w:style w:type="paragraph" w:styleId="Corpodetexto3">
    <w:name w:val="Body Text 3"/>
    <w:basedOn w:val="Normal"/>
    <w:link w:val="Corpodetexto3Char"/>
    <w:rsid w:val="00C3799E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3799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ITULOPRINCIPAL">
    <w:name w:val="TITULO PRINCIPAL"/>
    <w:basedOn w:val="Normal"/>
    <w:rsid w:val="00C3799E"/>
    <w:pPr>
      <w:suppressAutoHyphens w:val="0"/>
      <w:jc w:val="both"/>
    </w:pPr>
    <w:rPr>
      <w:rFonts w:ascii="Arial" w:hAnsi="Arial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3799E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3799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xtoembloco">
    <w:name w:val="Block Text"/>
    <w:basedOn w:val="Normal"/>
    <w:rsid w:val="00C3799E"/>
    <w:pPr>
      <w:suppressAutoHyphens w:val="0"/>
      <w:ind w:left="142" w:right="51"/>
      <w:jc w:val="both"/>
    </w:pPr>
    <w:rPr>
      <w:rFonts w:ascii="Bookman Old Style" w:hAnsi="Bookman Old Style"/>
      <w:szCs w:val="20"/>
      <w:lang w:eastAsia="pt-BR"/>
    </w:rPr>
  </w:style>
  <w:style w:type="paragraph" w:customStyle="1" w:styleId="Corpodotexto">
    <w:name w:val="Corpo do texto"/>
    <w:basedOn w:val="Normal"/>
    <w:rsid w:val="00C3799E"/>
    <w:pPr>
      <w:widowControl w:val="0"/>
      <w:jc w:val="both"/>
    </w:pPr>
    <w:rPr>
      <w:szCs w:val="20"/>
      <w:lang w:eastAsia="pt-BR"/>
    </w:rPr>
  </w:style>
  <w:style w:type="character" w:styleId="Refdecomentrio">
    <w:name w:val="annotation reference"/>
    <w:rsid w:val="00C3799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3799E"/>
    <w:pPr>
      <w:suppressAutoHyphens w:val="0"/>
    </w:pPr>
    <w:rPr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C379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3799E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1"/>
    <w:link w:val="Assuntodocomentrio"/>
    <w:rsid w:val="00C379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Padro">
    <w:name w:val="Padrão"/>
    <w:rsid w:val="00C3799E"/>
    <w:pPr>
      <w:widowControl w:val="0"/>
      <w:suppressAutoHyphens/>
      <w:overflowPunct w:val="0"/>
      <w:spacing w:after="200" w:line="276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WW8Num2z2">
    <w:name w:val="WW8Num2z2"/>
    <w:rsid w:val="00C3799E"/>
    <w:rPr>
      <w:rFonts w:ascii="Wingdings" w:hAnsi="Wingdings" w:hint="default"/>
    </w:rPr>
  </w:style>
  <w:style w:type="character" w:customStyle="1" w:styleId="CharChar3">
    <w:name w:val="Char Char3"/>
    <w:rsid w:val="00C3799E"/>
    <w:rPr>
      <w:sz w:val="22"/>
    </w:rPr>
  </w:style>
  <w:style w:type="paragraph" w:customStyle="1" w:styleId="Ttulo13">
    <w:name w:val="Título13"/>
    <w:basedOn w:val="Normal"/>
    <w:next w:val="Corpodetexto"/>
    <w:rsid w:val="00C3799E"/>
    <w:pPr>
      <w:keepNext/>
      <w:widowControl w:val="0"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4">
    <w:name w:val="Legenda14"/>
    <w:basedOn w:val="Normal"/>
    <w:rsid w:val="00C3799E"/>
    <w:pPr>
      <w:widowControl w:val="0"/>
      <w:suppressLineNumbers/>
      <w:spacing w:before="120" w:after="120"/>
    </w:pPr>
    <w:rPr>
      <w:rFonts w:cs="Tahoma"/>
      <w:i/>
      <w:iCs/>
    </w:rPr>
  </w:style>
  <w:style w:type="character" w:customStyle="1" w:styleId="Fontepargpadro13">
    <w:name w:val="Fonte parág. padrão13"/>
    <w:rsid w:val="00C3799E"/>
  </w:style>
  <w:style w:type="paragraph" w:customStyle="1" w:styleId="Corpodetexto25">
    <w:name w:val="Corpo de texto 25"/>
    <w:basedOn w:val="Normal"/>
    <w:rsid w:val="00C3799E"/>
    <w:pPr>
      <w:widowControl w:val="0"/>
      <w:tabs>
        <w:tab w:val="left" w:pos="725"/>
        <w:tab w:val="left" w:pos="4127"/>
      </w:tabs>
      <w:overflowPunct w:val="0"/>
      <w:autoSpaceDE w:val="0"/>
      <w:spacing w:line="289" w:lineRule="exact"/>
      <w:ind w:right="51" w:firstLine="2694"/>
      <w:jc w:val="both"/>
      <w:textAlignment w:val="baseline"/>
    </w:pPr>
    <w:rPr>
      <w:rFonts w:ascii="Arial" w:hAnsi="Arial"/>
      <w:sz w:val="20"/>
      <w:szCs w:val="20"/>
      <w:lang w:val="pt-PT"/>
    </w:rPr>
  </w:style>
  <w:style w:type="paragraph" w:styleId="SemEspaamento">
    <w:name w:val="No Spacing"/>
    <w:uiPriority w:val="1"/>
    <w:qFormat/>
    <w:rsid w:val="00C37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379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799E"/>
    <w:pPr>
      <w:spacing w:after="120"/>
    </w:pPr>
  </w:style>
  <w:style w:type="paragraph" w:customStyle="1" w:styleId="TableContents">
    <w:name w:val="Table Contents"/>
    <w:basedOn w:val="Standard"/>
    <w:rsid w:val="00C3799E"/>
    <w:pPr>
      <w:suppressLineNumbers/>
    </w:pPr>
  </w:style>
  <w:style w:type="paragraph" w:customStyle="1" w:styleId="msonospacing0">
    <w:name w:val="msonospacing"/>
    <w:basedOn w:val="Normal"/>
    <w:rsid w:val="00C3799E"/>
    <w:pPr>
      <w:suppressAutoHyphens w:val="0"/>
    </w:pPr>
    <w:rPr>
      <w:rFonts w:ascii="Calibri" w:hAnsi="Calibri"/>
      <w:sz w:val="22"/>
      <w:szCs w:val="22"/>
    </w:rPr>
  </w:style>
  <w:style w:type="paragraph" w:customStyle="1" w:styleId="WW-Estilopadro">
    <w:name w:val="WW-Estilo padrão"/>
    <w:rsid w:val="00C3799E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character" w:customStyle="1" w:styleId="apple-converted-space">
    <w:name w:val="apple-converted-space"/>
    <w:basedOn w:val="Fontepargpadro"/>
    <w:rsid w:val="00C3799E"/>
  </w:style>
  <w:style w:type="paragraph" w:customStyle="1" w:styleId="Recuodecorpodetexto32">
    <w:name w:val="Recuo de corpo de texto 32"/>
    <w:basedOn w:val="Normal"/>
    <w:rsid w:val="00C3799E"/>
    <w:pPr>
      <w:spacing w:after="120"/>
      <w:ind w:left="283"/>
    </w:pPr>
    <w:rPr>
      <w:sz w:val="16"/>
      <w:szCs w:val="16"/>
    </w:rPr>
  </w:style>
  <w:style w:type="paragraph" w:customStyle="1" w:styleId="04partenormativa">
    <w:name w:val="04partenormativa"/>
    <w:basedOn w:val="Normal"/>
    <w:rsid w:val="00C3799E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0">
    <w:name w:val="Corpo de Texto"/>
    <w:basedOn w:val="Cabealho"/>
    <w:link w:val="CorpodeTextoChar0"/>
    <w:uiPriority w:val="99"/>
    <w:qFormat/>
    <w:rsid w:val="00C3799E"/>
    <w:pPr>
      <w:tabs>
        <w:tab w:val="clear" w:pos="4252"/>
        <w:tab w:val="clear" w:pos="8504"/>
      </w:tabs>
      <w:suppressAutoHyphens w:val="0"/>
      <w:spacing w:before="120"/>
      <w:jc w:val="both"/>
    </w:pPr>
    <w:rPr>
      <w:rFonts w:ascii="Garamond" w:hAnsi="Garamond"/>
      <w:lang w:eastAsia="x-none"/>
    </w:rPr>
  </w:style>
  <w:style w:type="character" w:customStyle="1" w:styleId="CorpodeTextoChar0">
    <w:name w:val="Corpo de Texto Char"/>
    <w:link w:val="CorpodeTexto0"/>
    <w:uiPriority w:val="99"/>
    <w:qFormat/>
    <w:locked/>
    <w:rsid w:val="00C3799E"/>
    <w:rPr>
      <w:rFonts w:ascii="Garamond" w:eastAsia="Times New Roman" w:hAnsi="Garamond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C3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Pendente">
    <w:name w:val="Unresolved Mention"/>
    <w:uiPriority w:val="99"/>
    <w:semiHidden/>
    <w:unhideWhenUsed/>
    <w:rsid w:val="00C37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6771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Aparecida Constantino Somenci</dc:creator>
  <cp:keywords/>
  <dc:description/>
  <cp:lastModifiedBy>Marisa Aparecida Constantino Somenci</cp:lastModifiedBy>
  <cp:revision>2</cp:revision>
  <dcterms:created xsi:type="dcterms:W3CDTF">2023-12-04T17:39:00Z</dcterms:created>
  <dcterms:modified xsi:type="dcterms:W3CDTF">2023-12-19T17:06:00Z</dcterms:modified>
</cp:coreProperties>
</file>