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BE721" w14:textId="77777777" w:rsidR="004F25FA" w:rsidRDefault="004F25FA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0C8EE523" w14:textId="77777777" w:rsidR="004F25FA" w:rsidRDefault="004F25F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60F924D6" w14:textId="77777777" w:rsidR="004F25FA" w:rsidRDefault="004F25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71DA0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190874F2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747B1804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315542D2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2EF14563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78FFAB4C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B75A1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66BC4E12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</w:t>
      </w:r>
      <w:r w:rsidR="0044199A">
        <w:rPr>
          <w:rFonts w:ascii="Times New Roman" w:hAnsi="Times New Roman" w:cs="Times New Roman"/>
          <w:sz w:val="24"/>
          <w:szCs w:val="24"/>
        </w:rPr>
        <w:t>017/2024</w:t>
      </w:r>
      <w:r>
        <w:rPr>
          <w:rFonts w:ascii="Times New Roman" w:hAnsi="Times New Roman" w:cs="Times New Roman"/>
          <w:sz w:val="24"/>
          <w:szCs w:val="24"/>
        </w:rPr>
        <w:t xml:space="preserve"> - Proposta Comercial </w:t>
      </w:r>
    </w:p>
    <w:p w14:paraId="610BE54C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753"/>
        <w:gridCol w:w="2785"/>
      </w:tblGrid>
      <w:tr w:rsidR="0081491E" w:rsidRPr="00C23850" w14:paraId="666409C5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88FDE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81394391"/>
            <w:bookmarkEnd w:id="0"/>
            <w:r w:rsidRPr="00C23850">
              <w:rPr>
                <w:b/>
                <w:bCs/>
                <w:color w:val="000000"/>
                <w:sz w:val="24"/>
                <w:szCs w:val="24"/>
              </w:rPr>
              <w:t>LOTE I – EVENTO “FESTA DE SÃO BENEDITO” – DIAS 09,10,11/05/2024</w:t>
            </w:r>
          </w:p>
        </w:tc>
      </w:tr>
      <w:tr w:rsidR="0081491E" w:rsidRPr="00C23850" w14:paraId="3A3DF648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7A768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91E" w:rsidRPr="00C23850" w14:paraId="2665FD9F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DF627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939BD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9065E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ESPECIFICAÇÃO</w:t>
            </w:r>
          </w:p>
        </w:tc>
      </w:tr>
      <w:tr w:rsidR="0081491E" w:rsidRPr="00C23850" w14:paraId="6196433A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F7C74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630C1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921F2" w14:textId="77777777" w:rsidR="0081491E" w:rsidRDefault="0081491E" w:rsidP="00201B07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color w:val="000000"/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567825D7" w14:textId="77777777" w:rsidR="0081491E" w:rsidRPr="0081491E" w:rsidRDefault="0081491E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Valor por tenda</w:t>
            </w:r>
            <w:r w:rsidR="00202447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R$ ____________________</w:t>
            </w:r>
          </w:p>
          <w:p w14:paraId="5A509CA5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Quantidade:</w:t>
            </w:r>
            <w:r w:rsidRPr="00C238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 (oito) t</w:t>
            </w:r>
            <w:r w:rsidRPr="00C23850">
              <w:rPr>
                <w:color w:val="000000"/>
                <w:sz w:val="24"/>
                <w:szCs w:val="24"/>
              </w:rPr>
              <w:t xml:space="preserve">endas 10x10m por </w:t>
            </w:r>
            <w:r w:rsidRPr="00C23850">
              <w:rPr>
                <w:b/>
                <w:bCs/>
                <w:color w:val="000000"/>
                <w:sz w:val="24"/>
                <w:szCs w:val="24"/>
              </w:rPr>
              <w:t>dia</w:t>
            </w:r>
          </w:p>
        </w:tc>
      </w:tr>
      <w:tr w:rsidR="0081491E" w:rsidRPr="00C23850" w14:paraId="67F449E1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DE761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24FE0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F23D6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23850">
              <w:rPr>
                <w:color w:val="000000"/>
                <w:sz w:val="24"/>
                <w:szCs w:val="24"/>
              </w:rPr>
              <w:t>Fechamentos de 5,00 x 1,60 m, em estrutura metálica e lona branca</w:t>
            </w:r>
          </w:p>
          <w:p w14:paraId="0D8E8BF5" w14:textId="77777777" w:rsidR="0081491E" w:rsidRPr="0081491E" w:rsidRDefault="0081491E" w:rsidP="00201B07">
            <w:pPr>
              <w:pStyle w:val="Standar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Valor por metro</w:t>
            </w:r>
            <w:r w:rsidR="00202447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R$ ____________________</w:t>
            </w:r>
          </w:p>
          <w:p w14:paraId="309BE6DC" w14:textId="77777777" w:rsidR="0081491E" w:rsidRPr="00C23850" w:rsidRDefault="0081491E" w:rsidP="00201B07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1491E" w:rsidRPr="00C23850" w14:paraId="15D17FDB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33347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2EBE8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0F734" w14:textId="77777777" w:rsidR="0081491E" w:rsidRDefault="0081491E" w:rsidP="00201B07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 w:rsidRPr="00C2385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23850">
              <w:rPr>
                <w:color w:val="000000"/>
                <w:sz w:val="24"/>
                <w:szCs w:val="24"/>
              </w:rPr>
              <w:t>Locação de gradil de segurança de 1,20 altura</w:t>
            </w:r>
          </w:p>
          <w:p w14:paraId="63C84A26" w14:textId="77777777" w:rsidR="0081491E" w:rsidRPr="0081491E" w:rsidRDefault="0081491E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Valor por metro</w:t>
            </w:r>
            <w:r w:rsidR="00202447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R$ ____________________</w:t>
            </w:r>
          </w:p>
        </w:tc>
      </w:tr>
      <w:tr w:rsidR="0081491E" w:rsidRPr="00C23850" w14:paraId="00FB2507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2A530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7F7DB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C23850">
              <w:rPr>
                <w:color w:val="000000"/>
                <w:sz w:val="24"/>
                <w:szCs w:val="24"/>
              </w:rPr>
              <w:t>M²</w:t>
            </w:r>
          </w:p>
        </w:tc>
        <w:tc>
          <w:tcPr>
            <w:tcW w:w="7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C6919" w14:textId="77777777" w:rsidR="0081491E" w:rsidRDefault="0081491E" w:rsidP="00201B07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Piso para tendas</w:t>
            </w:r>
          </w:p>
          <w:p w14:paraId="7D38A411" w14:textId="77777777" w:rsidR="0081491E" w:rsidRPr="0081491E" w:rsidRDefault="0081491E" w:rsidP="00201B07">
            <w:pPr>
              <w:pStyle w:val="Standar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Valor por m²</w:t>
            </w:r>
            <w:r w:rsidR="00202447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R$_________________________</w:t>
            </w:r>
          </w:p>
        </w:tc>
      </w:tr>
      <w:tr w:rsidR="0081491E" w:rsidRPr="00C23850" w14:paraId="4C087FA6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832F8" w14:textId="77777777" w:rsidR="0081491E" w:rsidRPr="00C23850" w:rsidRDefault="0081491E" w:rsidP="00201B07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Informações complementares</w:t>
            </w:r>
          </w:p>
          <w:p w14:paraId="44581B21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Local de montagem:</w:t>
            </w:r>
            <w:r w:rsidRPr="00C23850">
              <w:rPr>
                <w:b/>
                <w:color w:val="FF3333"/>
                <w:sz w:val="24"/>
                <w:szCs w:val="24"/>
              </w:rPr>
              <w:t xml:space="preserve"> </w:t>
            </w:r>
            <w:r w:rsidRPr="00C23850">
              <w:rPr>
                <w:color w:val="FF3333"/>
                <w:sz w:val="24"/>
                <w:szCs w:val="24"/>
              </w:rPr>
              <w:t xml:space="preserve">Praça Largo do São Benedito – </w:t>
            </w:r>
            <w:proofErr w:type="spellStart"/>
            <w:r w:rsidRPr="00C23850">
              <w:rPr>
                <w:color w:val="FF3333"/>
                <w:sz w:val="24"/>
                <w:szCs w:val="24"/>
              </w:rPr>
              <w:t>Av</w:t>
            </w:r>
            <w:proofErr w:type="spellEnd"/>
            <w:r w:rsidRPr="00C23850">
              <w:rPr>
                <w:color w:val="FF3333"/>
                <w:sz w:val="24"/>
                <w:szCs w:val="24"/>
              </w:rPr>
              <w:t xml:space="preserve"> D. Pedro II sem </w:t>
            </w:r>
            <w:proofErr w:type="spellStart"/>
            <w:r w:rsidRPr="00C23850">
              <w:rPr>
                <w:color w:val="FF3333"/>
                <w:sz w:val="24"/>
                <w:szCs w:val="24"/>
              </w:rPr>
              <w:t>Numero</w:t>
            </w:r>
            <w:proofErr w:type="spellEnd"/>
            <w:r w:rsidRPr="00C23850">
              <w:rPr>
                <w:color w:val="FF3333"/>
                <w:sz w:val="24"/>
                <w:szCs w:val="24"/>
              </w:rPr>
              <w:t xml:space="preserve">, </w:t>
            </w:r>
            <w:proofErr w:type="spellStart"/>
            <w:r w:rsidRPr="00C23850">
              <w:rPr>
                <w:color w:val="FF3333"/>
                <w:sz w:val="24"/>
                <w:szCs w:val="24"/>
              </w:rPr>
              <w:t>Proximo</w:t>
            </w:r>
            <w:proofErr w:type="spellEnd"/>
            <w:r w:rsidRPr="00C23850">
              <w:rPr>
                <w:color w:val="FF3333"/>
                <w:sz w:val="24"/>
                <w:szCs w:val="24"/>
              </w:rPr>
              <w:t xml:space="preserve"> ao Corpo de Bombeiros</w:t>
            </w:r>
          </w:p>
          <w:p w14:paraId="0315876D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3333"/>
                <w:sz w:val="24"/>
                <w:szCs w:val="24"/>
              </w:rPr>
              <w:t>Prazos:</w:t>
            </w:r>
            <w:r w:rsidRPr="00C23850">
              <w:rPr>
                <w:color w:val="FF3333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3333"/>
                <w:sz w:val="24"/>
                <w:szCs w:val="24"/>
              </w:rPr>
              <w:t>Montagem dia 08/05/24 até às 18h e Desmontagem dia 12/05/202</w:t>
            </w:r>
            <w:r w:rsidRPr="00C23850">
              <w:rPr>
                <w:b/>
                <w:color w:val="FF0000"/>
                <w:sz w:val="24"/>
                <w:szCs w:val="24"/>
              </w:rPr>
              <w:t>4</w:t>
            </w:r>
          </w:p>
          <w:p w14:paraId="6BF90A2E" w14:textId="77777777" w:rsidR="0081491E" w:rsidRPr="0081491E" w:rsidRDefault="0081491E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81491E" w:rsidRPr="00C23850" w14:paraId="1369B0D4" w14:textId="77777777" w:rsidTr="0081491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5D44C" w14:textId="77777777" w:rsidR="0081491E" w:rsidRPr="00C23850" w:rsidRDefault="0081491E" w:rsidP="0081491E">
            <w:pPr>
              <w:pStyle w:val="Standard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Evento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7560" w14:textId="77777777" w:rsidR="0081491E" w:rsidRPr="00C23850" w:rsidRDefault="0081491E" w:rsidP="00201B07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R$</w:t>
            </w:r>
          </w:p>
        </w:tc>
      </w:tr>
    </w:tbl>
    <w:p w14:paraId="58B17D65" w14:textId="77777777" w:rsidR="0081491E" w:rsidRPr="00C23850" w:rsidRDefault="0081491E" w:rsidP="0081491E">
      <w:pPr>
        <w:pStyle w:val="Standard"/>
        <w:ind w:right="-257"/>
        <w:rPr>
          <w:b/>
          <w:sz w:val="24"/>
          <w:szCs w:val="24"/>
          <w:shd w:val="clear" w:color="auto" w:fill="FFFFFF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753"/>
        <w:gridCol w:w="2785"/>
      </w:tblGrid>
      <w:tr w:rsidR="0081491E" w:rsidRPr="00C23850" w14:paraId="0E04054D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4775D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II – EVENTO “CO</w:t>
            </w:r>
            <w:r w:rsidR="00651660">
              <w:rPr>
                <w:b/>
                <w:bCs/>
                <w:sz w:val="24"/>
                <w:szCs w:val="24"/>
              </w:rPr>
              <w:t>N</w:t>
            </w:r>
            <w:r w:rsidRPr="00C23850">
              <w:rPr>
                <w:b/>
                <w:bCs/>
                <w:sz w:val="24"/>
                <w:szCs w:val="24"/>
              </w:rPr>
              <w:t>STRUSHOW – PAULO DE BIASI” – DE 24 E 25/05/2024</w:t>
            </w:r>
          </w:p>
        </w:tc>
      </w:tr>
      <w:tr w:rsidR="0081491E" w:rsidRPr="00C23850" w14:paraId="42400784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1EA2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08D43D44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D248D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007A5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2174A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6CD62956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F02D7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CC13A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DC714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6C7B3197" w14:textId="77777777" w:rsidR="00202447" w:rsidRPr="00202447" w:rsidRDefault="00202447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R$___________________</w:t>
            </w:r>
          </w:p>
          <w:p w14:paraId="4D2A5A47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06 (seis) tendas 10x10m </w:t>
            </w:r>
            <w:r w:rsidRPr="00C23850">
              <w:rPr>
                <w:b/>
                <w:bCs/>
                <w:sz w:val="24"/>
                <w:szCs w:val="24"/>
              </w:rPr>
              <w:t>por dia</w:t>
            </w:r>
          </w:p>
        </w:tc>
      </w:tr>
      <w:tr w:rsidR="0081491E" w:rsidRPr="00C23850" w14:paraId="2010FC02" w14:textId="77777777" w:rsidTr="00201B07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CB662" w14:textId="77777777" w:rsidR="0081491E" w:rsidRPr="00C23850" w:rsidRDefault="0081491E" w:rsidP="00201B07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lastRenderedPageBreak/>
              <w:t>Informações complementares</w:t>
            </w:r>
          </w:p>
          <w:p w14:paraId="6FEDCE67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 xml:space="preserve">Local de montagem: </w:t>
            </w:r>
            <w:r w:rsidRPr="00C23850">
              <w:rPr>
                <w:color w:val="FF0000"/>
                <w:sz w:val="24"/>
                <w:szCs w:val="24"/>
              </w:rPr>
              <w:t xml:space="preserve">Ao lado da Igreja  de São Paulo Apostolo - R. João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Narotti</w:t>
            </w:r>
            <w:proofErr w:type="spellEnd"/>
            <w:r w:rsidRPr="00C23850">
              <w:rPr>
                <w:color w:val="FF0000"/>
                <w:sz w:val="24"/>
                <w:szCs w:val="24"/>
              </w:rPr>
              <w:t xml:space="preserve">, 1-59 - Paulo de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Biazi</w:t>
            </w:r>
            <w:proofErr w:type="spellEnd"/>
          </w:p>
          <w:p w14:paraId="1114288D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Entrega da Montagem dia 23/05/24 até às 18h, Desmontagem dia 26/05/24.</w:t>
            </w:r>
          </w:p>
          <w:p w14:paraId="4D6468B0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81491E" w:rsidRPr="00C23850" w14:paraId="0CF69CE1" w14:textId="77777777" w:rsidTr="0081491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0AAEC" w14:textId="77777777" w:rsidR="0081491E" w:rsidRPr="00C23850" w:rsidRDefault="0081491E" w:rsidP="0081491E">
            <w:pPr>
              <w:pStyle w:val="Standard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Evento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038B" w14:textId="77777777" w:rsidR="0081491E" w:rsidRPr="00C23850" w:rsidRDefault="0081491E" w:rsidP="00201B07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R$</w:t>
            </w:r>
          </w:p>
        </w:tc>
      </w:tr>
    </w:tbl>
    <w:p w14:paraId="6BED0BBF" w14:textId="77777777" w:rsidR="0081491E" w:rsidRPr="00C23850" w:rsidRDefault="0081491E" w:rsidP="0081491E">
      <w:pPr>
        <w:pStyle w:val="Standard"/>
        <w:tabs>
          <w:tab w:val="left" w:pos="1160"/>
        </w:tabs>
        <w:ind w:right="-257"/>
        <w:jc w:val="both"/>
        <w:rPr>
          <w:sz w:val="24"/>
          <w:szCs w:val="24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753"/>
        <w:gridCol w:w="2785"/>
      </w:tblGrid>
      <w:tr w:rsidR="0081491E" w:rsidRPr="00C23850" w14:paraId="1A1318DD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89E70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III – EVENTO “FESTA DE SÃO PEDRO E SÃO CRISTOVÃO” – DE 06 À 08/06/2024</w:t>
            </w:r>
          </w:p>
        </w:tc>
      </w:tr>
      <w:tr w:rsidR="0081491E" w:rsidRPr="00C23850" w14:paraId="43C3F5E8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D9898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48D17202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D9454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04C8F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5CEF5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1D216A5B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F8ADF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F662D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FAC08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36478706" w14:textId="77777777" w:rsidR="002F4CBB" w:rsidRPr="002F4CBB" w:rsidRDefault="002F4CBB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____________________</w:t>
            </w:r>
          </w:p>
          <w:p w14:paraId="7113BC08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08 (oito) tendas 10x10m </w:t>
            </w:r>
            <w:r w:rsidRPr="00C23850">
              <w:rPr>
                <w:b/>
                <w:bCs/>
                <w:sz w:val="24"/>
                <w:szCs w:val="24"/>
              </w:rPr>
              <w:t>por dia</w:t>
            </w:r>
          </w:p>
        </w:tc>
      </w:tr>
      <w:tr w:rsidR="0081491E" w:rsidRPr="00C23850" w14:paraId="265D5B87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9EAD2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130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231E2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Metro</w:t>
            </w:r>
          </w:p>
        </w:tc>
        <w:tc>
          <w:tcPr>
            <w:tcW w:w="7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0A2C2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Grade de segurança 1,20m altura</w:t>
            </w:r>
            <w:r w:rsidRPr="00C23850">
              <w:rPr>
                <w:sz w:val="24"/>
                <w:szCs w:val="24"/>
              </w:rPr>
              <w:t>, com pés para sustentação</w:t>
            </w:r>
          </w:p>
          <w:p w14:paraId="4EE0EFD3" w14:textId="77777777" w:rsidR="002F4CBB" w:rsidRPr="002F4CBB" w:rsidRDefault="002F4CBB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Metro: R$ _____________________</w:t>
            </w:r>
          </w:p>
        </w:tc>
      </w:tr>
      <w:tr w:rsidR="0081491E" w:rsidRPr="00C23850" w14:paraId="384B4EA2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D16C4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4DAF5D68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 xml:space="preserve">Local de montagem: </w:t>
            </w:r>
            <w:r w:rsidRPr="00C23850">
              <w:rPr>
                <w:color w:val="FF0000"/>
                <w:sz w:val="24"/>
                <w:szCs w:val="24"/>
              </w:rPr>
              <w:t xml:space="preserve">Ao lado da Igreja da Vila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Izolina</w:t>
            </w:r>
            <w:proofErr w:type="spellEnd"/>
          </w:p>
          <w:p w14:paraId="5B9F3074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Entrega da Montagem dia 05/06/24 até às 18h, Desmontagem dia 09/06/24.</w:t>
            </w:r>
          </w:p>
          <w:p w14:paraId="0512AB89" w14:textId="77777777" w:rsidR="002F4CBB" w:rsidRPr="00C23850" w:rsidRDefault="002F4CBB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2F4CBB" w:rsidRPr="00C23850" w14:paraId="24DFA767" w14:textId="77777777" w:rsidTr="002F4CB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4689B" w14:textId="77777777" w:rsidR="002F4CBB" w:rsidRPr="00C23850" w:rsidRDefault="002F4CBB" w:rsidP="002F4CBB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Evento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CE48" w14:textId="77777777" w:rsidR="002F4CBB" w:rsidRPr="00C23850" w:rsidRDefault="002F4CBB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3325EF03" w14:textId="77777777" w:rsidR="0081491E" w:rsidRPr="00C23850" w:rsidRDefault="0081491E" w:rsidP="0081491E">
      <w:pPr>
        <w:pStyle w:val="Standard"/>
        <w:tabs>
          <w:tab w:val="left" w:pos="1160"/>
        </w:tabs>
        <w:rPr>
          <w:b/>
          <w:sz w:val="24"/>
          <w:szCs w:val="24"/>
          <w:shd w:val="clear" w:color="auto" w:fill="FFFFFF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753"/>
        <w:gridCol w:w="2785"/>
      </w:tblGrid>
      <w:tr w:rsidR="0081491E" w:rsidRPr="00C23850" w14:paraId="63F31A5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F22B3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IV – EVENTO “ARRAIAL SOLIDÁRIO” – DIAS 14,15,16/06/2024</w:t>
            </w:r>
          </w:p>
        </w:tc>
      </w:tr>
      <w:tr w:rsidR="0081491E" w:rsidRPr="00C23850" w14:paraId="30DC62C1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6A2B3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135BA718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542A9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B0644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C335F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40505D19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606A1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93032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C29C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73A8A958" w14:textId="77777777" w:rsidR="006615DC" w:rsidRPr="006615DC" w:rsidRDefault="006615DC" w:rsidP="00201B07">
            <w:pPr>
              <w:pStyle w:val="Standar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por tenda: R$ ____________________</w:t>
            </w:r>
          </w:p>
          <w:p w14:paraId="28758A88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 xml:space="preserve">Quantidade: </w:t>
            </w:r>
            <w:r w:rsidRPr="00C23850">
              <w:rPr>
                <w:sz w:val="24"/>
                <w:szCs w:val="24"/>
              </w:rPr>
              <w:t xml:space="preserve">07 (sete) tendas 10x10m </w:t>
            </w:r>
            <w:r w:rsidRPr="00C23850">
              <w:rPr>
                <w:b/>
                <w:bCs/>
                <w:sz w:val="24"/>
                <w:szCs w:val="24"/>
              </w:rPr>
              <w:t>por dia</w:t>
            </w:r>
          </w:p>
        </w:tc>
      </w:tr>
      <w:tr w:rsidR="0081491E" w:rsidRPr="00C23850" w14:paraId="6F00D316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4BD1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728F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CA56D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 xml:space="preserve">Locação, montagem e desmontagem de tenda tipo pirâmide 10m x 5m, </w:t>
            </w:r>
            <w:r w:rsidRPr="00C23850">
              <w:rPr>
                <w:sz w:val="24"/>
                <w:szCs w:val="24"/>
              </w:rPr>
              <w:t>com pé direito de 3,00m à 3,50m, com cobertura em lona antichama e antimofo, com fundo pigmentado e não translúcido.</w:t>
            </w:r>
          </w:p>
          <w:p w14:paraId="19931965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____________________</w:t>
            </w:r>
          </w:p>
          <w:p w14:paraId="3B420684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 xml:space="preserve">Quantidade: </w:t>
            </w:r>
            <w:r w:rsidRPr="00C23850">
              <w:rPr>
                <w:sz w:val="24"/>
                <w:szCs w:val="24"/>
              </w:rPr>
              <w:t xml:space="preserve">07 (sete) tendas 10x05m </w:t>
            </w:r>
            <w:r w:rsidRPr="00C23850">
              <w:rPr>
                <w:b/>
                <w:bCs/>
                <w:sz w:val="24"/>
                <w:szCs w:val="24"/>
              </w:rPr>
              <w:t>por dia</w:t>
            </w:r>
          </w:p>
        </w:tc>
      </w:tr>
      <w:tr w:rsidR="0081491E" w:rsidRPr="00C23850" w14:paraId="78DB884D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EEABB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FC59A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Metro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C6B3A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Grade de segurança 1,20m altura</w:t>
            </w:r>
            <w:r w:rsidRPr="00C23850">
              <w:rPr>
                <w:sz w:val="24"/>
                <w:szCs w:val="24"/>
              </w:rPr>
              <w:t>, com pés para sustentação</w:t>
            </w:r>
          </w:p>
          <w:p w14:paraId="7AAA7871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metro: R$ ____________________</w:t>
            </w:r>
          </w:p>
        </w:tc>
      </w:tr>
      <w:tr w:rsidR="0081491E" w:rsidRPr="00C23850" w14:paraId="669EB871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8D88D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03686654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Local de montagem:</w:t>
            </w:r>
            <w:r w:rsidRPr="00C2385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color w:val="FF0000"/>
                <w:sz w:val="24"/>
                <w:szCs w:val="24"/>
              </w:rPr>
              <w:t>Igreja Matriz do Senhor Bom Jesus, Centro</w:t>
            </w:r>
          </w:p>
          <w:p w14:paraId="572A5478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Entregar montagem dia 13/06/23 até as 18h, Desmontagem a partir de 17/06/24</w:t>
            </w:r>
          </w:p>
          <w:p w14:paraId="0DF76307" w14:textId="77777777" w:rsidR="0081491E" w:rsidRPr="00C23850" w:rsidRDefault="006615DC" w:rsidP="00201B07">
            <w:pPr>
              <w:pStyle w:val="Standard"/>
              <w:rPr>
                <w:color w:val="FF0000"/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lastRenderedPageBreak/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615DC" w:rsidRPr="00C23850" w14:paraId="2A0BAA8D" w14:textId="77777777" w:rsidTr="006615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6AA07" w14:textId="77777777" w:rsidR="006615DC" w:rsidRPr="00C23850" w:rsidRDefault="006615DC" w:rsidP="006615DC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Total do Evento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CCB8" w14:textId="77777777" w:rsidR="006615DC" w:rsidRPr="00C23850" w:rsidRDefault="006615DC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1C9AB8CB" w14:textId="77777777" w:rsidR="0081491E" w:rsidRPr="00C23850" w:rsidRDefault="0081491E" w:rsidP="0081491E">
      <w:pPr>
        <w:pStyle w:val="Standard"/>
        <w:tabs>
          <w:tab w:val="left" w:pos="1160"/>
        </w:tabs>
        <w:rPr>
          <w:sz w:val="24"/>
          <w:szCs w:val="24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753"/>
        <w:gridCol w:w="2785"/>
      </w:tblGrid>
      <w:tr w:rsidR="0081491E" w:rsidRPr="00C23850" w14:paraId="5A2A3AAB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007DA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LOTE V – EVENTO “QUERMESSE EM HONRA A NOSSA SENHORA DO PERPETUO SOCORRO” – DIA 15 e 22/06/2024</w:t>
            </w:r>
          </w:p>
        </w:tc>
      </w:tr>
      <w:tr w:rsidR="0081491E" w:rsidRPr="00C23850" w14:paraId="6CEA24BA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9915B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91E" w:rsidRPr="00C23850" w14:paraId="270B4AC6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FD726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DB614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EFF0C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ESPECIFICAÇÃO</w:t>
            </w:r>
          </w:p>
        </w:tc>
      </w:tr>
      <w:tr w:rsidR="0081491E" w:rsidRPr="00C23850" w14:paraId="60786BC4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0587B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F5C9E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11601" w14:textId="77777777" w:rsidR="0081491E" w:rsidRDefault="0081491E" w:rsidP="00201B07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color w:val="000000"/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1E1600E7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Valor por tenda: R$ _______________________</w:t>
            </w:r>
          </w:p>
          <w:p w14:paraId="4D2D5DE8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Quantidade:</w:t>
            </w:r>
            <w:r w:rsidRPr="00C23850">
              <w:rPr>
                <w:color w:val="000000"/>
                <w:sz w:val="24"/>
                <w:szCs w:val="24"/>
              </w:rPr>
              <w:t xml:space="preserve"> 02 (duas) tendas 10x10m por </w:t>
            </w:r>
            <w:r w:rsidRPr="00C23850">
              <w:rPr>
                <w:b/>
                <w:bCs/>
                <w:color w:val="000000"/>
                <w:sz w:val="24"/>
                <w:szCs w:val="24"/>
              </w:rPr>
              <w:t>01 dia</w:t>
            </w:r>
          </w:p>
        </w:tc>
      </w:tr>
      <w:tr w:rsidR="0081491E" w:rsidRPr="00C23850" w14:paraId="176464E8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B19EB" w14:textId="77777777" w:rsidR="0081491E" w:rsidRPr="00C23850" w:rsidRDefault="0081491E" w:rsidP="00201B07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Informações complementares</w:t>
            </w:r>
          </w:p>
          <w:p w14:paraId="38AE0C70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Local de montagem:</w:t>
            </w:r>
            <w:r w:rsidRPr="00C23850">
              <w:rPr>
                <w:color w:val="FF3333"/>
                <w:sz w:val="24"/>
                <w:szCs w:val="24"/>
              </w:rPr>
              <w:t xml:space="preserve"> </w:t>
            </w:r>
            <w:r w:rsidRPr="00C23850">
              <w:rPr>
                <w:color w:val="FF0000"/>
                <w:sz w:val="24"/>
                <w:szCs w:val="24"/>
              </w:rPr>
              <w:t xml:space="preserve">Praça Luiz Eugenio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Francischini</w:t>
            </w:r>
            <w:proofErr w:type="spellEnd"/>
            <w:r w:rsidRPr="00C23850">
              <w:rPr>
                <w:color w:val="FF0000"/>
                <w:sz w:val="24"/>
                <w:szCs w:val="24"/>
              </w:rPr>
              <w:t>, 200 – Bairro Bancários.</w:t>
            </w:r>
          </w:p>
          <w:p w14:paraId="081FE3C8" w14:textId="77777777" w:rsidR="00651660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C23850">
              <w:rPr>
                <w:b/>
                <w:color w:val="FF0000"/>
                <w:sz w:val="24"/>
                <w:szCs w:val="24"/>
                <w:shd w:val="clear" w:color="auto" w:fill="FFFFFF"/>
              </w:rPr>
              <w:t>Prazos:</w:t>
            </w:r>
            <w:r w:rsidRPr="00C23850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Montagem até às 18h do dia 14/06 e </w:t>
            </w:r>
            <w:r w:rsidR="00651660" w:rsidRPr="00C23850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Desmontagem a partir da manhã do </w:t>
            </w:r>
            <w:r w:rsidR="00651660">
              <w:rPr>
                <w:b/>
                <w:color w:val="FF0000"/>
                <w:sz w:val="24"/>
                <w:szCs w:val="24"/>
                <w:shd w:val="clear" w:color="auto" w:fill="FFFFFF"/>
              </w:rPr>
              <w:t>dia seguinte ao término do evento.</w:t>
            </w:r>
          </w:p>
          <w:p w14:paraId="4A7220E2" w14:textId="77777777" w:rsidR="006615DC" w:rsidRPr="00C23850" w:rsidRDefault="006615DC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615DC" w:rsidRPr="00C23850" w14:paraId="320C6E63" w14:textId="77777777" w:rsidTr="006615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FD3DA" w14:textId="77777777" w:rsidR="006615DC" w:rsidRPr="00C23850" w:rsidRDefault="006615DC" w:rsidP="006615DC">
            <w:pPr>
              <w:pStyle w:val="Standard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Evento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152F" w14:textId="77777777" w:rsidR="006615DC" w:rsidRPr="00C23850" w:rsidRDefault="006615DC" w:rsidP="00201B07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R$</w:t>
            </w:r>
          </w:p>
        </w:tc>
      </w:tr>
    </w:tbl>
    <w:p w14:paraId="21F3A7CB" w14:textId="77777777" w:rsidR="0081491E" w:rsidRPr="00C23850" w:rsidRDefault="0081491E" w:rsidP="0081491E">
      <w:pPr>
        <w:pStyle w:val="Standard"/>
        <w:tabs>
          <w:tab w:val="left" w:pos="1160"/>
        </w:tabs>
        <w:rPr>
          <w:b/>
          <w:sz w:val="24"/>
          <w:szCs w:val="24"/>
        </w:rPr>
      </w:pPr>
    </w:p>
    <w:tbl>
      <w:tblPr>
        <w:tblW w:w="9608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753"/>
        <w:gridCol w:w="2927"/>
      </w:tblGrid>
      <w:tr w:rsidR="0081491E" w:rsidRPr="00C23850" w14:paraId="0486C7B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8CE15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VI – EVENTO “QUERMESSE SANT’ANA” DIA 21/07/2024 DAS 10H ÀS 15H</w:t>
            </w:r>
          </w:p>
        </w:tc>
      </w:tr>
      <w:tr w:rsidR="0081491E" w:rsidRPr="00C23850" w14:paraId="005AD92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8B5FF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38E963B1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9A9B3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00D85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39936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7C594234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2442E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E9279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5E5E1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09B0ABE1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_________________________</w:t>
            </w:r>
          </w:p>
          <w:p w14:paraId="59BE809F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02 (duas) tendas 10x10m por dia </w:t>
            </w:r>
            <w:r w:rsidRPr="00C23850">
              <w:rPr>
                <w:b/>
                <w:bCs/>
                <w:sz w:val="24"/>
                <w:szCs w:val="24"/>
              </w:rPr>
              <w:t>(01 dia)</w:t>
            </w:r>
          </w:p>
        </w:tc>
      </w:tr>
      <w:tr w:rsidR="0081491E" w:rsidRPr="00C23850" w14:paraId="5B3A740C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DBB0E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4C0DCCCB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 xml:space="preserve">Local de montagem: </w:t>
            </w:r>
            <w:r w:rsidRPr="00C23850">
              <w:rPr>
                <w:bCs/>
                <w:color w:val="FF0000"/>
                <w:sz w:val="24"/>
                <w:szCs w:val="24"/>
              </w:rPr>
              <w:t>Bairro Santana</w:t>
            </w:r>
            <w:r w:rsidRPr="00C23850">
              <w:rPr>
                <w:b/>
                <w:color w:val="FF0000"/>
                <w:sz w:val="24"/>
                <w:szCs w:val="24"/>
              </w:rPr>
              <w:t xml:space="preserve"> - </w:t>
            </w:r>
            <w:r w:rsidRPr="00C23850">
              <w:rPr>
                <w:color w:val="FF0000"/>
                <w:sz w:val="24"/>
                <w:szCs w:val="24"/>
              </w:rPr>
              <w:t>Estrada Municipal IBG – 020 – IBITINGA/TABATINGA</w:t>
            </w:r>
          </w:p>
          <w:p w14:paraId="4876773D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Montagem dia21/07/2024 e desmontagem dia 22/07/2024</w:t>
            </w:r>
          </w:p>
          <w:p w14:paraId="03C943CB" w14:textId="77777777" w:rsidR="006615DC" w:rsidRPr="00C23850" w:rsidRDefault="006615DC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615DC" w:rsidRPr="00C23850" w14:paraId="0803FCD6" w14:textId="77777777" w:rsidTr="006615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2DE20" w14:textId="77777777" w:rsidR="006615DC" w:rsidRPr="00C23850" w:rsidRDefault="006615DC" w:rsidP="006615DC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Evento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75CC" w14:textId="77777777" w:rsidR="006615DC" w:rsidRPr="00C23850" w:rsidRDefault="006615DC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1C075C9C" w14:textId="77777777" w:rsidR="0081491E" w:rsidRPr="00C23850" w:rsidRDefault="0081491E" w:rsidP="0081491E">
      <w:pPr>
        <w:pStyle w:val="Standard"/>
        <w:jc w:val="both"/>
        <w:rPr>
          <w:sz w:val="24"/>
          <w:szCs w:val="24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5036"/>
        <w:gridCol w:w="2502"/>
      </w:tblGrid>
      <w:tr w:rsidR="0081491E" w:rsidRPr="00C23850" w14:paraId="6920893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88F5B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VII – EVENTO “PRIMAVERÃO – PAULO DE BIASI” – DE 06 E 07/09/2024</w:t>
            </w:r>
          </w:p>
        </w:tc>
      </w:tr>
      <w:tr w:rsidR="0081491E" w:rsidRPr="00C23850" w14:paraId="667B0580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D3084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36CC89EA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EFFA1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18E31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8CB51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47A44317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3A548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89BBD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B80AC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6184063F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</w:t>
            </w:r>
          </w:p>
          <w:p w14:paraId="20F08ED5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06 (seis) tendas 10x10m </w:t>
            </w:r>
            <w:r w:rsidRPr="00C23850">
              <w:rPr>
                <w:b/>
                <w:bCs/>
                <w:sz w:val="24"/>
                <w:szCs w:val="24"/>
              </w:rPr>
              <w:t>por dia</w:t>
            </w:r>
          </w:p>
        </w:tc>
      </w:tr>
      <w:tr w:rsidR="0081491E" w:rsidRPr="00C23850" w14:paraId="0AF15FFA" w14:textId="77777777" w:rsidTr="00201B07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EAEAA" w14:textId="77777777" w:rsidR="0081491E" w:rsidRPr="00C23850" w:rsidRDefault="0081491E" w:rsidP="00201B07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lastRenderedPageBreak/>
              <w:t>Informações complementares</w:t>
            </w:r>
          </w:p>
          <w:p w14:paraId="5F6F530C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Local de montagem:</w:t>
            </w:r>
            <w:r w:rsidRPr="00C2385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color w:val="FF0000"/>
                <w:sz w:val="24"/>
                <w:szCs w:val="24"/>
              </w:rPr>
              <w:t xml:space="preserve">Ao lado da Igreja  de São Paulo Apostolo - R. João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Narotti</w:t>
            </w:r>
            <w:proofErr w:type="spellEnd"/>
            <w:r w:rsidRPr="00C23850">
              <w:rPr>
                <w:color w:val="FF0000"/>
                <w:sz w:val="24"/>
                <w:szCs w:val="24"/>
              </w:rPr>
              <w:t xml:space="preserve">, 1-59 - Paulo de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Biazi</w:t>
            </w:r>
            <w:proofErr w:type="spellEnd"/>
          </w:p>
          <w:p w14:paraId="4CD1E267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Entrega da Montagem dia 05/09/24 até às 18h, Desmontagem dia 08/09/24.</w:t>
            </w:r>
          </w:p>
          <w:p w14:paraId="2AE76A9A" w14:textId="77777777" w:rsidR="006615DC" w:rsidRPr="00C23850" w:rsidRDefault="006615DC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615DC" w:rsidRPr="00C23850" w14:paraId="02FE57BF" w14:textId="77777777" w:rsidTr="006615DC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BBEFA" w14:textId="77777777" w:rsidR="006615DC" w:rsidRPr="00C23850" w:rsidRDefault="006615DC" w:rsidP="006615DC">
            <w:pPr>
              <w:pStyle w:val="Standard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Evento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6FC3" w14:textId="77777777" w:rsidR="006615DC" w:rsidRPr="00C23850" w:rsidRDefault="006615DC" w:rsidP="00201B07">
            <w:pPr>
              <w:pStyle w:val="Standard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R$</w:t>
            </w:r>
          </w:p>
        </w:tc>
      </w:tr>
    </w:tbl>
    <w:p w14:paraId="7278EDEF" w14:textId="77777777" w:rsidR="0081491E" w:rsidRPr="00C23850" w:rsidRDefault="0081491E" w:rsidP="0081491E">
      <w:pPr>
        <w:pStyle w:val="Standard"/>
        <w:tabs>
          <w:tab w:val="left" w:pos="1160"/>
        </w:tabs>
        <w:rPr>
          <w:sz w:val="24"/>
          <w:szCs w:val="24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5036"/>
        <w:gridCol w:w="2502"/>
      </w:tblGrid>
      <w:tr w:rsidR="0081491E" w:rsidRPr="00C23850" w14:paraId="358CF94A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CE8D5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VII</w:t>
            </w:r>
            <w:r w:rsidR="00885F57">
              <w:rPr>
                <w:b/>
                <w:bCs/>
                <w:sz w:val="24"/>
                <w:szCs w:val="24"/>
              </w:rPr>
              <w:t>I</w:t>
            </w:r>
            <w:r w:rsidRPr="00C23850">
              <w:rPr>
                <w:b/>
                <w:bCs/>
                <w:sz w:val="24"/>
                <w:szCs w:val="24"/>
              </w:rPr>
              <w:t xml:space="preserve"> – EVENTO “DESFILE CÍVICO DE 7 DE SETEMBRO” – DIA 07/09/2024</w:t>
            </w:r>
          </w:p>
        </w:tc>
      </w:tr>
      <w:tr w:rsidR="0081491E" w:rsidRPr="00C23850" w14:paraId="63F43EED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4516A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1F2B79D5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EE7D6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0B923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B36A0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76C61379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DB4D2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ED153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52B7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27FF102C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_______________________</w:t>
            </w:r>
          </w:p>
          <w:p w14:paraId="7F1C2BB7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02 (duas) tendas 10x10m por </w:t>
            </w:r>
            <w:r w:rsidRPr="00C23850">
              <w:rPr>
                <w:b/>
                <w:bCs/>
                <w:sz w:val="24"/>
                <w:szCs w:val="24"/>
              </w:rPr>
              <w:t>01 dia</w:t>
            </w:r>
          </w:p>
        </w:tc>
      </w:tr>
      <w:tr w:rsidR="0081491E" w:rsidRPr="00C23850" w14:paraId="16B39FF0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5FCDF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200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2D0DA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Metro</w:t>
            </w:r>
          </w:p>
        </w:tc>
        <w:tc>
          <w:tcPr>
            <w:tcW w:w="7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0CDD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Grade de segurança 1,20m altura</w:t>
            </w:r>
            <w:r w:rsidRPr="00C23850">
              <w:rPr>
                <w:sz w:val="24"/>
                <w:szCs w:val="24"/>
              </w:rPr>
              <w:t>, com pés para sustentação</w:t>
            </w:r>
          </w:p>
          <w:p w14:paraId="1F017A0A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metro: R$ _______________________</w:t>
            </w:r>
          </w:p>
        </w:tc>
      </w:tr>
      <w:tr w:rsidR="0081491E" w:rsidRPr="00C23850" w14:paraId="0B585070" w14:textId="77777777" w:rsidTr="00201B0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B668D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4469D0B7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Local de montagem:</w:t>
            </w:r>
            <w:r w:rsidRPr="00C23850">
              <w:rPr>
                <w:b/>
                <w:color w:val="FF0000"/>
                <w:sz w:val="24"/>
                <w:szCs w:val="24"/>
              </w:rPr>
              <w:t xml:space="preserve"> Av. </w:t>
            </w:r>
            <w:proofErr w:type="spellStart"/>
            <w:r w:rsidRPr="00C23850">
              <w:rPr>
                <w:b/>
                <w:color w:val="FF0000"/>
                <w:sz w:val="24"/>
                <w:szCs w:val="24"/>
              </w:rPr>
              <w:t>Ivanil</w:t>
            </w:r>
            <w:proofErr w:type="spellEnd"/>
            <w:r w:rsidRPr="00C2385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3850">
              <w:rPr>
                <w:b/>
                <w:color w:val="FF0000"/>
                <w:sz w:val="24"/>
                <w:szCs w:val="24"/>
              </w:rPr>
              <w:t>Francischini</w:t>
            </w:r>
            <w:proofErr w:type="spellEnd"/>
            <w:r w:rsidRPr="00C23850">
              <w:rPr>
                <w:b/>
                <w:color w:val="FF0000"/>
                <w:sz w:val="24"/>
                <w:szCs w:val="24"/>
              </w:rPr>
              <w:t xml:space="preserve"> S/N Referencia Tecidos Bonini.</w:t>
            </w:r>
          </w:p>
          <w:p w14:paraId="2A78DDBD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Montagem até às 18h do dia 06/09 e Desmontagem a partir da manhã do dia 08/09/2024.</w:t>
            </w:r>
          </w:p>
          <w:p w14:paraId="79DF6CA8" w14:textId="77777777" w:rsidR="006615DC" w:rsidRPr="00C23850" w:rsidRDefault="006615DC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615DC" w:rsidRPr="00C23850" w14:paraId="69E676A7" w14:textId="77777777" w:rsidTr="006615D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27F46" w14:textId="77777777" w:rsidR="006615DC" w:rsidRPr="00C23850" w:rsidRDefault="006615DC" w:rsidP="006615DC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Evento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8F2D" w14:textId="77777777" w:rsidR="006615DC" w:rsidRPr="00C23850" w:rsidRDefault="006615DC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4962E58B" w14:textId="77777777" w:rsidR="0081491E" w:rsidRPr="00C23850" w:rsidRDefault="0081491E" w:rsidP="0081491E">
      <w:pPr>
        <w:pStyle w:val="Standard"/>
        <w:ind w:right="-257"/>
        <w:jc w:val="both"/>
        <w:rPr>
          <w:sz w:val="24"/>
          <w:szCs w:val="24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469"/>
        <w:gridCol w:w="3069"/>
      </w:tblGrid>
      <w:tr w:rsidR="0081491E" w:rsidRPr="00C23850" w14:paraId="754D9BFA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CEF84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IX – EVENTO “FESTA DE NELSINHO SANTANA” – DIAS 21/09 E 22/09/2024</w:t>
            </w:r>
          </w:p>
        </w:tc>
      </w:tr>
      <w:tr w:rsidR="0081491E" w:rsidRPr="00C23850" w14:paraId="033433E6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5BDEE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0F036A5C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7A945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55DB7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8EEF1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1C68B236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3FC47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1F3C1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1034A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36D7EEFF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</w:t>
            </w:r>
          </w:p>
          <w:p w14:paraId="14F8808F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07 (sete) tendas 10x10m por </w:t>
            </w:r>
            <w:r w:rsidRPr="00C23850">
              <w:rPr>
                <w:b/>
                <w:bCs/>
                <w:sz w:val="24"/>
                <w:szCs w:val="24"/>
              </w:rPr>
              <w:t>dia</w:t>
            </w:r>
          </w:p>
        </w:tc>
      </w:tr>
      <w:tr w:rsidR="0081491E" w:rsidRPr="00C23850" w14:paraId="528F3895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9874C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86BF6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2B83A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 xml:space="preserve">Locação, montagem e desmontagem de tenda tipo pirâmide 5m x 5m, </w:t>
            </w:r>
            <w:r w:rsidRPr="00C23850">
              <w:rPr>
                <w:sz w:val="24"/>
                <w:szCs w:val="24"/>
              </w:rPr>
              <w:t>com pé direito de 3,00m à 3,50m, com cobertura em lona antichama e antimofo, com fundo pigmentado e não translúcido.</w:t>
            </w:r>
          </w:p>
          <w:p w14:paraId="53924649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</w:t>
            </w:r>
          </w:p>
          <w:p w14:paraId="2D9F47B8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02 (duas) tendas 5x5m por </w:t>
            </w:r>
            <w:r w:rsidRPr="00C23850">
              <w:rPr>
                <w:b/>
                <w:bCs/>
                <w:sz w:val="24"/>
                <w:szCs w:val="24"/>
              </w:rPr>
              <w:t>dia</w:t>
            </w:r>
          </w:p>
        </w:tc>
      </w:tr>
      <w:tr w:rsidR="0081491E" w:rsidRPr="00C23850" w14:paraId="259428E5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A84B1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06416EF8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 xml:space="preserve">Local de montagem: </w:t>
            </w:r>
            <w:r w:rsidRPr="00C23850">
              <w:rPr>
                <w:color w:val="FF0000"/>
                <w:sz w:val="24"/>
                <w:szCs w:val="24"/>
              </w:rPr>
              <w:t xml:space="preserve">Em frente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a</w:t>
            </w:r>
            <w:proofErr w:type="spellEnd"/>
            <w:r w:rsidRPr="00C23850">
              <w:rPr>
                <w:color w:val="FF0000"/>
                <w:sz w:val="24"/>
                <w:szCs w:val="24"/>
              </w:rPr>
              <w:t xml:space="preserve"> Igreja Matriz do Senhor Bom Jesus - Centro</w:t>
            </w:r>
          </w:p>
          <w:p w14:paraId="174ACC74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Entrega da Montagem dia 20/09/24 até às 18h, Desmontagem dia 23/09/24.</w:t>
            </w:r>
          </w:p>
          <w:p w14:paraId="2B924600" w14:textId="77777777" w:rsidR="006615DC" w:rsidRPr="00C23850" w:rsidRDefault="006615DC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615DC" w:rsidRPr="00C23850" w14:paraId="624A370E" w14:textId="77777777" w:rsidTr="006615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AA30" w14:textId="77777777" w:rsidR="006615DC" w:rsidRPr="00C23850" w:rsidRDefault="006615DC" w:rsidP="006615DC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Total do Evento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DAD7" w14:textId="77777777" w:rsidR="006615DC" w:rsidRPr="00C23850" w:rsidRDefault="006615DC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542F02D4" w14:textId="77777777" w:rsidR="0081491E" w:rsidRPr="00C23850" w:rsidRDefault="0081491E" w:rsidP="0081491E">
      <w:pPr>
        <w:pStyle w:val="Standard"/>
        <w:rPr>
          <w:b/>
          <w:sz w:val="24"/>
          <w:szCs w:val="24"/>
        </w:rPr>
      </w:pPr>
    </w:p>
    <w:tbl>
      <w:tblPr>
        <w:tblW w:w="9608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469"/>
        <w:gridCol w:w="3211"/>
      </w:tblGrid>
      <w:tr w:rsidR="0081491E" w:rsidRPr="00C23850" w14:paraId="67E5BC73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C6AB0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X – EVENTO “SÃO FRANCISCO” DIA 04,05,06/10/2024</w:t>
            </w:r>
          </w:p>
        </w:tc>
      </w:tr>
      <w:tr w:rsidR="0081491E" w:rsidRPr="00C23850" w14:paraId="61C9A022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B71CC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768A707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13077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CFF3A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1E2C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1F9BD60A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9C0C7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55EA5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CBD4D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2F771940" w14:textId="77777777" w:rsidR="006615DC" w:rsidRPr="006615DC" w:rsidRDefault="006615DC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______________________</w:t>
            </w:r>
          </w:p>
          <w:p w14:paraId="071083C5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04 (quatro) tendas 10x10m por dia </w:t>
            </w:r>
            <w:r w:rsidRPr="00C23850">
              <w:rPr>
                <w:b/>
                <w:bCs/>
                <w:sz w:val="24"/>
                <w:szCs w:val="24"/>
              </w:rPr>
              <w:t>(01 dia)</w:t>
            </w:r>
          </w:p>
        </w:tc>
      </w:tr>
      <w:tr w:rsidR="0081491E" w:rsidRPr="00C23850" w14:paraId="5FD28BB4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FD53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14F91BC4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Local de montagem:</w:t>
            </w:r>
            <w:r w:rsidRPr="00C2385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color w:val="FF0000"/>
                <w:sz w:val="24"/>
                <w:szCs w:val="24"/>
              </w:rPr>
              <w:t>Av. Antônio Pinto da Costa, 160 - Parque Industrial, Ibitinga - SP</w:t>
            </w:r>
          </w:p>
          <w:p w14:paraId="33AAF40A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Montagem dia03/10/2024 e desmontagem dia 07/10/2024</w:t>
            </w:r>
          </w:p>
          <w:p w14:paraId="4060E233" w14:textId="77777777" w:rsidR="006615DC" w:rsidRPr="00C23850" w:rsidRDefault="006615DC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615DC" w:rsidRPr="00C23850" w14:paraId="0C6CB32C" w14:textId="77777777" w:rsidTr="006615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55AE" w14:textId="77777777" w:rsidR="006615DC" w:rsidRPr="00C23850" w:rsidRDefault="006615DC" w:rsidP="006615DC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Evento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AD28" w14:textId="77777777" w:rsidR="006615DC" w:rsidRPr="00C23850" w:rsidRDefault="006615DC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41225814" w14:textId="77777777" w:rsidR="0081491E" w:rsidRPr="00C23850" w:rsidRDefault="0081491E" w:rsidP="0081491E">
      <w:pPr>
        <w:pStyle w:val="Standard"/>
        <w:jc w:val="both"/>
        <w:rPr>
          <w:sz w:val="24"/>
          <w:szCs w:val="24"/>
        </w:rPr>
      </w:pPr>
    </w:p>
    <w:tbl>
      <w:tblPr>
        <w:tblW w:w="9608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469"/>
        <w:gridCol w:w="3211"/>
      </w:tblGrid>
      <w:tr w:rsidR="0081491E" w:rsidRPr="00C23850" w14:paraId="73536F52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9E0D7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XI – EVENTO “FESTA DE NOSSA SENHORA APARECIDA” – DE 10/10 À 12/10/2024</w:t>
            </w:r>
          </w:p>
        </w:tc>
      </w:tr>
      <w:tr w:rsidR="0081491E" w:rsidRPr="00C23850" w14:paraId="276633C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2871C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79125AD7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D6E1A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5AB3E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75485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34BC047C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3D2EE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FD2CB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6A9E3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32A031EC" w14:textId="77777777" w:rsidR="00A4498F" w:rsidRPr="00A4498F" w:rsidRDefault="00A4498F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_____________________</w:t>
            </w:r>
          </w:p>
          <w:p w14:paraId="46A7F703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05 (cinco) tendas 10x10m por </w:t>
            </w:r>
            <w:r w:rsidRPr="00C23850">
              <w:rPr>
                <w:b/>
                <w:bCs/>
                <w:sz w:val="24"/>
                <w:szCs w:val="24"/>
              </w:rPr>
              <w:t>dia</w:t>
            </w:r>
          </w:p>
        </w:tc>
      </w:tr>
      <w:tr w:rsidR="0081491E" w:rsidRPr="00C23850" w14:paraId="14A60EA6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4CD15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C75C5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Metro</w:t>
            </w:r>
          </w:p>
        </w:tc>
        <w:tc>
          <w:tcPr>
            <w:tcW w:w="7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EE9EB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Grade de segurança 1,20m altura</w:t>
            </w:r>
            <w:r w:rsidRPr="00C23850">
              <w:rPr>
                <w:sz w:val="24"/>
                <w:szCs w:val="24"/>
              </w:rPr>
              <w:t>, com pés para sustentação</w:t>
            </w:r>
          </w:p>
          <w:p w14:paraId="68E0D707" w14:textId="77777777" w:rsidR="00A4498F" w:rsidRPr="00A4498F" w:rsidRDefault="00A4498F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metro: R$ _____________________</w:t>
            </w:r>
          </w:p>
        </w:tc>
      </w:tr>
      <w:tr w:rsidR="0081491E" w:rsidRPr="00C23850" w14:paraId="455F772C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CA762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4BFE3377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Local de montagem:</w:t>
            </w:r>
            <w:r w:rsidRPr="00C2385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color w:val="FF0000"/>
                <w:sz w:val="24"/>
                <w:szCs w:val="24"/>
              </w:rPr>
              <w:t>Rua Joaquim Pereira de Souza, 184 – Jardim Nações Unidas – Em frente à Igreja</w:t>
            </w:r>
          </w:p>
          <w:p w14:paraId="72094667" w14:textId="77777777" w:rsidR="0081491E" w:rsidRDefault="0081491E" w:rsidP="00201B07">
            <w:pPr>
              <w:pStyle w:val="Standard"/>
              <w:rPr>
                <w:b/>
                <w:bCs/>
                <w:color w:val="FF0000"/>
                <w:sz w:val="24"/>
                <w:szCs w:val="24"/>
              </w:rPr>
            </w:pPr>
            <w:r w:rsidRPr="00C23850">
              <w:rPr>
                <w:b/>
                <w:bCs/>
                <w:color w:val="FF0000"/>
                <w:sz w:val="24"/>
                <w:szCs w:val="24"/>
              </w:rPr>
              <w:t>Prazos: Entregar montagem dia 09/10/24 e Desmontagem dia 13/10/24</w:t>
            </w:r>
          </w:p>
          <w:p w14:paraId="68DEC604" w14:textId="77777777" w:rsidR="00A4498F" w:rsidRPr="00C23850" w:rsidRDefault="00A4498F" w:rsidP="00201B07">
            <w:pPr>
              <w:pStyle w:val="Standard"/>
              <w:rPr>
                <w:b/>
                <w:bCs/>
                <w:color w:val="FF0000"/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A4498F" w:rsidRPr="00C23850" w14:paraId="2CE93559" w14:textId="77777777" w:rsidTr="00A4498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BA627" w14:textId="77777777" w:rsidR="00A4498F" w:rsidRPr="00C23850" w:rsidRDefault="00451CE6" w:rsidP="00A4498F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Evento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17D6" w14:textId="77777777" w:rsidR="00A4498F" w:rsidRPr="00C23850" w:rsidRDefault="00451CE6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09B0718D" w14:textId="77777777" w:rsidR="0081491E" w:rsidRPr="00C23850" w:rsidRDefault="0081491E" w:rsidP="0081491E">
      <w:pPr>
        <w:pStyle w:val="Standard"/>
        <w:rPr>
          <w:sz w:val="24"/>
          <w:szCs w:val="24"/>
        </w:rPr>
      </w:pPr>
    </w:p>
    <w:tbl>
      <w:tblPr>
        <w:tblW w:w="9549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469"/>
        <w:gridCol w:w="3152"/>
      </w:tblGrid>
      <w:tr w:rsidR="0081491E" w:rsidRPr="00C23850" w14:paraId="281EF5E0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0D602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LOTE XII – EVENTO “105 ANOS DO CORETO” – DIA 16 /11/2024</w:t>
            </w:r>
          </w:p>
        </w:tc>
      </w:tr>
      <w:tr w:rsidR="0081491E" w:rsidRPr="00C23850" w14:paraId="038D9C78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B6279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91E" w:rsidRPr="00C23850" w14:paraId="0B9B8E17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85945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9651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46AA2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850">
              <w:rPr>
                <w:b/>
                <w:bCs/>
                <w:color w:val="000000"/>
                <w:sz w:val="24"/>
                <w:szCs w:val="24"/>
              </w:rPr>
              <w:t>ESPECIFICAÇÃO</w:t>
            </w:r>
          </w:p>
        </w:tc>
      </w:tr>
      <w:tr w:rsidR="0081491E" w:rsidRPr="00C23850" w14:paraId="1CE05F72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6B589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36EA" w14:textId="77777777" w:rsidR="0081491E" w:rsidRPr="00C23850" w:rsidRDefault="0081491E" w:rsidP="00201B07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>Tenda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A894D" w14:textId="77777777" w:rsidR="0081491E" w:rsidRDefault="0081491E" w:rsidP="00201B07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color w:val="000000"/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60B1FDBA" w14:textId="77777777" w:rsidR="00451CE6" w:rsidRPr="00451CE6" w:rsidRDefault="00451CE6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Valor por tenda: R$ _____________________</w:t>
            </w:r>
          </w:p>
          <w:p w14:paraId="275FAF9A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color w:val="000000"/>
                <w:sz w:val="24"/>
                <w:szCs w:val="24"/>
              </w:rPr>
              <w:t>Quantidade:</w:t>
            </w:r>
            <w:r w:rsidRPr="00C23850">
              <w:rPr>
                <w:color w:val="000000"/>
                <w:sz w:val="24"/>
                <w:szCs w:val="24"/>
              </w:rPr>
              <w:t xml:space="preserve"> 02 (duas) tenda 10x10m por </w:t>
            </w:r>
            <w:r w:rsidRPr="00C23850">
              <w:rPr>
                <w:b/>
                <w:bCs/>
                <w:color w:val="000000"/>
                <w:sz w:val="24"/>
                <w:szCs w:val="24"/>
              </w:rPr>
              <w:t>01 dia</w:t>
            </w:r>
          </w:p>
        </w:tc>
      </w:tr>
      <w:tr w:rsidR="0081491E" w:rsidRPr="00C23850" w14:paraId="2FA27DB9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A4A3D" w14:textId="77777777" w:rsidR="0081491E" w:rsidRPr="00C23850" w:rsidRDefault="0081491E" w:rsidP="00201B07">
            <w:pPr>
              <w:pStyle w:val="Standard"/>
              <w:rPr>
                <w:color w:val="000000"/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lastRenderedPageBreak/>
              <w:t>Informações complementares</w:t>
            </w:r>
          </w:p>
          <w:p w14:paraId="13BEFE59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color w:val="000000"/>
                <w:sz w:val="24"/>
                <w:szCs w:val="24"/>
              </w:rPr>
              <w:t xml:space="preserve">Local de montagem: </w:t>
            </w:r>
            <w:r w:rsidRPr="00C23850">
              <w:rPr>
                <w:color w:val="FF0000"/>
                <w:sz w:val="24"/>
                <w:szCs w:val="24"/>
              </w:rPr>
              <w:t>Praça Rui Barbosa</w:t>
            </w:r>
          </w:p>
          <w:p w14:paraId="21305D4C" w14:textId="77777777" w:rsidR="0081491E" w:rsidRDefault="0081491E" w:rsidP="00201B07">
            <w:pPr>
              <w:pStyle w:val="Standard"/>
              <w:rPr>
                <w:b/>
                <w:bCs/>
                <w:color w:val="FF0000"/>
                <w:sz w:val="24"/>
                <w:szCs w:val="24"/>
              </w:rPr>
            </w:pPr>
            <w:r w:rsidRPr="00C23850">
              <w:rPr>
                <w:b/>
                <w:bCs/>
                <w:color w:val="FF0000"/>
                <w:sz w:val="24"/>
                <w:szCs w:val="24"/>
              </w:rPr>
              <w:t>Prazos: Montagem dia 15/11/24 até às 18h, Desmontagem dia 17/11/24.</w:t>
            </w:r>
          </w:p>
          <w:p w14:paraId="5777F297" w14:textId="77777777" w:rsidR="00451CE6" w:rsidRPr="00C23850" w:rsidRDefault="00451CE6" w:rsidP="00201B07">
            <w:pPr>
              <w:pStyle w:val="Standard"/>
              <w:rPr>
                <w:b/>
                <w:bCs/>
                <w:color w:val="FF0000"/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451CE6" w:rsidRPr="00451CE6" w14:paraId="474AE6CD" w14:textId="77777777" w:rsidTr="00451C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DE725" w14:textId="77777777" w:rsidR="00451CE6" w:rsidRPr="00451CE6" w:rsidRDefault="00451CE6" w:rsidP="00451CE6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1CE6">
              <w:rPr>
                <w:b/>
                <w:bCs/>
                <w:color w:val="000000"/>
                <w:sz w:val="24"/>
                <w:szCs w:val="24"/>
              </w:rPr>
              <w:t>Total do Evento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2E1E" w14:textId="77777777" w:rsidR="00451CE6" w:rsidRPr="00451CE6" w:rsidRDefault="00451CE6" w:rsidP="00201B07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 w:rsidRPr="00451CE6">
              <w:rPr>
                <w:b/>
                <w:bCs/>
                <w:color w:val="000000"/>
                <w:sz w:val="24"/>
                <w:szCs w:val="24"/>
              </w:rPr>
              <w:t>R$</w:t>
            </w:r>
          </w:p>
        </w:tc>
      </w:tr>
    </w:tbl>
    <w:p w14:paraId="1F851F44" w14:textId="77777777" w:rsidR="0081491E" w:rsidRPr="00C23850" w:rsidRDefault="0081491E" w:rsidP="0081491E">
      <w:pPr>
        <w:pStyle w:val="Standard"/>
        <w:ind w:right="-257"/>
        <w:jc w:val="both"/>
        <w:rPr>
          <w:b/>
          <w:sz w:val="24"/>
          <w:szCs w:val="24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03"/>
        <w:gridCol w:w="4527"/>
        <w:gridCol w:w="3069"/>
      </w:tblGrid>
      <w:tr w:rsidR="0081491E" w:rsidRPr="00C23850" w14:paraId="020C313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308B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XIII - EVENTO “QUERMESSE EM HONRA A NOSSA SENHORA DAS GRAÇAS” – DIAS 15,16,23,24/11/2024</w:t>
            </w:r>
          </w:p>
        </w:tc>
      </w:tr>
      <w:tr w:rsidR="0081491E" w:rsidRPr="00C23850" w14:paraId="413818D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8FA53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1F4733D2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E0D62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42631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A0B7B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22327BB6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BB35E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CD9D7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DEBE3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4BCF5B0D" w14:textId="77777777" w:rsidR="00451CE6" w:rsidRPr="00451CE6" w:rsidRDefault="00451CE6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</w:t>
            </w:r>
          </w:p>
          <w:p w14:paraId="6CE4D7AA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01 (uma) tendas 10x10m por </w:t>
            </w:r>
            <w:r w:rsidRPr="00C23850">
              <w:rPr>
                <w:b/>
                <w:bCs/>
                <w:sz w:val="24"/>
                <w:szCs w:val="24"/>
              </w:rPr>
              <w:t>dia</w:t>
            </w:r>
          </w:p>
        </w:tc>
      </w:tr>
      <w:tr w:rsidR="0081491E" w:rsidRPr="00C23850" w14:paraId="12150608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0BEC7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37A9C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393DA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5m x 5m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5C2C0296" w14:textId="77777777" w:rsidR="00451CE6" w:rsidRPr="00451CE6" w:rsidRDefault="00451CE6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</w:t>
            </w:r>
          </w:p>
          <w:p w14:paraId="1F6C2004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01 (uma) tendas 5x5m por </w:t>
            </w:r>
            <w:r w:rsidRPr="00C23850">
              <w:rPr>
                <w:b/>
                <w:bCs/>
                <w:sz w:val="24"/>
                <w:szCs w:val="24"/>
              </w:rPr>
              <w:t>dia.</w:t>
            </w:r>
          </w:p>
        </w:tc>
      </w:tr>
      <w:tr w:rsidR="0081491E" w:rsidRPr="00C23850" w14:paraId="2E4FA300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52CCF" w14:textId="77777777" w:rsidR="0081491E" w:rsidRPr="00C23850" w:rsidRDefault="0081491E" w:rsidP="00201B07">
            <w:pPr>
              <w:pStyle w:val="Standard"/>
              <w:ind w:right="-257"/>
              <w:jc w:val="both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34E4DB1D" w14:textId="77777777" w:rsidR="0081491E" w:rsidRPr="00C23850" w:rsidRDefault="0081491E" w:rsidP="00201B07">
            <w:pPr>
              <w:pStyle w:val="Standard"/>
              <w:ind w:right="-257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 xml:space="preserve">Local de montagem: </w:t>
            </w:r>
            <w:r w:rsidRPr="00C23850">
              <w:rPr>
                <w:color w:val="FF0000"/>
                <w:sz w:val="24"/>
                <w:szCs w:val="24"/>
              </w:rPr>
              <w:t>Rua Dr. Barreto, s/nº - Bela Vista</w:t>
            </w:r>
          </w:p>
          <w:p w14:paraId="4AB6C02D" w14:textId="77777777" w:rsidR="0081491E" w:rsidRPr="00C23850" w:rsidRDefault="0081491E" w:rsidP="00201B07">
            <w:pPr>
              <w:pStyle w:val="Standard"/>
              <w:ind w:right="-257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Montagem dia 14/11/24 até às 18h, desmontagem dia 25/11/24.</w:t>
            </w:r>
          </w:p>
          <w:p w14:paraId="5FF7539D" w14:textId="77777777" w:rsidR="0081491E" w:rsidRPr="00C23850" w:rsidRDefault="00451CE6" w:rsidP="00201B07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451CE6" w:rsidRPr="00C23850" w14:paraId="076B4C61" w14:textId="77777777" w:rsidTr="00451C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CFF3B" w14:textId="77777777" w:rsidR="00451CE6" w:rsidRPr="00C23850" w:rsidRDefault="00451CE6" w:rsidP="00451CE6">
            <w:pPr>
              <w:pStyle w:val="Standard"/>
              <w:ind w:right="-2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Evento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582C" w14:textId="77777777" w:rsidR="00451CE6" w:rsidRPr="00C23850" w:rsidRDefault="00451CE6" w:rsidP="00201B07">
            <w:pPr>
              <w:pStyle w:val="Standard"/>
              <w:ind w:right="-2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3A5DE826" w14:textId="77777777" w:rsidR="0081491E" w:rsidRPr="00C23850" w:rsidRDefault="0081491E" w:rsidP="0081491E">
      <w:pPr>
        <w:pStyle w:val="Standard"/>
        <w:rPr>
          <w:sz w:val="24"/>
          <w:szCs w:val="24"/>
        </w:rPr>
      </w:pPr>
    </w:p>
    <w:tbl>
      <w:tblPr>
        <w:tblW w:w="9466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469"/>
        <w:gridCol w:w="3069"/>
      </w:tblGrid>
      <w:tr w:rsidR="0081491E" w:rsidRPr="00C23850" w14:paraId="72B50508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FDB83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ab/>
            </w:r>
            <w:r w:rsidRPr="00C23850">
              <w:rPr>
                <w:b/>
                <w:bCs/>
                <w:sz w:val="24"/>
                <w:szCs w:val="24"/>
              </w:rPr>
              <w:t>LOTE XIV– EVENTO “QUERMESSE EM HONRA A IMACULADA CONCEIÇÃO” – NOS DIAS 30/11/2024 e  07,08/12/2024</w:t>
            </w:r>
          </w:p>
        </w:tc>
      </w:tr>
      <w:tr w:rsidR="0081491E" w:rsidRPr="00C23850" w14:paraId="78F12B43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EF8F2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5718E489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590E4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455DD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EF3BA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094B793F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43DEC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884FD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2BA4D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10m x 10m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42D1CE06" w14:textId="77777777" w:rsidR="006F61B1" w:rsidRPr="006F61B1" w:rsidRDefault="006F61B1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</w:t>
            </w:r>
          </w:p>
          <w:p w14:paraId="05D9A2E9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03 (três) tendas 10x10m por </w:t>
            </w:r>
            <w:r w:rsidRPr="00C23850">
              <w:rPr>
                <w:b/>
                <w:bCs/>
                <w:sz w:val="24"/>
                <w:szCs w:val="24"/>
              </w:rPr>
              <w:t>dia</w:t>
            </w:r>
          </w:p>
        </w:tc>
      </w:tr>
      <w:tr w:rsidR="0081491E" w:rsidRPr="00C23850" w14:paraId="2680D94D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72CFF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0A05F494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Local de montagem:</w:t>
            </w:r>
            <w:r w:rsidRPr="00C2385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color w:val="FF0000"/>
                <w:sz w:val="24"/>
                <w:szCs w:val="24"/>
              </w:rPr>
              <w:t xml:space="preserve">Rua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Victório</w:t>
            </w:r>
            <w:proofErr w:type="spellEnd"/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Tagliari</w:t>
            </w:r>
            <w:proofErr w:type="spellEnd"/>
            <w:r w:rsidRPr="00C23850">
              <w:rPr>
                <w:color w:val="FF0000"/>
                <w:sz w:val="24"/>
                <w:szCs w:val="24"/>
              </w:rPr>
              <w:t>, S/N – VILA MARIA</w:t>
            </w:r>
          </w:p>
          <w:p w14:paraId="21847F40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Montagem dia 29/11/24 até às 18h</w:t>
            </w:r>
            <w:r w:rsidR="00651660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651660" w:rsidRPr="00C23850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Desmontagem a partir da manhã do </w:t>
            </w:r>
            <w:r w:rsidR="00651660">
              <w:rPr>
                <w:b/>
                <w:color w:val="FF0000"/>
                <w:sz w:val="24"/>
                <w:szCs w:val="24"/>
                <w:shd w:val="clear" w:color="auto" w:fill="FFFFFF"/>
              </w:rPr>
              <w:t>dia seguinte ao término do evento.</w:t>
            </w:r>
          </w:p>
          <w:p w14:paraId="7312778A" w14:textId="77777777" w:rsidR="006F61B1" w:rsidRPr="00C23850" w:rsidRDefault="006F61B1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F61B1" w:rsidRPr="00C23850" w14:paraId="535A58C7" w14:textId="77777777" w:rsidTr="006F61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D35AA" w14:textId="77777777" w:rsidR="006F61B1" w:rsidRPr="00C23850" w:rsidRDefault="006F61B1" w:rsidP="006F61B1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Evento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9AAA" w14:textId="77777777" w:rsidR="006F61B1" w:rsidRPr="00C23850" w:rsidRDefault="006F61B1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4C0CAF25" w14:textId="77777777" w:rsidR="0081491E" w:rsidRPr="00C23850" w:rsidRDefault="0081491E" w:rsidP="0081491E">
      <w:pPr>
        <w:pStyle w:val="Standard"/>
        <w:ind w:right="-257"/>
        <w:jc w:val="both"/>
        <w:rPr>
          <w:b/>
          <w:sz w:val="24"/>
          <w:szCs w:val="24"/>
        </w:rPr>
      </w:pPr>
    </w:p>
    <w:tbl>
      <w:tblPr>
        <w:tblW w:w="9608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861"/>
        <w:gridCol w:w="4469"/>
        <w:gridCol w:w="3211"/>
      </w:tblGrid>
      <w:tr w:rsidR="0081491E" w:rsidRPr="00C23850" w14:paraId="52BB537F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80B04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LOTE XV – EVENTO “QUERMESSE PADROEIRA SANTA LUZIA” DIA 12,13,14/12/2024</w:t>
            </w:r>
          </w:p>
        </w:tc>
      </w:tr>
      <w:tr w:rsidR="0081491E" w:rsidRPr="00C23850" w14:paraId="604BA7B2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F0E11" w14:textId="77777777" w:rsidR="0081491E" w:rsidRPr="00C23850" w:rsidRDefault="0081491E" w:rsidP="00201B0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491E" w:rsidRPr="00C23850" w14:paraId="1E3D427F" w14:textId="77777777" w:rsidTr="00201B0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D4BE1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4C603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D41AB" w14:textId="77777777" w:rsidR="0081491E" w:rsidRPr="00C23850" w:rsidRDefault="0081491E" w:rsidP="00201B07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C23850">
              <w:rPr>
                <w:b/>
                <w:bCs/>
                <w:sz w:val="24"/>
                <w:szCs w:val="24"/>
              </w:rPr>
              <w:t>ESPECIFICAÇÃO</w:t>
            </w:r>
          </w:p>
        </w:tc>
      </w:tr>
      <w:tr w:rsidR="0081491E" w:rsidRPr="00C23850" w14:paraId="0E584003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CC1E7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7847F" w14:textId="77777777" w:rsidR="0081491E" w:rsidRPr="00C23850" w:rsidRDefault="0081491E" w:rsidP="00201B07">
            <w:pPr>
              <w:pStyle w:val="Standard"/>
              <w:jc w:val="center"/>
              <w:rPr>
                <w:sz w:val="24"/>
                <w:szCs w:val="24"/>
              </w:rPr>
            </w:pPr>
            <w:r w:rsidRPr="00C23850">
              <w:rPr>
                <w:sz w:val="24"/>
                <w:szCs w:val="24"/>
              </w:rPr>
              <w:t>Tenda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2E437" w14:textId="77777777" w:rsidR="0081491E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Locação, montagem e desmontagem de tenda tipo pirâmide 08m x 08m</w:t>
            </w:r>
            <w:r w:rsidRPr="00C23850">
              <w:rPr>
                <w:sz w:val="24"/>
                <w:szCs w:val="24"/>
              </w:rPr>
              <w:t>, com pé direito de 3,00m à 3,50m, com cobertura em lona antichama e antimofo, com fundo pigmentado e não translúcido.</w:t>
            </w:r>
          </w:p>
          <w:p w14:paraId="5939D0EB" w14:textId="77777777" w:rsidR="006F61B1" w:rsidRPr="006F61B1" w:rsidRDefault="006F61B1" w:rsidP="00201B07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 por tenda: R$ ____________________</w:t>
            </w:r>
          </w:p>
          <w:p w14:paraId="1A10B764" w14:textId="77777777" w:rsidR="0081491E" w:rsidRPr="00C23850" w:rsidRDefault="0081491E" w:rsidP="00201B07">
            <w:pPr>
              <w:pStyle w:val="Standard"/>
              <w:jc w:val="both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Quantidade:</w:t>
            </w:r>
            <w:r w:rsidRPr="00C23850">
              <w:rPr>
                <w:sz w:val="24"/>
                <w:szCs w:val="24"/>
              </w:rPr>
              <w:t xml:space="preserve"> 05 (cinco) tendas 08x08m por dia </w:t>
            </w:r>
            <w:r w:rsidRPr="00C23850">
              <w:rPr>
                <w:b/>
                <w:bCs/>
                <w:sz w:val="24"/>
                <w:szCs w:val="24"/>
              </w:rPr>
              <w:t>(01 dia)</w:t>
            </w:r>
          </w:p>
        </w:tc>
      </w:tr>
      <w:tr w:rsidR="0081491E" w:rsidRPr="00C23850" w14:paraId="537AD43D" w14:textId="77777777" w:rsidTr="00201B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C6DE8" w14:textId="77777777" w:rsidR="0081491E" w:rsidRPr="00C23850" w:rsidRDefault="0081491E" w:rsidP="00201B07">
            <w:pPr>
              <w:pStyle w:val="Standard"/>
              <w:rPr>
                <w:b/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Informações complementares</w:t>
            </w:r>
          </w:p>
          <w:p w14:paraId="0E314DAD" w14:textId="77777777" w:rsidR="0081491E" w:rsidRPr="00C23850" w:rsidRDefault="0081491E" w:rsidP="00201B07">
            <w:pPr>
              <w:pStyle w:val="Standard"/>
              <w:rPr>
                <w:sz w:val="24"/>
                <w:szCs w:val="24"/>
              </w:rPr>
            </w:pPr>
            <w:r w:rsidRPr="00C23850">
              <w:rPr>
                <w:b/>
                <w:sz w:val="24"/>
                <w:szCs w:val="24"/>
              </w:rPr>
              <w:t>Local de montag</w:t>
            </w:r>
            <w:r w:rsidRPr="00C23850">
              <w:rPr>
                <w:b/>
                <w:color w:val="000000"/>
                <w:sz w:val="24"/>
                <w:szCs w:val="24"/>
              </w:rPr>
              <w:t>em:</w:t>
            </w:r>
            <w:r w:rsidRPr="00C2385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color w:val="FF0000"/>
                <w:sz w:val="24"/>
                <w:szCs w:val="24"/>
              </w:rPr>
              <w:t xml:space="preserve">R. Honório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Lorusso</w:t>
            </w:r>
            <w:proofErr w:type="spellEnd"/>
            <w:r w:rsidRPr="00C23850">
              <w:rPr>
                <w:color w:val="FF0000"/>
                <w:sz w:val="24"/>
                <w:szCs w:val="24"/>
              </w:rPr>
              <w:t xml:space="preserve"> - Vila </w:t>
            </w:r>
            <w:proofErr w:type="spellStart"/>
            <w:r w:rsidRPr="00C23850">
              <w:rPr>
                <w:color w:val="FF0000"/>
                <w:sz w:val="24"/>
                <w:szCs w:val="24"/>
              </w:rPr>
              <w:t>Simoes</w:t>
            </w:r>
            <w:proofErr w:type="spellEnd"/>
            <w:r w:rsidRPr="00C23850">
              <w:rPr>
                <w:color w:val="FF0000"/>
                <w:sz w:val="24"/>
                <w:szCs w:val="24"/>
              </w:rPr>
              <w:t xml:space="preserve"> S/N, ao lado da igreja.</w:t>
            </w:r>
          </w:p>
          <w:p w14:paraId="147DAB02" w14:textId="77777777" w:rsidR="0081491E" w:rsidRDefault="0081491E" w:rsidP="00201B07">
            <w:pPr>
              <w:pStyle w:val="Standard"/>
              <w:rPr>
                <w:b/>
                <w:color w:val="FF0000"/>
                <w:sz w:val="24"/>
                <w:szCs w:val="24"/>
              </w:rPr>
            </w:pPr>
            <w:r w:rsidRPr="00C23850">
              <w:rPr>
                <w:b/>
                <w:color w:val="FF0000"/>
                <w:sz w:val="24"/>
                <w:szCs w:val="24"/>
              </w:rPr>
              <w:t>Prazos:</w:t>
            </w:r>
            <w:r w:rsidRPr="00C23850">
              <w:rPr>
                <w:color w:val="FF0000"/>
                <w:sz w:val="24"/>
                <w:szCs w:val="24"/>
              </w:rPr>
              <w:t xml:space="preserve"> </w:t>
            </w:r>
            <w:r w:rsidRPr="00C23850">
              <w:rPr>
                <w:b/>
                <w:color w:val="FF0000"/>
                <w:sz w:val="24"/>
                <w:szCs w:val="24"/>
              </w:rPr>
              <w:t>Montagem dia 11/12/2024 e desmontagem dia 15/12/2024</w:t>
            </w:r>
          </w:p>
          <w:p w14:paraId="3416384E" w14:textId="77777777" w:rsidR="006F61B1" w:rsidRPr="00C23850" w:rsidRDefault="006F61B1" w:rsidP="00201B07">
            <w:pPr>
              <w:pStyle w:val="Standard"/>
              <w:rPr>
                <w:sz w:val="24"/>
                <w:szCs w:val="24"/>
              </w:rPr>
            </w:pPr>
            <w:r w:rsidRPr="0081491E">
              <w:rPr>
                <w:b/>
                <w:sz w:val="24"/>
                <w:szCs w:val="24"/>
              </w:rPr>
              <w:t xml:space="preserve">OBS: </w:t>
            </w:r>
            <w:r w:rsidRPr="0081491E">
              <w:rPr>
                <w:sz w:val="24"/>
                <w:szCs w:val="24"/>
              </w:rPr>
              <w:t>a empresa deverá se comunicar antes com a Secretaria de Cultura – 33471-1374 ou 99777-2885 (Marcos)</w:t>
            </w:r>
            <w:r w:rsidRPr="0081491E">
              <w:rPr>
                <w:b/>
                <w:sz w:val="24"/>
                <w:szCs w:val="24"/>
              </w:rPr>
              <w:t>.</w:t>
            </w:r>
          </w:p>
        </w:tc>
      </w:tr>
      <w:tr w:rsidR="006F61B1" w:rsidRPr="00C23850" w14:paraId="19EB88C4" w14:textId="77777777" w:rsidTr="006F61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D0213" w14:textId="77777777" w:rsidR="006F61B1" w:rsidRPr="00C23850" w:rsidRDefault="006F61B1" w:rsidP="006F61B1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do Evento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6B8C" w14:textId="77777777" w:rsidR="006F61B1" w:rsidRPr="00C23850" w:rsidRDefault="006F61B1" w:rsidP="00201B07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14:paraId="7BEA95CD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1C810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1AE511EA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CFA79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7E51E432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561D" w14:textId="77777777" w:rsidR="00CE4B88" w:rsidRDefault="00CE4B88" w:rsidP="00CE4B88">
      <w:pPr>
        <w:spacing w:after="0" w:line="240" w:lineRule="auto"/>
        <w:jc w:val="both"/>
      </w:pPr>
      <w:r>
        <w:rPr>
          <w:rFonts w:ascii="Times New Roman" w:hAnsi="Times New Roman" w:cs="Arial"/>
          <w:b/>
          <w:bCs/>
          <w:color w:val="000000"/>
        </w:rPr>
        <w:t>DECLARO</w:t>
      </w:r>
      <w:r>
        <w:rPr>
          <w:rFonts w:ascii="Times New Roman" w:hAnsi="Times New Roman" w:cs="Arial"/>
          <w:color w:val="000000"/>
        </w:rPr>
        <w:t xml:space="preserve"> que esta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(art. 63, § 1º).</w:t>
      </w:r>
    </w:p>
    <w:p w14:paraId="3C706B6E" w14:textId="77777777" w:rsidR="00CE4B88" w:rsidRDefault="00CE4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62D15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C5B78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219DC018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F26B8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D3E0D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4A2776E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37CC706F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39021204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9E611" w14:textId="77777777" w:rsidR="004F25FA" w:rsidRDefault="004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BE003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PELO PROPONENTE:</w:t>
      </w:r>
    </w:p>
    <w:p w14:paraId="054D91A9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0BD9A736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37F0798A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1F738272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2D6004B1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57A0B365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4B0F1344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1C62EEEC" w14:textId="77777777" w:rsidR="004F25FA" w:rsidRDefault="004F25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(________)  _____________________________</w:t>
      </w:r>
    </w:p>
    <w:p w14:paraId="1D992585" w14:textId="77777777" w:rsidR="009E71C3" w:rsidRDefault="009E71C3" w:rsidP="009E71C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17412AC6" w14:textId="77777777" w:rsidR="009E71C3" w:rsidRDefault="009E71C3" w:rsidP="009E7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A129E09" w14:textId="77777777" w:rsidR="009E71C3" w:rsidRDefault="009E71C3" w:rsidP="009E71C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017/2024</w:t>
      </w:r>
    </w:p>
    <w:p w14:paraId="77458A45" w14:textId="77777777" w:rsidR="009E71C3" w:rsidRDefault="009E71C3" w:rsidP="009E71C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1D67273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Eu ___________________ (nome completo), representante legal da empresa _____________________ (denominação da pessoa jurídica), participante do PREGÃO ELETRÔNICO nº 017/2024, da Prefeitura Municipal da Estância Turística de Ibitinga, DECLARO, sob as penas da lei: </w:t>
      </w:r>
    </w:p>
    <w:p w14:paraId="5AF18981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7F3510FF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31D9FF7F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132B8487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0787FD46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</w:t>
      </w:r>
      <w:r>
        <w:rPr>
          <w:rFonts w:ascii="Times New Roman" w:hAnsi="Times New Roman" w:cs="Times New Roman"/>
          <w:color w:val="FF0000"/>
          <w:sz w:val="23"/>
          <w:szCs w:val="23"/>
        </w:rPr>
        <w:t>Para o caso de empresas em recuperação judicial:</w:t>
      </w:r>
      <w:r>
        <w:rPr>
          <w:rFonts w:ascii="Times New Roman" w:hAnsi="Times New Roman" w:cs="Times New Roman"/>
          <w:sz w:val="23"/>
          <w:szCs w:val="23"/>
        </w:rPr>
        <w:t xml:space="preserve">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070C0BD3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g) </w:t>
      </w:r>
      <w:r>
        <w:rPr>
          <w:rFonts w:ascii="Times New Roman" w:hAnsi="Times New Roman" w:cs="Times New Roman"/>
          <w:color w:val="FF0000"/>
          <w:sz w:val="23"/>
          <w:szCs w:val="23"/>
        </w:rPr>
        <w:t>Para o caso de empresas em recuperação extrajudicial</w:t>
      </w:r>
      <w:r>
        <w:rPr>
          <w:rFonts w:ascii="Times New Roman" w:hAnsi="Times New Roman" w:cs="Times New Roman"/>
          <w:sz w:val="23"/>
          <w:szCs w:val="23"/>
        </w:rPr>
        <w:t xml:space="preserve">: estar ciente de que no momento da assinatura do contrato deverei apresentar comprovação documental de que as obrigações do plano de recuperação extrajudicial estão sendo cumpridas; </w:t>
      </w:r>
    </w:p>
    <w:p w14:paraId="742E4343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2DD76896" w14:textId="77777777" w:rsidR="009E71C3" w:rsidRDefault="009E71C3" w:rsidP="009E71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3BD41716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j)Declaramos que não celebramos contratos com a Administração Pública cujos valores somados extrapolem a receita bruta máxima admitida para fins de enquadramento como empresa de pequeno porte.</w:t>
      </w:r>
    </w:p>
    <w:p w14:paraId="5286839A" w14:textId="77777777" w:rsidR="009E71C3" w:rsidRDefault="009E71C3" w:rsidP="009E71C3">
      <w:pPr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k) DECLARO atendimento exato ao disposto no edital independente de sua descrição detalhada nesta proposta.</w:t>
      </w:r>
    </w:p>
    <w:p w14:paraId="0D739845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..............................., ............ de ............................ de 2024.</w:t>
      </w:r>
    </w:p>
    <w:p w14:paraId="26A54312" w14:textId="77777777" w:rsidR="009E71C3" w:rsidRDefault="009E71C3" w:rsidP="009E71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0ABF44" w14:textId="77777777" w:rsidR="009E71C3" w:rsidRDefault="009E71C3" w:rsidP="009E71C3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10585040" w14:textId="77777777" w:rsidR="009E71C3" w:rsidRDefault="009E71C3" w:rsidP="009E71C3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Nome e assinatura do representante legal</w:t>
      </w:r>
    </w:p>
    <w:p w14:paraId="270B51BC" w14:textId="77777777" w:rsidR="009E71C3" w:rsidRDefault="009E71C3" w:rsidP="009E71C3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RG nº...........................</w:t>
      </w:r>
    </w:p>
    <w:p w14:paraId="0CD5D704" w14:textId="77777777" w:rsidR="00391BD6" w:rsidRDefault="00F91D16" w:rsidP="00391B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A65D11" w14:textId="77777777" w:rsidR="004F25FA" w:rsidRDefault="004F25FA">
      <w:pPr>
        <w:spacing w:after="0" w:line="240" w:lineRule="auto"/>
        <w:jc w:val="both"/>
      </w:pPr>
    </w:p>
    <w:p w14:paraId="434D19E3" w14:textId="77777777" w:rsidR="004F25FA" w:rsidRDefault="004F25F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VI</w:t>
      </w:r>
    </w:p>
    <w:p w14:paraId="7FE6E298" w14:textId="77777777" w:rsidR="004F25FA" w:rsidRDefault="004F25F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578FDCD9" w14:textId="77777777" w:rsidR="004F25FA" w:rsidRDefault="004F25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451865F2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BCB15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4F25FA" w14:paraId="76431AC3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BA1F" w14:textId="77777777" w:rsidR="004F25FA" w:rsidRDefault="004F25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0766B370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E8843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E2B24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9AB6B" w14:textId="77777777" w:rsidR="004F25FA" w:rsidRDefault="004F25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5281E935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C7F14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40087" w14:textId="77777777" w:rsidR="004F25FA" w:rsidRDefault="004F25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3E9501DA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4D49F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BC18" w14:textId="77777777" w:rsidR="004F25FA" w:rsidRDefault="004F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5A097" w14:textId="77777777" w:rsidR="004F25FA" w:rsidRDefault="004F25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D1E795A" w14:textId="77777777" w:rsidR="004F25FA" w:rsidRDefault="004F25FA" w:rsidP="009868A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sectPr w:rsidR="004F25FA"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966E" w14:textId="77777777" w:rsidR="008136F7" w:rsidRDefault="008136F7">
      <w:pPr>
        <w:spacing w:after="0" w:line="240" w:lineRule="auto"/>
      </w:pPr>
      <w:r>
        <w:separator/>
      </w:r>
    </w:p>
  </w:endnote>
  <w:endnote w:type="continuationSeparator" w:id="0">
    <w:p w14:paraId="4FF0353A" w14:textId="77777777" w:rsidR="008136F7" w:rsidRDefault="0081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11">
    <w:charset w:val="00"/>
    <w:family w:val="auto"/>
    <w:pitch w:val="variable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IEJL+Arial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49E2" w14:textId="77777777" w:rsidR="008136F7" w:rsidRDefault="008136F7">
      <w:pPr>
        <w:spacing w:after="0" w:line="240" w:lineRule="auto"/>
      </w:pPr>
      <w:r>
        <w:separator/>
      </w:r>
    </w:p>
  </w:footnote>
  <w:footnote w:type="continuationSeparator" w:id="0">
    <w:p w14:paraId="2DAFE6D9" w14:textId="77777777" w:rsidR="008136F7" w:rsidRDefault="0081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Item"/>
      <w:lvlText w:val="%1 - 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pStyle w:val="alnea"/>
      <w:lvlText w:val="%1) 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Inciso"/>
      <w:suff w:val="nothing"/>
      <w:lvlText w:val="%1. 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8"/>
        </w:tabs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8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Nivel01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75"/>
    <w:rsid w:val="000E360C"/>
    <w:rsid w:val="000F4D96"/>
    <w:rsid w:val="00113669"/>
    <w:rsid w:val="001175DB"/>
    <w:rsid w:val="00131CB6"/>
    <w:rsid w:val="001330F0"/>
    <w:rsid w:val="001B1E7D"/>
    <w:rsid w:val="001D643C"/>
    <w:rsid w:val="001D6589"/>
    <w:rsid w:val="00201B07"/>
    <w:rsid w:val="00202447"/>
    <w:rsid w:val="002027B3"/>
    <w:rsid w:val="00203094"/>
    <w:rsid w:val="00217767"/>
    <w:rsid w:val="002B2375"/>
    <w:rsid w:val="002D1AB1"/>
    <w:rsid w:val="002D61B9"/>
    <w:rsid w:val="002E2E35"/>
    <w:rsid w:val="002F4CBB"/>
    <w:rsid w:val="00321622"/>
    <w:rsid w:val="00327B9B"/>
    <w:rsid w:val="00350346"/>
    <w:rsid w:val="00355C73"/>
    <w:rsid w:val="00391BD6"/>
    <w:rsid w:val="003A35E4"/>
    <w:rsid w:val="0044199A"/>
    <w:rsid w:val="00451CE6"/>
    <w:rsid w:val="00466C2C"/>
    <w:rsid w:val="004842A9"/>
    <w:rsid w:val="004B088C"/>
    <w:rsid w:val="004D4FB8"/>
    <w:rsid w:val="004F25FA"/>
    <w:rsid w:val="00503763"/>
    <w:rsid w:val="00570766"/>
    <w:rsid w:val="00570991"/>
    <w:rsid w:val="00582B81"/>
    <w:rsid w:val="005877C8"/>
    <w:rsid w:val="005A2774"/>
    <w:rsid w:val="005B3A85"/>
    <w:rsid w:val="005F1A3B"/>
    <w:rsid w:val="0061508A"/>
    <w:rsid w:val="006434ED"/>
    <w:rsid w:val="00651660"/>
    <w:rsid w:val="006615DC"/>
    <w:rsid w:val="00671D1B"/>
    <w:rsid w:val="00686008"/>
    <w:rsid w:val="00692939"/>
    <w:rsid w:val="006B6D5B"/>
    <w:rsid w:val="006C368C"/>
    <w:rsid w:val="006E7A5C"/>
    <w:rsid w:val="006F61B1"/>
    <w:rsid w:val="00712989"/>
    <w:rsid w:val="00732877"/>
    <w:rsid w:val="00735889"/>
    <w:rsid w:val="007545D9"/>
    <w:rsid w:val="0075553B"/>
    <w:rsid w:val="007D50DB"/>
    <w:rsid w:val="00810109"/>
    <w:rsid w:val="008112BE"/>
    <w:rsid w:val="008136F7"/>
    <w:rsid w:val="00814915"/>
    <w:rsid w:val="0081491E"/>
    <w:rsid w:val="00824CBC"/>
    <w:rsid w:val="008348AC"/>
    <w:rsid w:val="00842F9D"/>
    <w:rsid w:val="0084322B"/>
    <w:rsid w:val="00844B59"/>
    <w:rsid w:val="00866575"/>
    <w:rsid w:val="0087696E"/>
    <w:rsid w:val="00885F57"/>
    <w:rsid w:val="00897155"/>
    <w:rsid w:val="00926CB4"/>
    <w:rsid w:val="009274D2"/>
    <w:rsid w:val="00931F31"/>
    <w:rsid w:val="00960E2B"/>
    <w:rsid w:val="009868AA"/>
    <w:rsid w:val="009B231B"/>
    <w:rsid w:val="009B615A"/>
    <w:rsid w:val="009D17E6"/>
    <w:rsid w:val="009E71C3"/>
    <w:rsid w:val="009F4F2A"/>
    <w:rsid w:val="00A02275"/>
    <w:rsid w:val="00A05BF5"/>
    <w:rsid w:val="00A34F53"/>
    <w:rsid w:val="00A4498F"/>
    <w:rsid w:val="00A47759"/>
    <w:rsid w:val="00A60A75"/>
    <w:rsid w:val="00A712DB"/>
    <w:rsid w:val="00AC7437"/>
    <w:rsid w:val="00B14B96"/>
    <w:rsid w:val="00B31E4D"/>
    <w:rsid w:val="00B34A61"/>
    <w:rsid w:val="00B528BC"/>
    <w:rsid w:val="00B82517"/>
    <w:rsid w:val="00C23850"/>
    <w:rsid w:val="00C4006D"/>
    <w:rsid w:val="00CB5EFC"/>
    <w:rsid w:val="00CE4B88"/>
    <w:rsid w:val="00D20983"/>
    <w:rsid w:val="00D83D70"/>
    <w:rsid w:val="00E0101D"/>
    <w:rsid w:val="00E325A4"/>
    <w:rsid w:val="00E63D33"/>
    <w:rsid w:val="00EA1AA3"/>
    <w:rsid w:val="00EC5CA7"/>
    <w:rsid w:val="00EE36FD"/>
    <w:rsid w:val="00F06120"/>
    <w:rsid w:val="00F07CD9"/>
    <w:rsid w:val="00F55509"/>
    <w:rsid w:val="00F91D16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F55AAE4"/>
  <w15:chartTrackingRefBased/>
  <w15:docId w15:val="{3E389B86-AB13-4A71-9BED-0A6FFF56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ind w:left="1701"/>
      <w:jc w:val="center"/>
      <w:outlineLvl w:val="1"/>
    </w:pPr>
    <w:rPr>
      <w:rFonts w:ascii="Times New Roman" w:eastAsia="Times New Roman" w:hAnsi="Times New Roman" w:cs="Times New Roman"/>
      <w:b/>
      <w:kern w:val="2"/>
      <w:sz w:val="24"/>
      <w:szCs w:val="20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kern w:val="2"/>
      <w:sz w:val="24"/>
      <w:szCs w:val="20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ind w:left="2124"/>
      <w:jc w:val="center"/>
      <w:outlineLvl w:val="4"/>
    </w:pPr>
    <w:rPr>
      <w:rFonts w:ascii="Arial" w:eastAsia="Times New Roman" w:hAnsi="Arial" w:cs="Arial"/>
      <w:i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2"/>
      <w:sz w:val="24"/>
      <w:szCs w:val="20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after="0" w:line="240" w:lineRule="auto"/>
      <w:ind w:left="567"/>
      <w:jc w:val="center"/>
      <w:outlineLvl w:val="6"/>
    </w:pPr>
    <w:rPr>
      <w:rFonts w:ascii="Times New Roman" w:eastAsia="Times New Roman" w:hAnsi="Times New Roman" w:cs="Times New Roman"/>
      <w:kern w:val="2"/>
      <w:sz w:val="24"/>
      <w:szCs w:val="20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after="0" w:line="240" w:lineRule="auto"/>
      <w:ind w:left="539"/>
      <w:jc w:val="both"/>
      <w:outlineLvl w:val="7"/>
    </w:pPr>
    <w:rPr>
      <w:rFonts w:ascii="Bookman Old Style" w:eastAsia="Times New Roman" w:hAnsi="Bookman Old Style" w:cs="Bookman Old Style"/>
      <w:kern w:val="2"/>
      <w:sz w:val="24"/>
      <w:szCs w:val="20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ind w:left="567" w:right="-34"/>
      <w:jc w:val="center"/>
      <w:outlineLvl w:val="8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6z2">
    <w:name w:val="WW8Num6z2"/>
    <w:rPr>
      <w:rFonts w:ascii="Arial" w:hAnsi="Arial" w:cs="Arial" w:hint="default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6z3">
    <w:name w:val="WW8Num6z3"/>
    <w:rPr>
      <w:rFonts w:hint="default"/>
    </w:rPr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3z1">
    <w:name w:val="WW8Num3z1"/>
    <w:rPr>
      <w:rFonts w:cs="Times New Roman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eastAsia="Arial" w:hAnsi="Symbol" w:cs="Symbol"/>
      <w:sz w:val="23"/>
      <w:szCs w:val="23"/>
    </w:rPr>
  </w:style>
  <w:style w:type="character" w:customStyle="1" w:styleId="WW8Num13z0">
    <w:name w:val="WW8Num13z0"/>
    <w:rPr>
      <w:rFonts w:ascii="Times New Roman" w:eastAsia="Arial" w:hAnsi="Times New Roman" w:cs="Times New Roman"/>
      <w:sz w:val="23"/>
    </w:rPr>
  </w:style>
  <w:style w:type="character" w:customStyle="1" w:styleId="WW8Num13z1">
    <w:name w:val="WW8Num13z1"/>
    <w:rPr>
      <w:rFonts w:ascii="0" w:hAnsi="0" w:cs="0"/>
    </w:rPr>
  </w:style>
  <w:style w:type="character" w:customStyle="1" w:styleId="WW8Num15z0">
    <w:name w:val="WW8Num15z0"/>
    <w:rPr>
      <w:rFonts w:eastAsia="Calibri" w:hint="default"/>
    </w:rPr>
  </w:style>
  <w:style w:type="character" w:customStyle="1" w:styleId="WW8Num15z1">
    <w:name w:val="WW8Num15z1"/>
    <w:rPr>
      <w:rFonts w:eastAsia="Calibri" w:hint="default"/>
      <w:b w:val="0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 w:val="0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Arial" w:hAnsi="Arial" w:cs="Arial" w:hint="default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7z2">
    <w:name w:val="WW8Num17z2"/>
    <w:rPr>
      <w:rFonts w:ascii="Arial" w:hAnsi="Arial" w:cs="Arial" w:hint="default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17z3">
    <w:name w:val="WW8Num17z3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Arial" w:hAnsi="Times New Roman" w:cs="Times New Roman"/>
      <w:sz w:val="23"/>
    </w:rPr>
  </w:style>
  <w:style w:type="character" w:customStyle="1" w:styleId="WW8Num22z1">
    <w:name w:val="WW8Num22z1"/>
    <w:rPr>
      <w:rFonts w:ascii="0" w:hAnsi="0" w:cs="0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  <w:rPr>
      <w:rFonts w:hint="default"/>
      <w:b w:val="0"/>
      <w:i w:val="0"/>
    </w:rPr>
  </w:style>
  <w:style w:type="character" w:customStyle="1" w:styleId="WW8Num23z2">
    <w:name w:val="WW8Num23z2"/>
    <w:rPr>
      <w:rFonts w:hint="default"/>
      <w:b w:val="0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ascii="Times New Roman" w:hAnsi="Times New Roman" w:cs="Symbol"/>
    </w:rPr>
  </w:style>
  <w:style w:type="character" w:customStyle="1" w:styleId="WW8Num27z0">
    <w:name w:val="WW8Num27z0"/>
    <w:rPr>
      <w:rFonts w:eastAsia="Batang" w:hint="default"/>
      <w:b w:val="0"/>
      <w:color w:val="000000"/>
      <w:sz w:val="20"/>
    </w:rPr>
  </w:style>
  <w:style w:type="character" w:customStyle="1" w:styleId="WW8Num28z0">
    <w:name w:val="WW8Num28z0"/>
    <w:rPr>
      <w:rFonts w:ascii="Verdana" w:eastAsia="Verdana" w:hAnsi="Verdana" w:cs="Verdana"/>
      <w:b/>
      <w:bCs/>
      <w:spacing w:val="-1"/>
      <w:w w:val="76"/>
      <w:sz w:val="20"/>
      <w:szCs w:val="20"/>
      <w:lang w:val="pt-PT" w:bidi="ar-SA"/>
    </w:rPr>
  </w:style>
  <w:style w:type="character" w:customStyle="1" w:styleId="WW8Num28z1">
    <w:name w:val="WW8Num28z1"/>
    <w:rPr>
      <w:rFonts w:ascii="Symbol" w:hAnsi="Symbol" w:cs="Symbol" w:hint="default"/>
      <w:lang w:val="pt-PT" w:bidi="ar-SA"/>
    </w:rPr>
  </w:style>
  <w:style w:type="character" w:customStyle="1" w:styleId="WW8Num29z0">
    <w:name w:val="WW8Num29z0"/>
    <w:rPr>
      <w:rFonts w:eastAsia="Calibri" w:hint="default"/>
      <w:b/>
    </w:rPr>
  </w:style>
  <w:style w:type="character" w:customStyle="1" w:styleId="WW8Num30z1">
    <w:name w:val="WW8Num30z1"/>
    <w:rPr>
      <w:b/>
    </w:rPr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2z0">
    <w:name w:val="WW8Num32z0"/>
    <w:rPr>
      <w:rFonts w:ascii="Times New Roman" w:hAnsi="Times New Roman" w:cs="Symbol"/>
    </w:rPr>
  </w:style>
  <w:style w:type="character" w:customStyle="1" w:styleId="WW8Num32z1">
    <w:name w:val="WW8Num32z1"/>
    <w:rPr>
      <w:rFonts w:ascii="Times New Roman" w:hAnsi="Times New Roman" w:cs="OpenSymbol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b w:val="0"/>
      <w:bCs w:val="0"/>
    </w:rPr>
  </w:style>
  <w:style w:type="character" w:customStyle="1" w:styleId="WW8Num35z1">
    <w:name w:val="WW8Num35z1"/>
    <w:rPr>
      <w:rFonts w:ascii="Times New Roman" w:hAnsi="Times New Roman" w:cs="Courier New"/>
      <w:b/>
      <w:bCs/>
    </w:rPr>
  </w:style>
  <w:style w:type="character" w:customStyle="1" w:styleId="WW8Num35z2">
    <w:name w:val="WW8Num35z2"/>
    <w:rPr>
      <w:rFonts w:ascii="Times New Roman" w:hAnsi="Times New Roman" w:cs="Wingdings"/>
      <w:b/>
      <w:bCs/>
    </w:rPr>
  </w:style>
  <w:style w:type="character" w:customStyle="1" w:styleId="WW8Num35z3">
    <w:name w:val="WW8Num35z3"/>
    <w:rPr>
      <w:rFonts w:ascii="Times New Roman" w:hAnsi="Times New Roman" w:cs="Symbol"/>
      <w:b/>
      <w:bCs/>
    </w:rPr>
  </w:style>
  <w:style w:type="character" w:customStyle="1" w:styleId="WW8Num35z5">
    <w:name w:val="WW8Num35z5"/>
    <w:rPr>
      <w:rFonts w:ascii="Times New Roman" w:hAnsi="Times New Roman" w:cs="Wingdings"/>
    </w:rPr>
  </w:style>
  <w:style w:type="character" w:customStyle="1" w:styleId="WW8Num35z6">
    <w:name w:val="WW8Num35z6"/>
    <w:rPr>
      <w:rFonts w:ascii="Times New Roman" w:hAnsi="Times New Roman" w:cs="Symbol"/>
    </w:rPr>
  </w:style>
  <w:style w:type="character" w:customStyle="1" w:styleId="WW8Num35z7">
    <w:name w:val="WW8Num35z7"/>
    <w:rPr>
      <w:rFonts w:ascii="Times New Roman" w:hAnsi="Times New Roman" w:cs="Courier New"/>
    </w:rPr>
  </w:style>
  <w:style w:type="character" w:customStyle="1" w:styleId="WW8Num36z1">
    <w:name w:val="WW8Num36z1"/>
    <w:rPr>
      <w:rFonts w:eastAsia="Arial"/>
      <w:b/>
      <w:sz w:val="23"/>
      <w:szCs w:val="23"/>
    </w:rPr>
  </w:style>
  <w:style w:type="character" w:customStyle="1" w:styleId="WW8Num37z0">
    <w:name w:val="WW8Num37z0"/>
    <w:rPr>
      <w:rFonts w:hint="default"/>
      <w:lang w:val="pt-PT" w:bidi="pt-PT"/>
    </w:rPr>
  </w:style>
  <w:style w:type="character" w:customStyle="1" w:styleId="WW8Num37z3">
    <w:name w:val="WW8Num37z3"/>
    <w:rPr>
      <w:rFonts w:ascii="Times New Roman" w:eastAsia="Arial" w:hAnsi="Times New Roman" w:cs="Times New Roman" w:hint="default"/>
      <w:b/>
      <w:spacing w:val="-1"/>
      <w:w w:val="100"/>
      <w:sz w:val="22"/>
      <w:szCs w:val="22"/>
      <w:lang w:val="pt-PT" w:bidi="pt-PT"/>
    </w:rPr>
  </w:style>
  <w:style w:type="character" w:customStyle="1" w:styleId="WW8Num38z0">
    <w:name w:val="WW8Num38z0"/>
    <w:rPr>
      <w:rFonts w:ascii="Times New Roman" w:eastAsia="Arial" w:hAnsi="Times New Roman" w:cs="Times New Roman"/>
      <w:b/>
      <w:sz w:val="23"/>
    </w:rPr>
  </w:style>
  <w:style w:type="character" w:customStyle="1" w:styleId="WW8Num38z1">
    <w:name w:val="WW8Num38z1"/>
    <w:rPr>
      <w:rFonts w:ascii="0" w:hAnsi="0" w:cs="0"/>
    </w:rPr>
  </w:style>
  <w:style w:type="character" w:customStyle="1" w:styleId="WW8Num39z0">
    <w:name w:val="WW8Num39z0"/>
    <w:rPr>
      <w:rFonts w:hint="default"/>
      <w:b/>
      <w:u w:val="none"/>
    </w:rPr>
  </w:style>
  <w:style w:type="character" w:customStyle="1" w:styleId="WW8Num40z0">
    <w:name w:val="WW8Num40z0"/>
    <w:rPr>
      <w:rFonts w:hint="default"/>
      <w:w w:val="90"/>
    </w:rPr>
  </w:style>
  <w:style w:type="character" w:customStyle="1" w:styleId="WW8Num41z0">
    <w:name w:val="WW8Num41z0"/>
    <w:rPr>
      <w:rFonts w:ascii="Times New Roman" w:hAnsi="Times New Roman" w:cs="Symbol"/>
    </w:rPr>
  </w:style>
  <w:style w:type="character" w:customStyle="1" w:styleId="WW8Num41z1">
    <w:name w:val="WW8Num41z1"/>
    <w:rPr>
      <w:rFonts w:ascii="Times New Roman" w:hAnsi="Times New Roman" w:cs="OpenSymbol"/>
    </w:rPr>
  </w:style>
  <w:style w:type="character" w:customStyle="1" w:styleId="WW8Num43z0">
    <w:name w:val="WW8Num43z0"/>
    <w:rPr>
      <w:rFonts w:ascii="Times New Roman" w:hAnsi="Times New Roman" w:cs="Symbol"/>
    </w:rPr>
  </w:style>
  <w:style w:type="character" w:customStyle="1" w:styleId="WW8Num43z1">
    <w:name w:val="WW8Num43z1"/>
    <w:rPr>
      <w:rFonts w:ascii="Times New Roman" w:hAnsi="Times New Roman" w:cs="OpenSymbol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eastAsia="Batang" w:hint="default"/>
      <w:b w:val="0"/>
      <w:color w:val="000000"/>
    </w:rPr>
  </w:style>
  <w:style w:type="character" w:customStyle="1" w:styleId="WW8Num46z0">
    <w:name w:val="WW8Num46z0"/>
    <w:rPr>
      <w:rFonts w:hint="default"/>
    </w:rPr>
  </w:style>
  <w:style w:type="character" w:customStyle="1" w:styleId="Fontepargpadro7">
    <w:name w:val="Fonte parág. padrão7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2">
    <w:name w:val="WW8Num4z2"/>
    <w:rPr>
      <w:rFonts w:ascii="Arial" w:eastAsia="Arial" w:hAnsi="Arial" w:cs="Arial" w:hint="default"/>
      <w:b w:val="0"/>
      <w:bCs w:val="0"/>
      <w:i w:val="0"/>
      <w:iCs w:val="0"/>
      <w:w w:val="100"/>
      <w:sz w:val="22"/>
      <w:szCs w:val="22"/>
      <w:lang w:val="pt-PT" w:bidi="ar-SA"/>
    </w:rPr>
  </w:style>
  <w:style w:type="character" w:customStyle="1" w:styleId="WW8Num4z3">
    <w:name w:val="WW8Num4z3"/>
    <w:rPr>
      <w:rFonts w:hint="default"/>
      <w:lang w:val="pt-PT" w:bidi="ar-SA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Fontepargpadro3">
    <w:name w:val="Fonte parág. padrão3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2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Ttulo5Char">
    <w:name w:val="Título 5 Char"/>
    <w:rPr>
      <w:rFonts w:ascii="Arial" w:eastAsia="Times New Roman" w:hAnsi="Arial" w:cs="Arial"/>
      <w:i/>
      <w:sz w:val="22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kern w:val="2"/>
      <w:sz w:val="24"/>
      <w:lang w:eastAsia="zh-CN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kern w:val="2"/>
      <w:sz w:val="24"/>
      <w:lang w:eastAsia="zh-CN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kern w:val="2"/>
      <w:sz w:val="24"/>
      <w:lang w:eastAsia="zh-CN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customStyle="1" w:styleId="Ttulo8Char">
    <w:name w:val="Título 8 Char"/>
    <w:rPr>
      <w:rFonts w:ascii="Bookman Old Style" w:eastAsia="Times New Roman" w:hAnsi="Bookman Old Style" w:cs="Bookman Old Style"/>
      <w:kern w:val="2"/>
      <w:sz w:val="24"/>
      <w:lang w:eastAsia="zh-CN"/>
    </w:rPr>
  </w:style>
  <w:style w:type="character" w:customStyle="1" w:styleId="Ttulo9Char">
    <w:name w:val="Título 9 Char"/>
    <w:rPr>
      <w:rFonts w:ascii="Times New Roman" w:eastAsia="Times New Roman" w:hAnsi="Times New Roman" w:cs="Times New Roman"/>
      <w:b/>
      <w:bCs/>
      <w:kern w:val="2"/>
      <w:sz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2">
    <w:name w:val="Fonte parág. padrã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2">
    <w:name w:val="WW8Num3z2"/>
    <w:rPr>
      <w:color w:val="00000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Smbolosdenumerao">
    <w:name w:val="Símbolos de numeração"/>
  </w:style>
  <w:style w:type="character" w:customStyle="1" w:styleId="WW-Fontepargpadro">
    <w:name w:val="WW-Fonte parág. padr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N">
    <w:name w:val="N"/>
    <w:rPr>
      <w:b/>
      <w:bCs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customStyle="1" w:styleId="SubttuloChar">
    <w:name w:val="Subtítulo Char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character" w:styleId="HiperlinkVisitado">
    <w:name w:val="FollowedHyperlink"/>
    <w:rPr>
      <w:color w:val="954F72"/>
      <w:u w:val="single"/>
    </w:rPr>
  </w:style>
  <w:style w:type="character" w:customStyle="1" w:styleId="PGE-Alteraesdestacadas">
    <w:name w:val="PGE - Alterações destacadas"/>
    <w:rPr>
      <w:rFonts w:ascii="Arial" w:hAnsi="Arial" w:cs="Arial"/>
      <w:b/>
      <w:color w:val="000000"/>
      <w:sz w:val="22"/>
      <w:u w:val="single"/>
    </w:rPr>
  </w:style>
  <w:style w:type="character" w:customStyle="1" w:styleId="Refdecomentrio1">
    <w:name w:val="Ref. de comentário1"/>
    <w:rPr>
      <w:sz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fontstyle01">
    <w:name w:val="fontstyle01"/>
    <w:rPr>
      <w:rFonts w:ascii="ArialMT" w:hAnsi="ArialMT" w:cs="ArialMT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w8qarf">
    <w:name w:val="w8qarf"/>
    <w:basedOn w:val="Fontepargpadro3"/>
  </w:style>
  <w:style w:type="character" w:customStyle="1" w:styleId="lrzxr">
    <w:name w:val="lrzxr"/>
    <w:basedOn w:val="Fontepargpadro3"/>
  </w:style>
  <w:style w:type="character" w:customStyle="1" w:styleId="wwwT29">
    <w:name w:val="wwwT29"/>
    <w:rPr>
      <w:b w:val="0"/>
      <w:bCs w:val="0"/>
    </w:rPr>
  </w:style>
  <w:style w:type="character" w:customStyle="1" w:styleId="wwwT1">
    <w:name w:val="wwwT1"/>
    <w:rPr>
      <w:b w:val="0"/>
      <w:bCs w:val="0"/>
    </w:rPr>
  </w:style>
  <w:style w:type="character" w:customStyle="1" w:styleId="wwwT7">
    <w:name w:val="wwwT7"/>
    <w:rPr>
      <w:b w:val="0"/>
      <w:bCs w:val="0"/>
    </w:rPr>
  </w:style>
  <w:style w:type="character" w:customStyle="1" w:styleId="wwwT8">
    <w:name w:val="wwwT8"/>
    <w:rPr>
      <w:b w:val="0"/>
      <w:bCs w:val="0"/>
    </w:rPr>
  </w:style>
  <w:style w:type="character" w:customStyle="1" w:styleId="wwwT9">
    <w:name w:val="wwwT9"/>
    <w:rPr>
      <w:b w:val="0"/>
      <w:bCs w:val="0"/>
    </w:rPr>
  </w:style>
  <w:style w:type="character" w:customStyle="1" w:styleId="wwwT10">
    <w:name w:val="wwwT10"/>
    <w:rPr>
      <w:b w:val="0"/>
      <w:bCs w:val="0"/>
    </w:rPr>
  </w:style>
  <w:style w:type="character" w:customStyle="1" w:styleId="wwwT11">
    <w:name w:val="wwwT11"/>
    <w:rPr>
      <w:b w:val="0"/>
      <w:bCs w:val="0"/>
    </w:rPr>
  </w:style>
  <w:style w:type="character" w:customStyle="1" w:styleId="wwwT12">
    <w:name w:val="wwwT12"/>
    <w:rPr>
      <w:b w:val="0"/>
      <w:bCs w:val="0"/>
    </w:rPr>
  </w:style>
  <w:style w:type="character" w:customStyle="1" w:styleId="wwwT13">
    <w:name w:val="wwwT13"/>
    <w:rPr>
      <w:b w:val="0"/>
      <w:bCs w:val="0"/>
    </w:rPr>
  </w:style>
  <w:style w:type="character" w:customStyle="1" w:styleId="wwwT14">
    <w:name w:val="wwwT14"/>
    <w:rPr>
      <w:b w:val="0"/>
      <w:bCs w:val="0"/>
    </w:rPr>
  </w:style>
  <w:style w:type="character" w:customStyle="1" w:styleId="wwwT15">
    <w:name w:val="wwwT15"/>
    <w:rPr>
      <w:b w:val="0"/>
      <w:bCs w:val="0"/>
    </w:rPr>
  </w:style>
  <w:style w:type="character" w:customStyle="1" w:styleId="wwwT16">
    <w:name w:val="wwwT16"/>
    <w:rPr>
      <w:b w:val="0"/>
      <w:bCs w:val="0"/>
    </w:rPr>
  </w:style>
  <w:style w:type="character" w:customStyle="1" w:styleId="wwwT18">
    <w:name w:val="wwwT18"/>
    <w:rPr>
      <w:b/>
      <w:bCs w:val="0"/>
    </w:rPr>
  </w:style>
  <w:style w:type="character" w:customStyle="1" w:styleId="wwwT20">
    <w:name w:val="wwwT20"/>
    <w:rPr>
      <w:b w:val="0"/>
      <w:bCs w:val="0"/>
    </w:rPr>
  </w:style>
  <w:style w:type="character" w:customStyle="1" w:styleId="wwwT21">
    <w:name w:val="wwwT21"/>
    <w:rPr>
      <w:b w:val="0"/>
      <w:bCs w:val="0"/>
    </w:rPr>
  </w:style>
  <w:style w:type="character" w:customStyle="1" w:styleId="wwwT22">
    <w:name w:val="wwwT22"/>
    <w:rPr>
      <w:b w:val="0"/>
      <w:bCs w:val="0"/>
    </w:rPr>
  </w:style>
  <w:style w:type="character" w:customStyle="1" w:styleId="wwwT23">
    <w:name w:val="wwwT23"/>
    <w:rPr>
      <w:b w:val="0"/>
      <w:bCs w:val="0"/>
    </w:rPr>
  </w:style>
  <w:style w:type="character" w:customStyle="1" w:styleId="wwwT24">
    <w:name w:val="wwwT24"/>
    <w:rPr>
      <w:b w:val="0"/>
      <w:bCs w:val="0"/>
    </w:rPr>
  </w:style>
  <w:style w:type="character" w:customStyle="1" w:styleId="wwwT25">
    <w:name w:val="wwwT25"/>
    <w:rPr>
      <w:b w:val="0"/>
      <w:bCs w:val="0"/>
    </w:rPr>
  </w:style>
  <w:style w:type="character" w:customStyle="1" w:styleId="wwwT26">
    <w:name w:val="wwwT26"/>
    <w:rPr>
      <w:b w:val="0"/>
      <w:bCs w:val="0"/>
    </w:rPr>
  </w:style>
  <w:style w:type="character" w:customStyle="1" w:styleId="wwwT27">
    <w:name w:val="wwwT27"/>
    <w:rPr>
      <w:b w:val="0"/>
      <w:bCs w:val="0"/>
    </w:rPr>
  </w:style>
  <w:style w:type="character" w:customStyle="1" w:styleId="wwwT28">
    <w:name w:val="wwwT28"/>
    <w:rPr>
      <w:b w:val="0"/>
      <w:bCs w:val="0"/>
    </w:rPr>
  </w:style>
  <w:style w:type="character" w:customStyle="1" w:styleId="wwT1">
    <w:name w:val="wwT1"/>
    <w:rPr>
      <w:b/>
      <w:bCs w:val="0"/>
    </w:rPr>
  </w:style>
  <w:style w:type="character" w:customStyle="1" w:styleId="WW-LinkdaInternet">
    <w:name w:val="WW-Link da Internet"/>
    <w:rPr>
      <w:color w:val="0563C1"/>
      <w:u w:val="single"/>
    </w:rPr>
  </w:style>
  <w:style w:type="character" w:styleId="MenoPendente">
    <w:name w:val="Unresolved Mention"/>
    <w:rPr>
      <w:color w:val="605E5C"/>
      <w:shd w:val="clear" w:color="auto" w:fill="E1DFDD"/>
    </w:rPr>
  </w:style>
  <w:style w:type="character" w:customStyle="1" w:styleId="TtuloChar1">
    <w:name w:val="Título Char1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Recuodecorpodetexto2Char">
    <w:name w:val="Recuo de corpo de texto 2 Char"/>
    <w:rPr>
      <w:rFonts w:ascii="Courier New" w:hAnsi="Courier New" w:cs="Courier New"/>
      <w:sz w:val="28"/>
    </w:rPr>
  </w:style>
  <w:style w:type="character" w:customStyle="1" w:styleId="Corpodetexto2Char">
    <w:name w:val="Corpo de texto 2 Char"/>
    <w:rPr>
      <w:sz w:val="28"/>
    </w:rPr>
  </w:style>
  <w:style w:type="character" w:customStyle="1" w:styleId="Corpodetexto3Char">
    <w:name w:val="Corpo de texto 3 Char"/>
    <w:rPr>
      <w:b/>
      <w:sz w:val="28"/>
      <w:u w:val="single"/>
    </w:rPr>
  </w:style>
  <w:style w:type="character" w:customStyle="1" w:styleId="texto11">
    <w:name w:val="texto11"/>
    <w:rPr>
      <w:rFonts w:ascii="Arial" w:hAnsi="Arial" w:cs="Arial"/>
      <w:strike w:val="0"/>
      <w:dstrike w:val="0"/>
      <w:sz w:val="36"/>
      <w:szCs w:val="36"/>
      <w:u w:val="none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RecuodecorpodetextoChar1">
    <w:name w:val="Recuo de corpo de texto Char1"/>
  </w:style>
  <w:style w:type="character" w:customStyle="1" w:styleId="Corpodetexto2Char1">
    <w:name w:val="Corpo de texto 2 Char1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AssuntodocomentrioChar">
    <w:name w:val="Assunto do comentário Char"/>
    <w:rPr>
      <w:b/>
      <w:bCs/>
    </w:rPr>
  </w:style>
  <w:style w:type="character" w:customStyle="1" w:styleId="Normaltext">
    <w:name w:val="Normal text"/>
    <w:rPr>
      <w:sz w:val="20"/>
      <w:szCs w:val="20"/>
    </w:rPr>
  </w:style>
  <w:style w:type="character" w:customStyle="1" w:styleId="corpoChar">
    <w:name w:val="corpo Char"/>
    <w:rPr>
      <w:sz w:val="22"/>
      <w:lang w:val="pt-BR"/>
    </w:rPr>
  </w:style>
  <w:style w:type="character" w:customStyle="1" w:styleId="fontstyle21">
    <w:name w:val="fontstyle21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LivroChar">
    <w:name w:val="Livro Char"/>
    <w:rPr>
      <w:rFonts w:ascii="Arial" w:hAnsi="Arial" w:cs="Arial"/>
      <w:b/>
      <w:caps/>
      <w:sz w:val="24"/>
      <w:szCs w:val="24"/>
    </w:rPr>
  </w:style>
  <w:style w:type="character" w:customStyle="1" w:styleId="TextodebaloChar1">
    <w:name w:val="Texto de balão Char1"/>
    <w:rPr>
      <w:rFonts w:ascii="Tahoma" w:hAnsi="Tahoma" w:cs="Tahoma"/>
      <w:sz w:val="16"/>
      <w:szCs w:val="16"/>
    </w:rPr>
  </w:style>
  <w:style w:type="character" w:customStyle="1" w:styleId="Recuodecorpodetexto2Char1">
    <w:name w:val="Recuo de corpo de texto 2 Char1"/>
    <w:rPr>
      <w:rFonts w:ascii="Calibri" w:eastAsia="Calibri" w:hAnsi="Calibri" w:cs="Calibri"/>
      <w:sz w:val="22"/>
      <w:szCs w:val="22"/>
      <w:lang w:eastAsia="zh-CN"/>
    </w:rPr>
  </w:style>
  <w:style w:type="character" w:customStyle="1" w:styleId="RecuodecorpodetextoChar2">
    <w:name w:val="Recuo de corpo de texto Char2"/>
    <w:basedOn w:val="Fontepargpadro7"/>
  </w:style>
  <w:style w:type="character" w:customStyle="1" w:styleId="Corpodetexto2Char2">
    <w:name w:val="Corpo de texto 2 Char2"/>
    <w:rPr>
      <w:rFonts w:ascii="Calibri" w:eastAsia="Calibri" w:hAnsi="Calibri" w:cs="Calibri"/>
      <w:sz w:val="22"/>
      <w:szCs w:val="22"/>
      <w:lang w:eastAsia="zh-CN"/>
    </w:rPr>
  </w:style>
  <w:style w:type="character" w:customStyle="1" w:styleId="Corpodetexto3Char1">
    <w:name w:val="Corpo de texto 3 Char1"/>
    <w:rPr>
      <w:rFonts w:ascii="Calibri" w:eastAsia="Calibri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rPr>
      <w:rFonts w:ascii="Calibri" w:eastAsia="Calibri" w:hAnsi="Calibri" w:cs="Calibri"/>
      <w:sz w:val="16"/>
      <w:szCs w:val="16"/>
      <w:lang w:eastAsia="zh-CN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character" w:customStyle="1" w:styleId="AssuntodocomentrioChar1">
    <w:name w:val="Assunto do comentário Char1"/>
    <w:rPr>
      <w:rFonts w:ascii="Calibri" w:eastAsia="Calibri" w:hAnsi="Calibri" w:cs="Calibri"/>
      <w:b/>
      <w:bCs/>
      <w:lang w:eastAsia="zh-CN"/>
    </w:rPr>
  </w:style>
  <w:style w:type="character" w:customStyle="1" w:styleId="TextodenotaderodapChar">
    <w:name w:val="Texto de nota de rodapé Char"/>
    <w:rPr>
      <w:rFonts w:ascii="Calibri" w:eastAsia="Calibri" w:hAnsi="Calibri" w:cs="Calibri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extodenotaderodapChar1">
    <w:name w:val="Texto de nota de rodapé Char1"/>
  </w:style>
  <w:style w:type="character" w:customStyle="1" w:styleId="TextodenotadefimChar">
    <w:name w:val="Texto de nota de fim Char"/>
    <w:basedOn w:val="Fontepargpadro7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character" w:styleId="nfase">
    <w:name w:val="Emphasis"/>
    <w:qFormat/>
    <w:rPr>
      <w:i/>
    </w:rPr>
  </w:style>
  <w:style w:type="character" w:customStyle="1" w:styleId="TextosemFormataoChar">
    <w:name w:val="Texto sem Formatação Char"/>
    <w:rPr>
      <w:rFonts w:ascii="Courier New" w:hAnsi="Courier New" w:cs="Courier New"/>
      <w:szCs w:val="21"/>
    </w:rPr>
  </w:style>
  <w:style w:type="character" w:customStyle="1" w:styleId="WW8Num1z0">
    <w:name w:val="WW8Num1z0"/>
    <w:rPr>
      <w:rFonts w:ascii="Symbol" w:hAnsi="Symbol" w:cs="Times New Roman"/>
      <w:color w:val="000000"/>
      <w:sz w:val="24"/>
      <w:szCs w:val="24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Times New Roman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Times New Roman"/>
    </w:rPr>
  </w:style>
  <w:style w:type="character" w:customStyle="1" w:styleId="WW8Num21z3">
    <w:name w:val="WW8Num21z3"/>
    <w:rPr>
      <w:rFonts w:ascii="Symbol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Wingdings" w:hAnsi="Wingdings" w:cs="Times New Roman"/>
    </w:rPr>
  </w:style>
  <w:style w:type="character" w:customStyle="1" w:styleId="WW8Num30z3">
    <w:name w:val="WW8Num30z3"/>
    <w:rPr>
      <w:rFonts w:ascii="Symbol" w:hAnsi="Symbol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font2bold1">
    <w:name w:val="font2bold1"/>
    <w:rPr>
      <w:b/>
      <w:bCs/>
    </w:rPr>
  </w:style>
  <w:style w:type="character" w:customStyle="1" w:styleId="Nivel01Char">
    <w:name w:val="Nivel 01 Char"/>
    <w:rPr>
      <w:rFonts w:ascii="Ecofont_Spranq_eco_Sans" w:eastAsia="MS Gothic" w:hAnsi="Ecofont_Spranq_eco_Sans" w:cs="Ecofont_Spranq_eco_Sans"/>
      <w:b/>
      <w:bCs/>
      <w:color w:val="000000"/>
      <w:lang w:val="x-none"/>
    </w:rPr>
  </w:style>
  <w:style w:type="character" w:customStyle="1" w:styleId="citao2Char">
    <w:name w:val="citação 2 Char"/>
    <w:rPr>
      <w:rFonts w:ascii="Arial" w:eastAsia="Calibri" w:hAnsi="Arial" w:cs="Arial"/>
      <w:i/>
      <w:iCs/>
      <w:color w:val="000000"/>
      <w:shd w:val="clear" w:color="auto" w:fill="FFFFCC"/>
      <w:lang w:val="x-none"/>
    </w:rPr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SemEspaamentoChar">
    <w:name w:val="Sem Espaçamento Char"/>
    <w:rPr>
      <w:rFonts w:ascii="Calibri" w:hAnsi="Calibri" w:cs="Calibri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PargrafodaListaChar">
    <w:name w:val="Parágrafo da Lista Char"/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ascii="Times New Roman" w:eastAsia="Arial" w:hAnsi="Times New Roman" w:cs="Times New Roman"/>
      <w:b/>
      <w:sz w:val="23"/>
    </w:rPr>
  </w:style>
  <w:style w:type="character" w:customStyle="1" w:styleId="ListLabel5">
    <w:name w:val="ListLabel 5"/>
    <w:rPr>
      <w:rFonts w:ascii="Times New Roman" w:eastAsia="Arial" w:hAnsi="Times New Roman" w:cs="Times New Roman"/>
      <w:sz w:val="23"/>
    </w:rPr>
  </w:style>
  <w:style w:type="character" w:customStyle="1" w:styleId="ListLabel6">
    <w:name w:val="ListLabel 6"/>
    <w:rPr>
      <w:rFonts w:ascii="Times New Roman" w:eastAsia="Arial" w:hAnsi="Times New Roman" w:cs="Times New Roman"/>
      <w:sz w:val="23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Courier New"/>
      <w:b/>
      <w:bCs/>
    </w:rPr>
  </w:style>
  <w:style w:type="character" w:customStyle="1" w:styleId="ListLabel12">
    <w:name w:val="ListLabel 12"/>
    <w:rPr>
      <w:rFonts w:cs="Wingdings"/>
      <w:b/>
      <w:bCs/>
    </w:rPr>
  </w:style>
  <w:style w:type="character" w:customStyle="1" w:styleId="ListLabel13">
    <w:name w:val="ListLabel 13"/>
    <w:rPr>
      <w:rFonts w:cs="Symbol"/>
      <w:b/>
      <w:bCs/>
    </w:rPr>
  </w:style>
  <w:style w:type="character" w:customStyle="1" w:styleId="ListLabel14">
    <w:name w:val="ListLabel 14"/>
    <w:rPr>
      <w:rFonts w:cs="Courier New"/>
      <w:b/>
      <w:bCs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NumberingSymbols">
    <w:name w:val="Numbering Symbols"/>
  </w:style>
  <w:style w:type="character" w:customStyle="1" w:styleId="CorpodetextoChar1">
    <w:name w:val="Corpo de texto Char1"/>
    <w:basedOn w:val="Fontepargpadro7"/>
  </w:style>
  <w:style w:type="character" w:customStyle="1" w:styleId="Nivel2Char">
    <w:name w:val="Nivel 2 Char"/>
    <w:rPr>
      <w:rFonts w:ascii="Arial" w:hAnsi="Arial" w:cs="Arial"/>
      <w:color w:val="000000"/>
    </w:rPr>
  </w:style>
  <w:style w:type="character" w:customStyle="1" w:styleId="Nivel3Char">
    <w:name w:val="Nivel 3 Char"/>
    <w:rPr>
      <w:rFonts w:ascii="Arial" w:hAnsi="Arial" w:cs="Arial"/>
      <w:color w:val="000000"/>
    </w:rPr>
  </w:style>
  <w:style w:type="character" w:customStyle="1" w:styleId="Nivel4Char">
    <w:name w:val="Nivel 4 Char"/>
    <w:rPr>
      <w:rFonts w:ascii="Arial" w:hAnsi="Arial" w:cs="Arial"/>
    </w:rPr>
  </w:style>
  <w:style w:type="character" w:customStyle="1" w:styleId="ouChar">
    <w:name w:val="ou Char"/>
    <w:rPr>
      <w:rFonts w:ascii="Arial" w:hAnsi="Arial" w:cs="Arial"/>
      <w:b/>
      <w:bCs/>
      <w:i/>
      <w:iCs/>
      <w:color w:val="FF0000"/>
      <w:sz w:val="24"/>
      <w:szCs w:val="24"/>
      <w:u w:val="single"/>
      <w:lang w:val="en-US"/>
    </w:rPr>
  </w:style>
  <w:style w:type="character" w:customStyle="1" w:styleId="Nvel2-RedChar">
    <w:name w:val="Nível 2 -Red Char"/>
    <w:rPr>
      <w:rFonts w:ascii="Arial" w:hAnsi="Arial" w:cs="Arial"/>
      <w:i/>
      <w:iCs/>
      <w:color w:val="FF0000"/>
    </w:rPr>
  </w:style>
  <w:style w:type="character" w:customStyle="1" w:styleId="Nvel3-RChar">
    <w:name w:val="Nível 3-R Char"/>
    <w:rPr>
      <w:rFonts w:ascii="Arial" w:hAnsi="Arial" w:cs="Arial"/>
      <w:i/>
      <w:iCs/>
      <w:color w:val="FF0000"/>
    </w:rPr>
  </w:style>
  <w:style w:type="character" w:customStyle="1" w:styleId="Nvel4-RChar">
    <w:name w:val="Nível 4-R Char"/>
    <w:rPr>
      <w:rFonts w:ascii="Arial" w:hAnsi="Arial" w:cs="Arial"/>
      <w:i/>
      <w:iCs/>
      <w:color w:val="FF0000"/>
    </w:rPr>
  </w:style>
  <w:style w:type="character" w:customStyle="1" w:styleId="Nvel1-SemNumChar">
    <w:name w:val="Nível 1-Sem Num Char"/>
    <w:rPr>
      <w:rFonts w:ascii="Arial" w:hAnsi="Arial" w:cs="Arial"/>
      <w:b/>
      <w:bCs/>
      <w:color w:val="FF0000"/>
      <w:lang w:val="x-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6">
    <w:name w:val="Fonte parág. padrão6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color w:val="000000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42z0">
    <w:name w:val="WW8Num42z0"/>
  </w:style>
  <w:style w:type="character" w:customStyle="1" w:styleId="WW8Num47z0">
    <w:name w:val="WW8Num47z0"/>
  </w:style>
  <w:style w:type="character" w:customStyle="1" w:styleId="WW8Num48z0">
    <w:name w:val="WW8Num48z0"/>
    <w:rPr>
      <w:b/>
    </w:rPr>
  </w:style>
  <w:style w:type="character" w:customStyle="1" w:styleId="markedcontent">
    <w:name w:val="markedcontent"/>
    <w:rPr>
      <w:rFonts w:cs="Times New Roman"/>
    </w:rPr>
  </w:style>
  <w:style w:type="character" w:customStyle="1" w:styleId="WW-nfaseforte">
    <w:name w:val="WW-Ênfase forte"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Hyperlink1">
    <w:name w:val="Hyperlink1"/>
    <w:rPr>
      <w:color w:val="0563C1"/>
      <w:u w:val="single"/>
    </w:rPr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  <w:rPr>
      <w:b/>
    </w:rPr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3">
    <w:name w:val="ListLabel 3"/>
    <w:rPr>
      <w:rFonts w:ascii="Arial" w:hAnsi="Arial" w:cs="Arial"/>
      <w:b w:val="0"/>
      <w:i w:val="0"/>
      <w:strike w:val="0"/>
      <w:dstrike w:val="0"/>
      <w:color w:val="auto"/>
      <w:sz w:val="20"/>
      <w:szCs w:val="20"/>
    </w:rPr>
  </w:style>
  <w:style w:type="character" w:customStyle="1" w:styleId="ListLabel2">
    <w:name w:val="ListLabel 2"/>
    <w:rPr>
      <w:rFonts w:ascii="Arial" w:hAnsi="Arial" w:cs="Arial"/>
      <w:b w:val="0"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rPr>
      <w:b/>
    </w:rPr>
  </w:style>
  <w:style w:type="character" w:customStyle="1" w:styleId="SaudaoChar1">
    <w:name w:val="Saudação Char1"/>
    <w:rPr>
      <w:rFonts w:ascii="Century Gothic" w:eastAsia="Century Gothic" w:hAnsi="Century Gothic" w:cs="Century Gothic"/>
      <w:color w:val="000000"/>
      <w:sz w:val="24"/>
      <w:szCs w:val="24"/>
    </w:rPr>
  </w:style>
  <w:style w:type="character" w:customStyle="1" w:styleId="CitaoChar1">
    <w:name w:val="Citação Char1"/>
    <w:rPr>
      <w:rFonts w:ascii="Century Gothic" w:eastAsia="Century Gothic" w:hAnsi="Century Gothic" w:cs="Century Gothic"/>
      <w:i/>
      <w:iCs/>
      <w:color w:val="404040"/>
      <w:sz w:val="24"/>
      <w:szCs w:val="24"/>
    </w:rPr>
  </w:style>
  <w:style w:type="character" w:customStyle="1" w:styleId="RodapChar1">
    <w:name w:val="Rodapé Char1"/>
    <w:rPr>
      <w:rFonts w:ascii="Century Gothic" w:eastAsia="Century Gothic" w:hAnsi="Century Gothic" w:cs="Century Gothic"/>
      <w:color w:val="000000"/>
      <w:sz w:val="24"/>
      <w:szCs w:val="24"/>
    </w:rPr>
  </w:style>
  <w:style w:type="character" w:customStyle="1" w:styleId="CabealhoChar1">
    <w:name w:val="Cabeçalho Char1"/>
    <w:rPr>
      <w:rFonts w:ascii="Century Gothic" w:eastAsia="Century Gothic" w:hAnsi="Century Gothic" w:cs="Century Gothic"/>
      <w:color w:val="000000"/>
      <w:sz w:val="24"/>
      <w:szCs w:val="24"/>
    </w:rPr>
  </w:style>
  <w:style w:type="character" w:customStyle="1" w:styleId="UnresolvedMention">
    <w:name w:val="Unresolved Mention"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SaudaoChar">
    <w:name w:val="Saudação Char"/>
    <w:rPr>
      <w:rFonts w:ascii="Arial" w:eastAsia="Times New Roman" w:hAnsi="Arial" w:cs="Times New Roman"/>
      <w:color w:val="000000"/>
      <w:szCs w:val="20"/>
      <w:lang w:eastAsia="pt-BR"/>
    </w:rPr>
  </w:style>
  <w:style w:type="character" w:customStyle="1" w:styleId="Strong">
    <w:name w:val="Strong"/>
    <w:rPr>
      <w:b/>
      <w:bCs/>
    </w:rPr>
  </w:style>
  <w:style w:type="character" w:customStyle="1" w:styleId="Nivel1Char">
    <w:name w:val="Nivel1 Char"/>
    <w:rPr>
      <w:rFonts w:ascii="Arial" w:eastAsia="Arial" w:hAnsi="Arial"/>
      <w:b/>
      <w:color w:val="000000"/>
      <w:sz w:val="28"/>
      <w:szCs w:val="28"/>
      <w:lang w:eastAsia="pt-BR"/>
    </w:rPr>
  </w:style>
  <w:style w:type="character" w:customStyle="1" w:styleId="spellingerror">
    <w:name w:val="spellingerro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op">
    <w:name w:val="eop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QuoteChar">
    <w:name w:val="Quote Char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</w:rPr>
  </w:style>
  <w:style w:type="character" w:customStyle="1" w:styleId="Nivel01TituloChar">
    <w:name w:val="Nivel_01_Titulo Char"/>
    <w:rPr>
      <w:rFonts w:ascii="Ecofont_Spranq_eco_Sans" w:eastAsia="0" w:hAnsi="Ecofont_Spranq_eco_Sans" w:cs="0"/>
      <w:b/>
      <w:bCs/>
      <w:color w:val="000000"/>
      <w:spacing w:val="5"/>
      <w:sz w:val="52"/>
      <w:szCs w:val="52"/>
      <w:lang w:eastAsia="pt-BR"/>
    </w:rPr>
  </w:style>
  <w:style w:type="character" w:customStyle="1" w:styleId="annotationreference">
    <w:name w:val="annotation reference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pple-style-span">
    <w:name w:val="apple-style-span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char1">
    <w:name w:val="normal__char1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MenoPendente1">
    <w:name w:val="Menção Pendente1"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DefaultParagraphFont">
    <w:name w:val="Default Paragraph Font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paragraph" w:styleId="Lista">
    <w:name w:val="List"/>
    <w:basedOn w:val="Corpodetexto"/>
    <w:pPr>
      <w:jc w:val="left"/>
    </w:pPr>
    <w:rPr>
      <w:rFonts w:cs="Tahoma"/>
      <w:kern w:val="2"/>
      <w:sz w:val="24"/>
    </w:rPr>
  </w:style>
  <w:style w:type="paragraph" w:styleId="Legenda">
    <w:name w:val="caption"/>
    <w:basedOn w:val="Normal"/>
    <w:qFormat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0"/>
      <w:szCs w:val="20"/>
    </w:rPr>
  </w:style>
  <w:style w:type="paragraph" w:customStyle="1" w:styleId="ndice">
    <w:name w:val="Índice"/>
    <w:basedOn w:val="Normal"/>
    <w:pPr>
      <w:suppressLineNumbers/>
      <w:spacing w:after="0" w:line="240" w:lineRule="auto"/>
    </w:pPr>
    <w:rPr>
      <w:rFonts w:ascii="Times New Roman" w:eastAsia="Times New Roman" w:hAnsi="Times New Roman" w:cs="Tahoma"/>
      <w:kern w:val="2"/>
      <w:sz w:val="20"/>
      <w:szCs w:val="20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uppressAutoHyphens w:val="0"/>
      <w:spacing w:before="240" w:after="120" w:line="252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0">
    <w:name w:val="Título3"/>
    <w:basedOn w:val="Normal"/>
    <w:next w:val="Corpodetexto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rpodetexto23">
    <w:name w:val="Corpo de texto 23"/>
    <w:basedOn w:val="Normal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cuodecorpodetexto22">
    <w:name w:val="Recuo de corpo de texto 22"/>
    <w:basedOn w:val="Normal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etabela">
    <w:name w:val="Conteúdo de tabela"/>
    <w:basedOn w:val="Normal"/>
    <w:pPr>
      <w:widowControl w:val="0"/>
      <w:suppressLineNumber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bidi="hi-I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tulo20">
    <w:name w:val="Título2"/>
    <w:basedOn w:val="Normal"/>
    <w:next w:val="Corpodetexto"/>
    <w:pPr>
      <w:keepNext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styleId="Recuodecorpodetexto">
    <w:name w:val="Body Text Indent"/>
    <w:basedOn w:val="Normal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kern w:val="2"/>
      <w:sz w:val="24"/>
      <w:szCs w:val="20"/>
      <w:lang w:val="x-none"/>
    </w:rPr>
  </w:style>
  <w:style w:type="paragraph" w:customStyle="1" w:styleId="Contedodoquadro">
    <w:name w:val="Conteúdo do quadro"/>
    <w:basedOn w:val="Corpodetexto"/>
    <w:pPr>
      <w:jc w:val="left"/>
    </w:pPr>
    <w:rPr>
      <w:kern w:val="2"/>
      <w:sz w:val="24"/>
    </w:rPr>
  </w:style>
  <w:style w:type="paragraph" w:customStyle="1" w:styleId="WW-Ttulo">
    <w:name w:val="WW-Título"/>
    <w:basedOn w:val="Normal"/>
    <w:next w:val="Corpodetexto"/>
    <w:pPr>
      <w:keepNext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Subttulo">
    <w:name w:val="Subtitle"/>
    <w:basedOn w:val="WW-Ttulo"/>
    <w:next w:val="Corpodetexto"/>
    <w:qFormat/>
    <w:pPr>
      <w:jc w:val="center"/>
    </w:pPr>
    <w:rPr>
      <w:rFonts w:cs="Times New Roman"/>
      <w:i/>
      <w:iCs/>
      <w:lang w:val="x-none"/>
    </w:rPr>
  </w:style>
  <w:style w:type="paragraph" w:customStyle="1" w:styleId="BodyText2">
    <w:name w:val="Body Text 2"/>
    <w:basedOn w:val="Normal"/>
    <w:pPr>
      <w:spacing w:after="0" w:line="240" w:lineRule="exact"/>
      <w:ind w:left="1418"/>
      <w:jc w:val="both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WW-BodyText2">
    <w:name w:val="WW-Body Text 2"/>
    <w:basedOn w:val="Normal"/>
    <w:pPr>
      <w:spacing w:after="0" w:line="240" w:lineRule="exact"/>
      <w:ind w:left="1134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BodyTextIndent2">
    <w:name w:val="Body Text Indent 2"/>
    <w:basedOn w:val="Normal"/>
    <w:pPr>
      <w:spacing w:after="0" w:line="240" w:lineRule="auto"/>
      <w:ind w:left="1701" w:hanging="567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BodyTextIndent3">
    <w:name w:val="Body Text Indent 3"/>
    <w:basedOn w:val="Normal"/>
    <w:pPr>
      <w:spacing w:after="0" w:line="240" w:lineRule="exact"/>
      <w:ind w:left="1701"/>
      <w:jc w:val="both"/>
    </w:pPr>
    <w:rPr>
      <w:rFonts w:ascii="Arial" w:eastAsia="Times New Roman" w:hAnsi="Arial" w:cs="Arial"/>
      <w:kern w:val="2"/>
      <w:szCs w:val="20"/>
    </w:rPr>
  </w:style>
  <w:style w:type="paragraph" w:customStyle="1" w:styleId="WW-BodyText21">
    <w:name w:val="WW-Body Text 21"/>
    <w:basedOn w:val="Normal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kern w:val="2"/>
      <w:szCs w:val="20"/>
    </w:rPr>
  </w:style>
  <w:style w:type="paragraph" w:customStyle="1" w:styleId="WW-BodyText212">
    <w:name w:val="WW-Body Text 212"/>
    <w:basedOn w:val="Normal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customStyle="1" w:styleId="BlockText">
    <w:name w:val="Block Text"/>
    <w:basedOn w:val="Normal"/>
    <w:pPr>
      <w:spacing w:after="0" w:line="240" w:lineRule="exact"/>
      <w:ind w:left="567" w:right="6"/>
      <w:jc w:val="both"/>
    </w:pPr>
    <w:rPr>
      <w:rFonts w:ascii="Times New Roman" w:eastAsia="Times New Roman" w:hAnsi="Times New Roman" w:cs="Times New Roman"/>
      <w:kern w:val="2"/>
      <w:szCs w:val="20"/>
    </w:rPr>
  </w:style>
  <w:style w:type="paragraph" w:customStyle="1" w:styleId="TxBrp4">
    <w:name w:val="TxBr_p4"/>
    <w:basedOn w:val="Normal"/>
    <w:pPr>
      <w:widowControl w:val="0"/>
      <w:tabs>
        <w:tab w:val="left" w:pos="29254"/>
      </w:tabs>
      <w:spacing w:after="0" w:line="240" w:lineRule="atLeast"/>
      <w:ind w:left="40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TxBrc5">
    <w:name w:val="TxBr_c5"/>
    <w:basedOn w:val="Normal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11605"/>
      </w:tabs>
      <w:spacing w:after="0" w:line="209" w:lineRule="atLeast"/>
      <w:ind w:left="194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TxBrp7">
    <w:name w:val="TxBr_p7"/>
    <w:basedOn w:val="Normal"/>
    <w:pPr>
      <w:widowControl w:val="0"/>
      <w:tabs>
        <w:tab w:val="left" w:pos="12557"/>
      </w:tabs>
      <w:spacing w:after="0" w:line="209" w:lineRule="atLeast"/>
      <w:ind w:left="211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13790"/>
      </w:tabs>
      <w:spacing w:after="0" w:line="209" w:lineRule="atLeast"/>
      <w:ind w:left="233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customStyle="1" w:styleId="Corpodetexto31">
    <w:name w:val="Corpo de texto 31"/>
    <w:basedOn w:val="Normal"/>
    <w:pPr>
      <w:spacing w:after="0" w:line="240" w:lineRule="auto"/>
      <w:ind w:right="-35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customStyle="1" w:styleId="Recuodecorpodetexto31">
    <w:name w:val="Recuo de corpo de texto 31"/>
    <w:basedOn w:val="Normal"/>
    <w:pPr>
      <w:spacing w:after="0" w:line="360" w:lineRule="auto"/>
      <w:ind w:left="567"/>
      <w:jc w:val="center"/>
    </w:pPr>
    <w:rPr>
      <w:rFonts w:ascii="Bookman Old Style" w:eastAsia="Times New Roman" w:hAnsi="Bookman Old Style" w:cs="Bookman Old Style"/>
      <w:bCs/>
      <w:kern w:val="2"/>
      <w:sz w:val="24"/>
      <w:szCs w:val="20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Contedodatabela">
    <w:name w:val="Conteúdo da tabela"/>
    <w:basedOn w:val="Normal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pPr>
      <w:widowControl/>
      <w:jc w:val="center"/>
    </w:pPr>
    <w:rPr>
      <w:rFonts w:eastAsia="Times New Roman" w:cs="Times New Roman"/>
      <w:b/>
      <w:bCs/>
      <w:sz w:val="20"/>
      <w:szCs w:val="20"/>
      <w:lang w:bidi="ar-SA"/>
    </w:rPr>
  </w:style>
  <w:style w:type="paragraph" w:customStyle="1" w:styleId="Corpodetexto24">
    <w:name w:val="Corpo de texto 24"/>
    <w:basedOn w:val="Normal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r-formatado">
    <w:name w:val="Texto pré-formatado"/>
    <w:basedOn w:val="Normal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Recuodecorpodetexto23">
    <w:name w:val="Recuo de corpo de texto 23"/>
    <w:basedOn w:val="Normal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msonormal0">
    <w:name w:val="msonormal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ecomentrio1">
    <w:name w:val="Texto de comentário1"/>
    <w:basedOn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wP3">
    <w:name w:val="wP3"/>
    <w:basedOn w:val="Normal"/>
    <w:pPr>
      <w:widowControl w:val="0"/>
      <w:spacing w:after="0" w:line="360" w:lineRule="auto"/>
      <w:jc w:val="both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5">
    <w:name w:val="wP5"/>
    <w:basedOn w:val="Normal"/>
    <w:pPr>
      <w:widowControl w:val="0"/>
      <w:spacing w:after="0" w:line="360" w:lineRule="auto"/>
      <w:jc w:val="both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6">
    <w:name w:val="wP6"/>
    <w:basedOn w:val="Normal"/>
    <w:pPr>
      <w:widowControl w:val="0"/>
      <w:spacing w:after="0" w:line="360" w:lineRule="auto"/>
      <w:jc w:val="both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wP2">
    <w:name w:val="wwwP2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wP3">
    <w:name w:val="wwwP3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wP4">
    <w:name w:val="wwwP4"/>
    <w:basedOn w:val="Normal"/>
    <w:pPr>
      <w:widowControl w:val="0"/>
      <w:spacing w:after="0" w:line="24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wP5">
    <w:name w:val="wwwP5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wP6">
    <w:name w:val="wwwP6"/>
    <w:basedOn w:val="Normal"/>
    <w:pPr>
      <w:widowControl w:val="0"/>
      <w:spacing w:after="0" w:line="240" w:lineRule="auto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wP8">
    <w:name w:val="wwwP8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wP9">
    <w:name w:val="wwwP9"/>
    <w:basedOn w:val="Normal"/>
    <w:pPr>
      <w:widowControl w:val="0"/>
      <w:spacing w:after="0" w:line="240" w:lineRule="auto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wP11">
    <w:name w:val="wwwP11"/>
    <w:basedOn w:val="Normal"/>
    <w:pPr>
      <w:widowControl w:val="0"/>
      <w:spacing w:after="0" w:line="240" w:lineRule="auto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wP24">
    <w:name w:val="wwwP24"/>
    <w:basedOn w:val="Normal"/>
    <w:pPr>
      <w:widowControl w:val="0"/>
      <w:spacing w:after="0" w:line="360" w:lineRule="auto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wP26">
    <w:name w:val="wwwP26"/>
    <w:basedOn w:val="Normal"/>
    <w:pPr>
      <w:widowControl w:val="0"/>
      <w:spacing w:after="0" w:line="240" w:lineRule="auto"/>
      <w:jc w:val="both"/>
      <w:textAlignment w:val="baseline"/>
    </w:pPr>
    <w:rPr>
      <w:rFonts w:ascii="Liberation Serif" w:eastAsia="NSimSun" w:hAnsi="Liberation Serif" w:cs="Mangal11"/>
      <w:color w:val="1B1B1B"/>
      <w:kern w:val="2"/>
      <w:sz w:val="24"/>
      <w:szCs w:val="24"/>
      <w:lang w:val="pt-PT" w:bidi="hi-IN"/>
    </w:rPr>
  </w:style>
  <w:style w:type="paragraph" w:customStyle="1" w:styleId="wwwP38">
    <w:name w:val="wwwP38"/>
    <w:basedOn w:val="Normal"/>
    <w:pPr>
      <w:widowControl w:val="0"/>
      <w:spacing w:after="0" w:line="24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P1">
    <w:name w:val="wwP1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P2">
    <w:name w:val="wwP2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3">
    <w:name w:val="wwP3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4">
    <w:name w:val="wwP4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5">
    <w:name w:val="wwP5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8">
    <w:name w:val="wwP8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10">
    <w:name w:val="wwP10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11">
    <w:name w:val="wwP11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13">
    <w:name w:val="wwP13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14">
    <w:name w:val="wwP14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15">
    <w:name w:val="wwP15"/>
    <w:basedOn w:val="Normal"/>
    <w:pPr>
      <w:widowControl w:val="0"/>
      <w:spacing w:after="0" w:line="240" w:lineRule="auto"/>
      <w:jc w:val="center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P16">
    <w:name w:val="wwP16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P18">
    <w:name w:val="wwP18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19">
    <w:name w:val="wwP19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21">
    <w:name w:val="wwP21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P22">
    <w:name w:val="wwP22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23">
    <w:name w:val="wwP23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24">
    <w:name w:val="wwP24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wP25">
    <w:name w:val="wwP25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color w:val="1B1B1B"/>
      <w:kern w:val="2"/>
      <w:sz w:val="24"/>
      <w:szCs w:val="24"/>
      <w:lang w:val="pt-PT" w:bidi="hi-IN"/>
    </w:rPr>
  </w:style>
  <w:style w:type="paragraph" w:customStyle="1" w:styleId="wwP28">
    <w:name w:val="wwP28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wP31">
    <w:name w:val="wwP31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1">
    <w:name w:val="wP1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P2">
    <w:name w:val="wP2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4">
    <w:name w:val="wP4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9">
    <w:name w:val="wP9"/>
    <w:basedOn w:val="Normal"/>
    <w:pPr>
      <w:widowControl w:val="0"/>
      <w:spacing w:after="0" w:line="240" w:lineRule="auto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P10">
    <w:name w:val="wP10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11">
    <w:name w:val="wP11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bidi="hi-IN"/>
    </w:rPr>
  </w:style>
  <w:style w:type="paragraph" w:customStyle="1" w:styleId="wP12">
    <w:name w:val="wP12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13">
    <w:name w:val="wP13"/>
    <w:basedOn w:val="Normal"/>
    <w:pPr>
      <w:widowControl w:val="0"/>
      <w:spacing w:after="0" w:line="360" w:lineRule="auto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14">
    <w:name w:val="wP14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wP15">
    <w:name w:val="wP15"/>
    <w:basedOn w:val="Normal"/>
    <w:pPr>
      <w:widowControl w:val="0"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bidi="hi-IN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Recuodecorpodetexto24">
    <w:name w:val="Recuo de corpo de texto 24"/>
    <w:basedOn w:val="Normal"/>
    <w:pPr>
      <w:suppressAutoHyphens w:val="0"/>
      <w:spacing w:after="0" w:line="240" w:lineRule="auto"/>
      <w:ind w:left="900"/>
      <w:jc w:val="both"/>
    </w:pPr>
    <w:rPr>
      <w:rFonts w:ascii="Courier New" w:eastAsia="Times New Roman" w:hAnsi="Courier New" w:cs="Courier New"/>
      <w:sz w:val="28"/>
      <w:szCs w:val="20"/>
    </w:rPr>
  </w:style>
  <w:style w:type="paragraph" w:customStyle="1" w:styleId="Corpodetexto25">
    <w:name w:val="Corpo de texto 25"/>
    <w:basedOn w:val="Normal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rpodetexto33">
    <w:name w:val="Corpo de texto 33"/>
    <w:basedOn w:val="Normal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texto1">
    <w:name w:val="texto1"/>
    <w:basedOn w:val="Normal"/>
    <w:pPr>
      <w:suppressAutoHyphens w:val="0"/>
      <w:spacing w:before="280" w:after="280" w:line="400" w:lineRule="atLeast"/>
      <w:jc w:val="both"/>
    </w:pPr>
    <w:rPr>
      <w:rFonts w:ascii="Arial" w:eastAsia="Times New Roman" w:hAnsi="Arial" w:cs="Arial"/>
    </w:rPr>
  </w:style>
  <w:style w:type="paragraph" w:customStyle="1" w:styleId="BodyText22">
    <w:name w:val="Body Text 22"/>
    <w:basedOn w:val="Normal"/>
    <w:pPr>
      <w:widowControl w:val="0"/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oembloco2">
    <w:name w:val="Texto em bloco2"/>
    <w:basedOn w:val="Normal"/>
    <w:pPr>
      <w:tabs>
        <w:tab w:val="left" w:pos="567"/>
        <w:tab w:val="left" w:pos="1134"/>
      </w:tabs>
      <w:suppressAutoHyphens w:val="0"/>
      <w:spacing w:after="0" w:line="240" w:lineRule="auto"/>
      <w:ind w:left="1134" w:right="-567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2pt">
    <w:name w:val="Normal + 12 pt"/>
    <w:basedOn w:val="Normal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</w:rPr>
  </w:style>
  <w:style w:type="paragraph" w:customStyle="1" w:styleId="Recuodecorpodetexto32">
    <w:name w:val="Recuo de corpo de texto 32"/>
    <w:basedOn w:val="Normal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odelo">
    <w:name w:val="modelo"/>
    <w:basedOn w:val="Cabealho"/>
    <w:next w:val="Cabealho"/>
    <w:pPr>
      <w:tabs>
        <w:tab w:val="clear" w:pos="4252"/>
        <w:tab w:val="clear" w:pos="8504"/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t-BR"/>
    </w:rPr>
  </w:style>
  <w:style w:type="paragraph" w:customStyle="1" w:styleId="corpo">
    <w:name w:val="corpo"/>
    <w:basedOn w:val="Normal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xtopadro">
    <w:name w:val="Texto padrão"/>
    <w:basedOn w:val="Normal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emEspaamento">
    <w:name w:val="No Spacing"/>
    <w:qFormat/>
    <w:pPr>
      <w:suppressAutoHyphens/>
    </w:pPr>
    <w:rPr>
      <w:rFonts w:ascii="Calibri" w:hAnsi="Calibri" w:cs="Calibri"/>
      <w:lang w:eastAsia="zh-CN"/>
    </w:rPr>
  </w:style>
  <w:style w:type="paragraph" w:customStyle="1" w:styleId="Textodecomentrio2">
    <w:name w:val="Texto de comentário2"/>
    <w:basedOn w:val="Normal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customStyle="1" w:styleId="ParagraphStyle">
    <w:name w:val="Paragraph Style"/>
    <w:pPr>
      <w:widowControl w:val="0"/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corponico">
    <w:name w:val="corponico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ro">
    <w:name w:val="Livro"/>
    <w:basedOn w:val="Normal"/>
    <w:pPr>
      <w:suppressAutoHyphens w:val="0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notadefim">
    <w:name w:val="endnote text"/>
    <w:basedOn w:val="Normal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go">
    <w:name w:val="artigo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1"/>
    </w:rPr>
  </w:style>
  <w:style w:type="paragraph" w:customStyle="1" w:styleId="Legenda1">
    <w:name w:val="Legenda1"/>
    <w:basedOn w:val="Normal"/>
    <w:next w:val="Normal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0"/>
    </w:rPr>
  </w:style>
  <w:style w:type="paragraph" w:customStyle="1" w:styleId="tabela">
    <w:name w:val="tabela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0">
    <w:name w:val="Corpo"/>
    <w:pPr>
      <w:suppressAutoHyphens/>
      <w:autoSpaceDE w:val="0"/>
    </w:pPr>
    <w:rPr>
      <w:color w:val="000000"/>
      <w:lang w:eastAsia="zh-CN"/>
    </w:rPr>
  </w:style>
  <w:style w:type="paragraph" w:customStyle="1" w:styleId="n1">
    <w:name w:val="n1"/>
    <w:basedOn w:val="Normal"/>
    <w:pPr>
      <w:tabs>
        <w:tab w:val="left" w:pos="1134"/>
      </w:tabs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ela0">
    <w:name w:val="Tabela"/>
    <w:pPr>
      <w:suppressAutoHyphens/>
      <w:autoSpaceDE w:val="0"/>
    </w:pPr>
    <w:rPr>
      <w:color w:val="000000"/>
      <w:lang w:eastAsia="zh-CN"/>
    </w:rPr>
  </w:style>
  <w:style w:type="paragraph" w:customStyle="1" w:styleId="Legenda2">
    <w:name w:val="Legenda2"/>
    <w:basedOn w:val="Normal"/>
    <w:next w:val="Normal"/>
    <w:pPr>
      <w:suppressAutoHyphens w:val="0"/>
      <w:spacing w:after="0" w:line="240" w:lineRule="auto"/>
      <w:jc w:val="center"/>
    </w:pPr>
    <w:rPr>
      <w:rFonts w:ascii="Arial Black" w:eastAsia="Times New Roman" w:hAnsi="Arial Black" w:cs="Times New Roman"/>
      <w:sz w:val="28"/>
      <w:szCs w:val="20"/>
    </w:rPr>
  </w:style>
  <w:style w:type="paragraph" w:customStyle="1" w:styleId="Nivel01">
    <w:name w:val="Nivel 01"/>
    <w:basedOn w:val="Ttulo1"/>
    <w:next w:val="Normal"/>
    <w:pPr>
      <w:keepLines/>
      <w:numPr>
        <w:numId w:val="6"/>
      </w:numPr>
      <w:tabs>
        <w:tab w:val="left" w:pos="567"/>
      </w:tabs>
      <w:suppressAutoHyphens w:val="0"/>
      <w:spacing w:after="0" w:line="240" w:lineRule="auto"/>
      <w:jc w:val="both"/>
    </w:pPr>
    <w:rPr>
      <w:rFonts w:ascii="Ecofont_Spranq_eco_Sans" w:eastAsia="MS Gothic" w:hAnsi="Ecofont_Spranq_eco_Sans" w:cs="Times New Roman"/>
      <w:color w:val="000000"/>
      <w:kern w:val="0"/>
      <w:sz w:val="20"/>
      <w:szCs w:val="20"/>
    </w:rPr>
  </w:style>
  <w:style w:type="paragraph" w:styleId="Citao">
    <w:name w:val="Quote"/>
    <w:basedOn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citao2">
    <w:name w:val="citação 2"/>
    <w:basedOn w:val="Citao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sz w:val="20"/>
      <w:szCs w:val="20"/>
      <w:lang w:val="x-none"/>
    </w:rPr>
  </w:style>
  <w:style w:type="paragraph" w:customStyle="1" w:styleId="PADRO">
    <w:name w:val="PADRÃO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Ttulo01">
    <w:name w:val="Título 01"/>
    <w:basedOn w:val="Ttulo70"/>
    <w:pPr>
      <w:keepNext w:val="0"/>
      <w:spacing w:before="0" w:after="0" w:line="240" w:lineRule="auto"/>
      <w:jc w:val="center"/>
      <w:outlineLvl w:val="0"/>
    </w:pPr>
    <w:rPr>
      <w:rFonts w:ascii="Arial" w:hAnsi="Arial" w:cs="Arial"/>
      <w:b w:val="0"/>
      <w:bCs/>
      <w:caps/>
      <w:sz w:val="26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tulo41">
    <w:name w:val="Título 41"/>
    <w:basedOn w:val="Normal"/>
    <w:pPr>
      <w:widowControl w:val="0"/>
      <w:suppressAutoHyphens w:val="0"/>
      <w:autoSpaceDE w:val="0"/>
      <w:spacing w:after="0" w:line="240" w:lineRule="auto"/>
      <w:ind w:left="220"/>
      <w:outlineLvl w:val="4"/>
    </w:pPr>
    <w:rPr>
      <w:rFonts w:ascii="Arial" w:eastAsia="Arial" w:hAnsi="Arial" w:cs="Arial"/>
      <w:b/>
      <w:bCs/>
      <w:lang w:val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PargrafodaLista1">
    <w:name w:val="Parágrafo da Lista1"/>
    <w:basedOn w:val="Normal"/>
    <w:pPr>
      <w:spacing w:line="240" w:lineRule="auto"/>
      <w:ind w:left="720"/>
      <w:contextualSpacing/>
    </w:pPr>
    <w:rPr>
      <w:rFonts w:ascii="Times New Roman" w:eastAsia="NSimSun" w:hAnsi="Times New Roman" w:cs="Times New Roman"/>
      <w:sz w:val="20"/>
      <w:szCs w:val="20"/>
    </w:rPr>
  </w:style>
  <w:style w:type="paragraph" w:customStyle="1" w:styleId="PargrafodaLista2">
    <w:name w:val="Parágrafo da Lista2"/>
    <w:basedOn w:val="Normal"/>
    <w:pPr>
      <w:spacing w:line="240" w:lineRule="auto"/>
      <w:ind w:left="720"/>
      <w:contextualSpacing/>
    </w:pPr>
    <w:rPr>
      <w:rFonts w:ascii="Times New Roman" w:eastAsia="NSimSun" w:hAnsi="Times New Roman" w:cs="Times New Roman"/>
      <w:sz w:val="20"/>
      <w:szCs w:val="20"/>
    </w:rPr>
  </w:style>
  <w:style w:type="paragraph" w:customStyle="1" w:styleId="TEXTO">
    <w:name w:val="TEXTO"/>
    <w:basedOn w:val="Normal"/>
    <w:pPr>
      <w:spacing w:after="0" w:line="240" w:lineRule="auto"/>
      <w:ind w:right="13"/>
      <w:jc w:val="both"/>
    </w:pPr>
    <w:rPr>
      <w:rFonts w:ascii="Times New Roman" w:eastAsia="ArialMT" w:hAnsi="Times New Roman" w:cs="Times New Roman"/>
      <w:b/>
      <w:sz w:val="24"/>
      <w:szCs w:val="24"/>
    </w:rPr>
  </w:style>
  <w:style w:type="paragraph" w:customStyle="1" w:styleId="Nivel2">
    <w:name w:val="Nivel 2"/>
    <w:basedOn w:val="Normal"/>
    <w:qFormat/>
    <w:pPr>
      <w:suppressAutoHyphens w:val="0"/>
      <w:spacing w:before="120" w:after="120"/>
      <w:ind w:left="4969" w:hanging="432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pPr>
      <w:suppressAutoHyphens w:val="0"/>
      <w:spacing w:before="120" w:after="120"/>
      <w:ind w:left="425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pPr>
      <w:ind w:left="851"/>
    </w:pPr>
  </w:style>
  <w:style w:type="paragraph" w:customStyle="1" w:styleId="Nivel5">
    <w:name w:val="Nivel 5"/>
    <w:basedOn w:val="Nivel4"/>
    <w:pPr>
      <w:ind w:left="1276"/>
    </w:pPr>
  </w:style>
  <w:style w:type="paragraph" w:customStyle="1" w:styleId="ou">
    <w:name w:val="ou"/>
    <w:basedOn w:val="PargrafodaLista"/>
    <w:pPr>
      <w:suppressAutoHyphens w:val="0"/>
      <w:spacing w:before="60" w:after="60" w:line="252" w:lineRule="auto"/>
      <w:ind w:left="0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u w:val="single"/>
      <w:lang w:val="en-US"/>
    </w:rPr>
  </w:style>
  <w:style w:type="paragraph" w:customStyle="1" w:styleId="Nvel2-Red">
    <w:name w:val="Nível 2 -Red"/>
    <w:basedOn w:val="Nivel2"/>
    <w:pPr>
      <w:ind w:left="0" w:firstLine="0"/>
    </w:pPr>
    <w:rPr>
      <w:i/>
      <w:iCs/>
      <w:color w:val="FF0000"/>
    </w:rPr>
  </w:style>
  <w:style w:type="paragraph" w:customStyle="1" w:styleId="Nvel3-R">
    <w:name w:val="Nível 3-R"/>
    <w:basedOn w:val="Nivel3"/>
    <w:rPr>
      <w:i/>
      <w:iCs/>
      <w:color w:val="FF0000"/>
    </w:rPr>
  </w:style>
  <w:style w:type="paragraph" w:customStyle="1" w:styleId="Nvel4-R">
    <w:name w:val="Nível 4-R"/>
    <w:basedOn w:val="Nivel4"/>
    <w:pPr>
      <w:ind w:left="2880" w:hanging="360"/>
    </w:pPr>
    <w:rPr>
      <w:i/>
      <w:iCs/>
      <w:color w:val="FF0000"/>
    </w:rPr>
  </w:style>
  <w:style w:type="paragraph" w:customStyle="1" w:styleId="Nvel1-SemNum">
    <w:name w:val="Nível 1-Sem Num"/>
    <w:basedOn w:val="Nivel01"/>
    <w:pPr>
      <w:numPr>
        <w:numId w:val="0"/>
      </w:numPr>
      <w:ind w:left="357"/>
      <w:outlineLvl w:val="1"/>
    </w:pPr>
    <w:rPr>
      <w:rFonts w:ascii="Arial" w:eastAsia="Times New Roman" w:hAnsi="Arial" w:cs="Arial"/>
      <w:color w:val="FF0000"/>
    </w:rPr>
  </w:style>
  <w:style w:type="paragraph" w:customStyle="1" w:styleId="Ttulo60">
    <w:name w:val="Título6"/>
    <w:basedOn w:val="Normal"/>
    <w:next w:val="Corpodetexto"/>
    <w:pPr>
      <w:keepNext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bidi="hi-IN"/>
    </w:rPr>
  </w:style>
  <w:style w:type="paragraph" w:customStyle="1" w:styleId="Corpodetexto22">
    <w:name w:val="Corpo de texto 22"/>
    <w:basedOn w:val="Normal"/>
    <w:pPr>
      <w:tabs>
        <w:tab w:val="left" w:pos="288"/>
        <w:tab w:val="left" w:pos="1008"/>
        <w:tab w:val="left" w:pos="1728"/>
        <w:tab w:val="left" w:pos="212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923"/>
        <w:tab w:val="left" w:pos="10065"/>
      </w:tabs>
      <w:spacing w:after="0" w:line="240" w:lineRule="auto"/>
      <w:ind w:right="51"/>
      <w:jc w:val="both"/>
    </w:pPr>
    <w:rPr>
      <w:rFonts w:ascii="Arial" w:eastAsia="Times New Roman" w:hAnsi="Arial" w:cs="Arial"/>
      <w:color w:val="FF0000"/>
      <w:sz w:val="24"/>
      <w:szCs w:val="20"/>
      <w:lang w:bidi="hi-IN"/>
    </w:rPr>
  </w:style>
  <w:style w:type="paragraph" w:customStyle="1" w:styleId="P30">
    <w:name w:val="P30"/>
    <w:basedOn w:val="Normal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bidi="hi-IN"/>
    </w:rPr>
  </w:style>
  <w:style w:type="paragraph" w:customStyle="1" w:styleId="CM19">
    <w:name w:val="CM19"/>
    <w:basedOn w:val="Normal"/>
    <w:next w:val="Normal"/>
    <w:pPr>
      <w:widowControl w:val="0"/>
      <w:autoSpaceDE w:val="0"/>
      <w:spacing w:after="275" w:line="240" w:lineRule="auto"/>
    </w:pPr>
    <w:rPr>
      <w:rFonts w:ascii="AMIEJL+Arial" w:eastAsia="Times New Roman" w:hAnsi="AMIEJL+Arial" w:cs="AMIEJL+Arial"/>
      <w:sz w:val="24"/>
      <w:szCs w:val="20"/>
      <w:lang w:bidi="hi-IN"/>
    </w:rPr>
  </w:style>
  <w:style w:type="paragraph" w:customStyle="1" w:styleId="Item">
    <w:name w:val="Item"/>
    <w:basedOn w:val="Normal"/>
    <w:pPr>
      <w:numPr>
        <w:numId w:val="2"/>
      </w:numPr>
      <w:spacing w:before="480" w:after="0" w:line="240" w:lineRule="auto"/>
    </w:pPr>
    <w:rPr>
      <w:rFonts w:ascii="Arial" w:eastAsia="Times New Roman" w:hAnsi="Arial" w:cs="Arial"/>
      <w:b/>
      <w:sz w:val="24"/>
      <w:szCs w:val="20"/>
      <w:lang w:bidi="hi-IN"/>
    </w:rPr>
  </w:style>
  <w:style w:type="paragraph" w:customStyle="1" w:styleId="alnea">
    <w:name w:val="alínea"/>
    <w:basedOn w:val="Normal"/>
    <w:pPr>
      <w:numPr>
        <w:numId w:val="3"/>
      </w:numPr>
      <w:spacing w:before="240" w:after="0" w:line="240" w:lineRule="auto"/>
      <w:ind w:firstLine="1701"/>
      <w:jc w:val="both"/>
    </w:pPr>
    <w:rPr>
      <w:rFonts w:ascii="Arial" w:eastAsia="Times New Roman" w:hAnsi="Arial" w:cs="Arial"/>
      <w:sz w:val="24"/>
      <w:szCs w:val="20"/>
      <w:lang w:bidi="hi-IN"/>
    </w:rPr>
  </w:style>
  <w:style w:type="paragraph" w:customStyle="1" w:styleId="Inciso">
    <w:name w:val="Inciso"/>
    <w:basedOn w:val="Normal"/>
    <w:pPr>
      <w:numPr>
        <w:numId w:val="4"/>
      </w:numPr>
      <w:spacing w:before="240" w:after="0" w:line="240" w:lineRule="auto"/>
      <w:ind w:firstLine="1418"/>
      <w:jc w:val="both"/>
    </w:pPr>
    <w:rPr>
      <w:rFonts w:ascii="Arial" w:eastAsia="Times New Roman" w:hAnsi="Arial" w:cs="Arial"/>
      <w:sz w:val="24"/>
      <w:szCs w:val="20"/>
      <w:lang w:bidi="hi-IN"/>
    </w:rPr>
  </w:style>
  <w:style w:type="paragraph" w:customStyle="1" w:styleId="Prembulo">
    <w:name w:val="Preâmbulo"/>
    <w:basedOn w:val="Normal"/>
    <w:pPr>
      <w:spacing w:before="240" w:after="0" w:line="240" w:lineRule="auto"/>
      <w:ind w:firstLine="1418"/>
      <w:jc w:val="both"/>
    </w:pPr>
    <w:rPr>
      <w:rFonts w:ascii="Arial" w:eastAsia="Times New Roman" w:hAnsi="Arial" w:cs="Arial"/>
      <w:sz w:val="24"/>
      <w:szCs w:val="20"/>
      <w:lang w:bidi="hi-IN"/>
    </w:rPr>
  </w:style>
  <w:style w:type="paragraph" w:customStyle="1" w:styleId="western">
    <w:name w:val="western"/>
    <w:basedOn w:val="Normal"/>
    <w:pPr>
      <w:spacing w:before="100"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bidi="hi-IN"/>
    </w:rPr>
  </w:style>
  <w:style w:type="paragraph" w:customStyle="1" w:styleId="Corpodetextobodytext">
    <w:name w:val="Corpo de texto.body text"/>
    <w:basedOn w:val="Normal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bidi="hi-IN"/>
    </w:rPr>
  </w:style>
  <w:style w:type="paragraph" w:customStyle="1" w:styleId="Textoembloco1">
    <w:name w:val="Texto em bloco1"/>
    <w:basedOn w:val="Normal"/>
    <w:pPr>
      <w:spacing w:after="0" w:line="240" w:lineRule="auto"/>
      <w:ind w:left="-142" w:right="-199"/>
      <w:jc w:val="both"/>
    </w:pPr>
    <w:rPr>
      <w:rFonts w:ascii="Arial" w:eastAsia="Times New Roman" w:hAnsi="Arial" w:cs="Arial"/>
      <w:b/>
      <w:color w:val="000000"/>
      <w:szCs w:val="20"/>
      <w:lang w:bidi="hi-IN"/>
    </w:rPr>
  </w:style>
  <w:style w:type="paragraph" w:customStyle="1" w:styleId="Corpodetextobodytext1">
    <w:name w:val="Corpo de texto.body text1"/>
    <w:basedOn w:val="Normal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bidi="hi-IN"/>
    </w:rPr>
  </w:style>
  <w:style w:type="paragraph" w:customStyle="1" w:styleId="Corpodetextobodytext2">
    <w:name w:val="Corpo de texto.body text2"/>
    <w:basedOn w:val="Normal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Arial"/>
      <w:szCs w:val="20"/>
      <w:lang w:bidi="hi-IN"/>
    </w:rPr>
  </w:style>
  <w:style w:type="paragraph" w:customStyle="1" w:styleId="CorpodetextobodytextbtbodytesxcontentsTextoindependientebt1bodytext1bodytesx1bt2bodytext2bodytesx2bt3bodytext3bodytesx3bt4bodytext4bodytesx4contents1Textoindependiente1bt5bodytext5bodytesx5bt6bodytext6bodytesx">
    <w:name w:val="Corpo de texto.body text.bt.body tesx.contents.Texto independiente.bt1.body text1.body tesx1.bt2.body text2.body tesx2.bt3.body text3.body tesx3.bt4.body text4.body tesx4.contents1.Texto independiente1.bt5.body text5.body tesx5.bt6.body text6.body tesx"/>
    <w:basedOn w:val="Normal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Arial"/>
      <w:szCs w:val="20"/>
      <w:lang w:bidi="hi-IN"/>
    </w:rPr>
  </w:style>
  <w:style w:type="paragraph" w:customStyle="1" w:styleId="Corpodetexto32">
    <w:name w:val="Corpo de texto 32"/>
    <w:basedOn w:val="Normal"/>
    <w:pPr>
      <w:spacing w:after="0" w:line="240" w:lineRule="auto"/>
      <w:ind w:right="51"/>
      <w:jc w:val="both"/>
    </w:pPr>
    <w:rPr>
      <w:rFonts w:ascii="Arial" w:eastAsia="Times New Roman" w:hAnsi="Arial" w:cs="Arial"/>
      <w:color w:val="000000"/>
      <w:sz w:val="24"/>
      <w:szCs w:val="20"/>
      <w:lang w:bidi="hi-IN"/>
    </w:rPr>
  </w:style>
  <w:style w:type="paragraph" w:customStyle="1" w:styleId="xmsonormal">
    <w:name w:val="x_msonormal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Corpodetexto2">
    <w:name w:val="WW-Corpo de texto 2"/>
    <w:basedOn w:val="Normal"/>
    <w:pPr>
      <w:spacing w:before="63" w:after="0" w:line="240" w:lineRule="auto"/>
      <w:jc w:val="both"/>
    </w:pPr>
    <w:rPr>
      <w:rFonts w:ascii="Arial" w:eastAsia="Times New Roman" w:hAnsi="Arial" w:cs="Arial"/>
      <w:color w:val="000000"/>
      <w:szCs w:val="20"/>
      <w:lang w:bidi="hi-IN"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paragraph" w:customStyle="1" w:styleId="WW-Corpodotexto">
    <w:name w:val="WW-Corpo do texto"/>
    <w:basedOn w:val="Normal"/>
    <w:pPr>
      <w:spacing w:after="160" w:line="36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pPr>
      <w:spacing w:before="100" w:after="100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font6">
    <w:name w:val="font6"/>
    <w:basedOn w:val="Normal"/>
    <w:pPr>
      <w:spacing w:before="100" w:after="10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ont5">
    <w:name w:val="font5"/>
    <w:basedOn w:val="Normal"/>
    <w:pPr>
      <w:spacing w:before="100" w:after="100"/>
    </w:pPr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customStyle="1" w:styleId="BodyText3">
    <w:name w:val="Body Text 3"/>
    <w:basedOn w:val="Normal"/>
    <w:pPr>
      <w:spacing w:after="120"/>
    </w:pPr>
    <w:rPr>
      <w:sz w:val="16"/>
      <w:szCs w:val="16"/>
      <w:lang w:eastAsia="pt-BR"/>
    </w:rPr>
  </w:style>
  <w:style w:type="paragraph" w:customStyle="1" w:styleId="NoSpacing">
    <w:name w:val="No Spacing"/>
    <w:pPr>
      <w:suppressAutoHyphens/>
    </w:pPr>
    <w:rPr>
      <w:rFonts w:ascii="Calibri" w:eastAsia="0" w:hAnsi="Calibri" w:cs="Arial"/>
      <w:kern w:val="2"/>
      <w:sz w:val="24"/>
      <w:szCs w:val="24"/>
      <w:lang w:bidi="hi-IN"/>
    </w:rPr>
  </w:style>
  <w:style w:type="paragraph" w:customStyle="1" w:styleId="textbody0">
    <w:name w:val="textbody"/>
    <w:basedOn w:val="Normal"/>
    <w:pPr>
      <w:spacing w:before="100" w:after="100"/>
    </w:pPr>
    <w:rPr>
      <w:rFonts w:ascii="Times New Roman" w:eastAsia="Times New Roman" w:hAnsi="Times New Roman" w:cs="Times New Roman"/>
      <w:lang w:eastAsia="pt-BR"/>
    </w:rPr>
  </w:style>
  <w:style w:type="paragraph" w:customStyle="1" w:styleId="Nivel1">
    <w:name w:val="Nivel 1"/>
    <w:p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Arial"/>
      <w:b/>
      <w:lang w:bidi="hi-IN"/>
    </w:rPr>
  </w:style>
  <w:style w:type="paragraph" w:customStyle="1" w:styleId="Nivel10">
    <w:name w:val="Nivel1"/>
    <w:basedOn w:val="Ttulo1"/>
    <w:pPr>
      <w:keepLines/>
      <w:spacing w:before="480"/>
      <w:ind w:left="357" w:hanging="357"/>
      <w:jc w:val="both"/>
    </w:pPr>
    <w:rPr>
      <w:rFonts w:ascii="Arial" w:eastAsia="Arial" w:hAnsi="Arial"/>
      <w:color w:val="000000"/>
      <w:sz w:val="28"/>
      <w:szCs w:val="28"/>
      <w:lang w:val="pt-BR" w:eastAsia="pt-BR"/>
    </w:r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 w:cs="Times New Roman"/>
      <w:lang w:eastAsia="pt-BR"/>
    </w:rPr>
  </w:style>
  <w:style w:type="paragraph" w:customStyle="1" w:styleId="Citao1">
    <w:name w:val="Citação1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Tahoma"/>
      <w:i/>
      <w:iCs/>
      <w:color w:val="000000"/>
      <w:lang w:eastAsia="en-US"/>
    </w:rPr>
  </w:style>
  <w:style w:type="paragraph" w:customStyle="1" w:styleId="Nivel01Titulo">
    <w:name w:val="Nivel_01_Titulo"/>
    <w:pPr>
      <w:keepNext/>
      <w:keepLines/>
      <w:tabs>
        <w:tab w:val="left" w:pos="567"/>
      </w:tabs>
      <w:suppressAutoHyphens/>
      <w:spacing w:before="240"/>
      <w:ind w:left="252" w:hanging="141"/>
    </w:pPr>
    <w:rPr>
      <w:rFonts w:ascii="Ecofont_Spranq_eco_Sans" w:eastAsia="0" w:hAnsi="Ecofont_Spranq_eco_Sans" w:cs="0"/>
      <w:b/>
      <w:bCs/>
      <w:color w:val="000000"/>
      <w:spacing w:val="5"/>
      <w:sz w:val="52"/>
      <w:szCs w:val="52"/>
    </w:rPr>
  </w:style>
  <w:style w:type="paragraph" w:customStyle="1" w:styleId="annotationsubject">
    <w:name w:val="annotation subject"/>
    <w:pPr>
      <w:suppressAutoHyphens/>
    </w:pPr>
    <w:rPr>
      <w:rFonts w:ascii="Ecofont_Spranq_eco_Sans" w:eastAsia="0" w:hAnsi="Ecofont_Spranq_eco_Sans" w:cs="Tahoma"/>
      <w:b/>
      <w:bCs/>
    </w:rPr>
  </w:style>
  <w:style w:type="paragraph" w:customStyle="1" w:styleId="annotationtext">
    <w:name w:val="annotation text"/>
    <w:basedOn w:val="Normal"/>
    <w:rPr>
      <w:rFonts w:ascii="Ecofont_Spranq_eco_Sans" w:eastAsia="0" w:hAnsi="Ecofont_Spranq_eco_Sans" w:cs="Tahoma"/>
      <w:sz w:val="20"/>
      <w:szCs w:val="20"/>
      <w:lang w:eastAsia="pt-BR"/>
    </w:rPr>
  </w:style>
  <w:style w:type="paragraph" w:customStyle="1" w:styleId="ListBullet5">
    <w:name w:val="List Bullet 5"/>
    <w:basedOn w:val="Normal"/>
    <w:pPr>
      <w:contextualSpacing/>
    </w:pPr>
    <w:rPr>
      <w:rFonts w:ascii="Ecofont_Spranq_eco_Sans" w:eastAsia="0" w:hAnsi="Ecofont_Spranq_eco_Sans" w:cs="Tahoma"/>
      <w:lang w:eastAsia="pt-BR"/>
    </w:rPr>
  </w:style>
  <w:style w:type="paragraph" w:customStyle="1" w:styleId="Quote">
    <w:name w:val="Quote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hAnsi="Arial" w:cs="Tahoma"/>
      <w:i/>
      <w:iCs/>
      <w:color w:val="000000"/>
      <w:sz w:val="20"/>
      <w:lang w:eastAsia="en-US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eastAsia="0" w:hAnsi="Arial" w:cs="Times New Roman"/>
      <w:b/>
      <w:szCs w:val="20"/>
      <w:lang w:eastAsia="pt-BR"/>
    </w:rPr>
  </w:style>
  <w:style w:type="paragraph" w:customStyle="1" w:styleId="BalloonText">
    <w:name w:val="Balloon Text"/>
    <w:basedOn w:val="Normal"/>
    <w:rPr>
      <w:rFonts w:ascii="Tahoma" w:eastAsia="0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pPr>
      <w:ind w:left="102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ListParagraph">
    <w:name w:val="List Paragraph"/>
    <w:basedOn w:val="Normal"/>
    <w:pPr>
      <w:spacing w:before="120"/>
      <w:ind w:left="252" w:firstLine="566"/>
      <w:jc w:val="both"/>
    </w:pPr>
  </w:style>
  <w:style w:type="paragraph" w:customStyle="1" w:styleId="caption">
    <w:name w:val="caption"/>
    <w:basedOn w:val="Normal"/>
    <w:pPr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690D-8E91-441B-99A3-EB2894FA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3</dc:creator>
  <cp:keywords/>
  <dc:description/>
  <cp:lastModifiedBy>pmeti</cp:lastModifiedBy>
  <cp:revision>3</cp:revision>
  <dcterms:created xsi:type="dcterms:W3CDTF">2024-04-11T13:22:00Z</dcterms:created>
  <dcterms:modified xsi:type="dcterms:W3CDTF">2024-04-11T13:22:00Z</dcterms:modified>
</cp:coreProperties>
</file>