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97F9" w14:textId="77777777" w:rsidR="00EA3D58" w:rsidRDefault="00EA3D58" w:rsidP="00EA3D58">
      <w:pPr>
        <w:spacing w:line="276" w:lineRule="auto"/>
        <w:jc w:val="center"/>
        <w:rPr>
          <w:rFonts w:ascii="Times New Roman" w:hAnsi="Times New Roman" w:cs="Times New Roman"/>
          <w:b/>
        </w:rPr>
      </w:pPr>
      <w:r>
        <w:rPr>
          <w:rFonts w:ascii="Times New Roman" w:hAnsi="Times New Roman" w:cs="Times New Roman"/>
          <w:b/>
        </w:rPr>
        <w:t>ANEXO I – FICHA DE INSCRIÇÃO</w:t>
      </w:r>
    </w:p>
    <w:p w14:paraId="66F9DBDC" w14:textId="77777777" w:rsidR="00EA3D58" w:rsidRDefault="00EA3D58" w:rsidP="00EA3D58">
      <w:pPr>
        <w:spacing w:line="276" w:lineRule="auto"/>
        <w:rPr>
          <w:rFonts w:ascii="Times New Roman" w:hAnsi="Times New Roman" w:cs="Times New Roman"/>
          <w:b/>
        </w:rPr>
      </w:pPr>
    </w:p>
    <w:p w14:paraId="1A746DCD" w14:textId="77777777" w:rsidR="00EA3D58" w:rsidRDefault="00EA3D58" w:rsidP="00EA3D58">
      <w:pPr>
        <w:spacing w:line="276" w:lineRule="auto"/>
        <w:jc w:val="both"/>
        <w:rPr>
          <w:rFonts w:ascii="Times New Roman" w:hAnsi="Times New Roman" w:cs="Times New Roman"/>
        </w:rPr>
      </w:pPr>
      <w:r>
        <w:rPr>
          <w:rFonts w:ascii="Times New Roman" w:hAnsi="Times New Roman" w:cs="Times New Roman"/>
          <w:b/>
        </w:rPr>
        <w:t>DADOS DO RESPONSÁVEL PELA PESSOA JURÍDICA OU DO PROFISSIONAL DA ARTE (PESSOA FÍSICA):</w:t>
      </w:r>
    </w:p>
    <w:p w14:paraId="7FA51401" w14:textId="77777777" w:rsidR="00EA3D58" w:rsidRDefault="00EA3D58" w:rsidP="00EA3D58">
      <w:pPr>
        <w:spacing w:line="276" w:lineRule="auto"/>
        <w:rPr>
          <w:rFonts w:ascii="Times New Roman" w:hAnsi="Times New Roman" w:cs="Times New Roman"/>
          <w:color w:val="FF9900"/>
        </w:rPr>
      </w:pPr>
      <w:r>
        <w:rPr>
          <w:rFonts w:ascii="Times New Roman" w:hAnsi="Times New Roman" w:cs="Times New Roman"/>
        </w:rPr>
        <w:t>Nome:</w:t>
      </w:r>
    </w:p>
    <w:p w14:paraId="7AFD75F4" w14:textId="77777777" w:rsidR="00EA3D58" w:rsidRPr="001C186C" w:rsidRDefault="00EA3D58" w:rsidP="00EA3D58">
      <w:pPr>
        <w:spacing w:line="276" w:lineRule="auto"/>
        <w:rPr>
          <w:rFonts w:ascii="Times New Roman" w:hAnsi="Times New Roman" w:cs="Times New Roman"/>
        </w:rPr>
      </w:pPr>
      <w:r w:rsidRPr="001C186C">
        <w:rPr>
          <w:rFonts w:ascii="Times New Roman" w:hAnsi="Times New Roman" w:cs="Times New Roman"/>
        </w:rPr>
        <w:t>Nome da Mãe:</w:t>
      </w:r>
    </w:p>
    <w:p w14:paraId="68A2FAC3"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Nome </w:t>
      </w:r>
      <w:proofErr w:type="gramStart"/>
      <w:r>
        <w:rPr>
          <w:rFonts w:ascii="Times New Roman" w:hAnsi="Times New Roman" w:cs="Times New Roman"/>
        </w:rPr>
        <w:t>do proposta/atividade</w:t>
      </w:r>
      <w:proofErr w:type="gramEnd"/>
      <w:r>
        <w:rPr>
          <w:rFonts w:ascii="Times New Roman" w:hAnsi="Times New Roman" w:cs="Times New Roman"/>
        </w:rPr>
        <w:t xml:space="preserve">: </w:t>
      </w:r>
    </w:p>
    <w:p w14:paraId="4F7B050C"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Endereço: </w:t>
      </w:r>
    </w:p>
    <w:p w14:paraId="3D7D8104"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Complemento: </w:t>
      </w:r>
    </w:p>
    <w:p w14:paraId="12CB4043"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Bairro: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Cidade:</w:t>
      </w:r>
      <w:r>
        <w:rPr>
          <w:rFonts w:ascii="Times New Roman" w:hAnsi="Times New Roman" w:cs="Times New Roman"/>
        </w:rPr>
        <w:tab/>
        <w:t xml:space="preserve">     </w:t>
      </w:r>
    </w:p>
    <w:p w14:paraId="1A6CFA99"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CEP: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Fone fixo: </w:t>
      </w:r>
    </w:p>
    <w:p w14:paraId="61D67228"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Celular: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Email: </w:t>
      </w:r>
    </w:p>
    <w:p w14:paraId="7AE659AB"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Função do proponente no projeto: </w:t>
      </w:r>
    </w:p>
    <w:p w14:paraId="720AFFF6"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CPF: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RG: </w:t>
      </w:r>
    </w:p>
    <w:p w14:paraId="2B0A7089"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Agência e Conta bancária:</w:t>
      </w:r>
    </w:p>
    <w:p w14:paraId="4A8C0E76"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Sua fonte de renda é proveniente da arte e da cultura?  </w:t>
      </w:r>
    </w:p>
    <w:p w14:paraId="7A13A4C6" w14:textId="77777777" w:rsidR="00EA3D58" w:rsidRDefault="00EA3D58" w:rsidP="00EA3D58">
      <w:pPr>
        <w:spacing w:line="276" w:lineRule="auto"/>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Não</w:t>
      </w:r>
      <w:r>
        <w:rPr>
          <w:rFonts w:ascii="Times New Roman" w:hAnsi="Times New Roman" w:cs="Times New Roman"/>
        </w:rPr>
        <w:tab/>
        <w:t>(  ) Totalmente</w:t>
      </w:r>
      <w:r>
        <w:rPr>
          <w:rFonts w:ascii="Times New Roman" w:hAnsi="Times New Roman" w:cs="Times New Roman"/>
        </w:rPr>
        <w:tab/>
      </w:r>
      <w:r>
        <w:rPr>
          <w:rFonts w:ascii="Times New Roman" w:hAnsi="Times New Roman" w:cs="Times New Roman"/>
        </w:rPr>
        <w:tab/>
        <w:t xml:space="preserve">(  ) Parcialmente   </w:t>
      </w:r>
    </w:p>
    <w:p w14:paraId="5EA52CF3"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Em qual Cadastro de Cultura está homologado? </w:t>
      </w:r>
    </w:p>
    <w:p w14:paraId="01BA4B36" w14:textId="77777777" w:rsidR="00EA3D58" w:rsidRDefault="00EA3D58" w:rsidP="00EA3D58">
      <w:pPr>
        <w:spacing w:line="276" w:lineRule="auto"/>
        <w:rPr>
          <w:rFonts w:ascii="Times New Roman" w:hAnsi="Times New Roman" w:cs="Times New Roman"/>
          <w:b/>
        </w:rPr>
      </w:pPr>
      <w:r>
        <w:rPr>
          <w:rFonts w:ascii="Times New Roman" w:hAnsi="Times New Roman" w:cs="Times New Roman"/>
        </w:rPr>
        <w:t xml:space="preserve">É funcionário público? </w:t>
      </w:r>
      <w:proofErr w:type="gramStart"/>
      <w:r>
        <w:rPr>
          <w:rFonts w:ascii="Times New Roman" w:hAnsi="Times New Roman" w:cs="Times New Roman"/>
        </w:rPr>
        <w:t xml:space="preserve">(  </w:t>
      </w:r>
      <w:proofErr w:type="gramEnd"/>
      <w:r>
        <w:rPr>
          <w:rFonts w:ascii="Times New Roman" w:hAnsi="Times New Roman" w:cs="Times New Roman"/>
        </w:rPr>
        <w:t xml:space="preserve"> ) Sim</w:t>
      </w:r>
      <w:r>
        <w:rPr>
          <w:rFonts w:ascii="Times New Roman" w:hAnsi="Times New Roman" w:cs="Times New Roman"/>
        </w:rPr>
        <w:tab/>
      </w:r>
      <w:r>
        <w:rPr>
          <w:rFonts w:ascii="Times New Roman" w:hAnsi="Times New Roman" w:cs="Times New Roman"/>
        </w:rPr>
        <w:tab/>
        <w:t>(   ) Não</w:t>
      </w:r>
      <w:r>
        <w:rPr>
          <w:rFonts w:ascii="Times New Roman" w:hAnsi="Times New Roman" w:cs="Times New Roman"/>
        </w:rPr>
        <w:tab/>
      </w:r>
      <w:r>
        <w:rPr>
          <w:rFonts w:ascii="Times New Roman" w:hAnsi="Times New Roman" w:cs="Times New Roman"/>
        </w:rPr>
        <w:tab/>
      </w:r>
    </w:p>
    <w:p w14:paraId="62E3FD6E" w14:textId="77777777" w:rsidR="00EA3D58" w:rsidRDefault="00EA3D58" w:rsidP="00EA3D58">
      <w:pPr>
        <w:spacing w:line="276" w:lineRule="auto"/>
        <w:rPr>
          <w:rFonts w:ascii="Times New Roman" w:hAnsi="Times New Roman" w:cs="Times New Roman"/>
          <w:b/>
        </w:rPr>
      </w:pPr>
    </w:p>
    <w:p w14:paraId="5F7E423F" w14:textId="77777777" w:rsidR="00EA3D58" w:rsidRDefault="00EA3D58" w:rsidP="00EA3D58">
      <w:pPr>
        <w:spacing w:line="276" w:lineRule="auto"/>
        <w:rPr>
          <w:rFonts w:ascii="Times New Roman" w:hAnsi="Times New Roman" w:cs="Times New Roman"/>
        </w:rPr>
      </w:pPr>
      <w:r>
        <w:rPr>
          <w:rFonts w:ascii="Times New Roman" w:hAnsi="Times New Roman" w:cs="Times New Roman"/>
          <w:b/>
        </w:rPr>
        <w:t>SE PESSOA JURÍDICA, PREENCHER OS DADOS ABAIXO:</w:t>
      </w:r>
    </w:p>
    <w:p w14:paraId="09C06134"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Razão Social: </w:t>
      </w:r>
    </w:p>
    <w:p w14:paraId="345DB419"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Nome artístico: </w:t>
      </w:r>
    </w:p>
    <w:p w14:paraId="09D3035E"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CNPJ:</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Inscrição municipal: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Inscrição estadual:</w:t>
      </w:r>
    </w:p>
    <w:p w14:paraId="7F34F048"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Nome </w:t>
      </w:r>
      <w:proofErr w:type="gramStart"/>
      <w:r>
        <w:rPr>
          <w:rFonts w:ascii="Times New Roman" w:hAnsi="Times New Roman" w:cs="Times New Roman"/>
        </w:rPr>
        <w:t>do proposta/atividade</w:t>
      </w:r>
      <w:proofErr w:type="gramEnd"/>
      <w:r>
        <w:rPr>
          <w:rFonts w:ascii="Times New Roman" w:hAnsi="Times New Roman" w:cs="Times New Roman"/>
        </w:rPr>
        <w:t xml:space="preserve">: </w:t>
      </w:r>
    </w:p>
    <w:p w14:paraId="2CF2F0C5"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Endereço: </w:t>
      </w:r>
    </w:p>
    <w:p w14:paraId="7F0B7DB8"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Complemento: </w:t>
      </w:r>
    </w:p>
    <w:p w14:paraId="76E2F8F9"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Bairro: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Cidade:</w:t>
      </w:r>
      <w:r>
        <w:rPr>
          <w:rFonts w:ascii="Times New Roman" w:hAnsi="Times New Roman" w:cs="Times New Roman"/>
        </w:rPr>
        <w:tab/>
        <w:t xml:space="preserve">     </w:t>
      </w:r>
    </w:p>
    <w:p w14:paraId="7C764F7B"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CEP: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Fone fixo: </w:t>
      </w:r>
    </w:p>
    <w:p w14:paraId="61D41898"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Celular: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Email: </w:t>
      </w:r>
    </w:p>
    <w:p w14:paraId="20C06340"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Agência e Conta bancária:</w:t>
      </w:r>
    </w:p>
    <w:p w14:paraId="0FAC5489" w14:textId="77777777" w:rsidR="00EA3D58" w:rsidRDefault="00EA3D58" w:rsidP="00EA3D58">
      <w:pPr>
        <w:spacing w:line="276" w:lineRule="auto"/>
        <w:rPr>
          <w:rFonts w:ascii="Times New Roman" w:hAnsi="Times New Roman" w:cs="Times New Roman"/>
        </w:rPr>
      </w:pPr>
      <w:r>
        <w:rPr>
          <w:rFonts w:ascii="Times New Roman" w:hAnsi="Times New Roman" w:cs="Times New Roman"/>
        </w:rPr>
        <w:t xml:space="preserve">Sua fonte de renda é proveniente da arte e da cultura?  </w:t>
      </w:r>
    </w:p>
    <w:p w14:paraId="6133CDC8" w14:textId="77777777" w:rsidR="00EA3D58" w:rsidRDefault="00EA3D58" w:rsidP="00EA3D58">
      <w:pPr>
        <w:spacing w:line="276" w:lineRule="auto"/>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Não</w:t>
      </w:r>
      <w:r>
        <w:rPr>
          <w:rFonts w:ascii="Times New Roman" w:hAnsi="Times New Roman" w:cs="Times New Roman"/>
        </w:rPr>
        <w:tab/>
        <w:t>(  ) Totalmente</w:t>
      </w:r>
      <w:r>
        <w:rPr>
          <w:rFonts w:ascii="Times New Roman" w:hAnsi="Times New Roman" w:cs="Times New Roman"/>
        </w:rPr>
        <w:tab/>
      </w:r>
      <w:r>
        <w:rPr>
          <w:rFonts w:ascii="Times New Roman" w:hAnsi="Times New Roman" w:cs="Times New Roman"/>
        </w:rPr>
        <w:tab/>
        <w:t xml:space="preserve">(  ) Parcialmente   </w:t>
      </w:r>
    </w:p>
    <w:p w14:paraId="1B6A4C79" w14:textId="77777777" w:rsidR="00EA3D58" w:rsidRDefault="00EA3D58" w:rsidP="00EA3D58">
      <w:pPr>
        <w:spacing w:line="276" w:lineRule="auto"/>
        <w:rPr>
          <w:rFonts w:ascii="Times New Roman" w:hAnsi="Times New Roman" w:cs="Times New Roman"/>
          <w:b/>
        </w:rPr>
      </w:pPr>
      <w:r>
        <w:rPr>
          <w:rFonts w:ascii="Times New Roman" w:hAnsi="Times New Roman" w:cs="Times New Roman"/>
        </w:rPr>
        <w:t xml:space="preserve">Em qual Cadastro de Cultura está homologado? </w:t>
      </w:r>
    </w:p>
    <w:p w14:paraId="58047720" w14:textId="77777777" w:rsidR="00EA3D58" w:rsidRDefault="00EA3D58" w:rsidP="00EA3D58">
      <w:pPr>
        <w:spacing w:line="276" w:lineRule="auto"/>
        <w:rPr>
          <w:rFonts w:ascii="Times New Roman" w:hAnsi="Times New Roman" w:cs="Times New Roman"/>
          <w:b/>
        </w:rPr>
      </w:pPr>
    </w:p>
    <w:p w14:paraId="3E5AF72B" w14:textId="77777777" w:rsidR="00EA3D58" w:rsidRDefault="00EA3D58" w:rsidP="00EA3D58">
      <w:pPr>
        <w:spacing w:line="276" w:lineRule="auto"/>
        <w:rPr>
          <w:rFonts w:ascii="Times New Roman" w:hAnsi="Times New Roman" w:cs="Times New Roman"/>
        </w:rPr>
      </w:pPr>
      <w:proofErr w:type="gramStart"/>
      <w:r>
        <w:rPr>
          <w:rFonts w:ascii="Times New Roman" w:hAnsi="Times New Roman" w:cs="Times New Roman"/>
        </w:rPr>
        <w:t xml:space="preserve">Ibitinga,   </w:t>
      </w:r>
      <w:proofErr w:type="gramEnd"/>
      <w:r>
        <w:rPr>
          <w:rFonts w:ascii="Times New Roman" w:hAnsi="Times New Roman" w:cs="Times New Roman"/>
        </w:rPr>
        <w:t xml:space="preserve">de    </w:t>
      </w:r>
      <w:proofErr w:type="spellStart"/>
      <w:r>
        <w:rPr>
          <w:rFonts w:ascii="Times New Roman" w:hAnsi="Times New Roman" w:cs="Times New Roman"/>
        </w:rPr>
        <w:t>de</w:t>
      </w:r>
      <w:proofErr w:type="spellEnd"/>
      <w:r>
        <w:rPr>
          <w:rFonts w:ascii="Times New Roman" w:hAnsi="Times New Roman" w:cs="Times New Roman"/>
        </w:rPr>
        <w:t xml:space="preserve"> 2021</w:t>
      </w:r>
    </w:p>
    <w:p w14:paraId="42C8FFB7" w14:textId="77777777" w:rsidR="00EA3D58" w:rsidRDefault="00EA3D58" w:rsidP="00EA3D58">
      <w:pPr>
        <w:jc w:val="center"/>
        <w:rPr>
          <w:rFonts w:ascii="Times New Roman" w:hAnsi="Times New Roman" w:cs="Times New Roman"/>
        </w:rPr>
      </w:pPr>
      <w:r>
        <w:rPr>
          <w:rFonts w:ascii="Times New Roman" w:hAnsi="Times New Roman" w:cs="Times New Roman"/>
        </w:rPr>
        <w:t>__________________________</w:t>
      </w:r>
    </w:p>
    <w:p w14:paraId="3406FA2E" w14:textId="77777777" w:rsidR="00EA3D58" w:rsidRDefault="00EA3D58" w:rsidP="00EA3D58">
      <w:pPr>
        <w:jc w:val="center"/>
        <w:rPr>
          <w:rFonts w:ascii="Times New Roman" w:hAnsi="Times New Roman" w:cs="Times New Roman"/>
          <w:b/>
        </w:rPr>
      </w:pPr>
      <w:r>
        <w:rPr>
          <w:rFonts w:ascii="Times New Roman" w:hAnsi="Times New Roman" w:cs="Times New Roman"/>
        </w:rPr>
        <w:t>Assinatura</w:t>
      </w:r>
    </w:p>
    <w:p w14:paraId="0AB8835E" w14:textId="77777777" w:rsidR="00EA3D58" w:rsidRDefault="00EA3D58" w:rsidP="00EA3D58">
      <w:pPr>
        <w:jc w:val="center"/>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ANEXO II – DECLARAÇÃO OBRIGATÓRIA</w:t>
      </w:r>
    </w:p>
    <w:p w14:paraId="639459A7" w14:textId="77777777" w:rsidR="00EA3D58" w:rsidRDefault="00EA3D58" w:rsidP="00EA3D58">
      <w:pPr>
        <w:jc w:val="center"/>
        <w:rPr>
          <w:rFonts w:ascii="Times New Roman" w:hAnsi="Times New Roman" w:cs="Times New Roman"/>
          <w:b/>
        </w:rPr>
      </w:pPr>
    </w:p>
    <w:p w14:paraId="4D4057D3" w14:textId="77777777" w:rsidR="00EA3D58" w:rsidRDefault="00EA3D58" w:rsidP="00EA3D58">
      <w:pPr>
        <w:spacing w:line="276" w:lineRule="auto"/>
        <w:jc w:val="both"/>
        <w:rPr>
          <w:rFonts w:ascii="Times New Roman" w:hAnsi="Times New Roman" w:cs="Times New Roman"/>
        </w:rPr>
      </w:pPr>
      <w:proofErr w:type="gramStart"/>
      <w:r>
        <w:rPr>
          <w:rFonts w:ascii="Times New Roman" w:hAnsi="Times New Roman" w:cs="Times New Roman"/>
        </w:rPr>
        <w:t xml:space="preserve">Eu,   </w:t>
      </w:r>
      <w:proofErr w:type="gramEnd"/>
      <w:r>
        <w:rPr>
          <w:rFonts w:ascii="Times New Roman" w:hAnsi="Times New Roman" w:cs="Times New Roman"/>
        </w:rPr>
        <w:t xml:space="preserve">            , profissional da cultura e arte / representante legal, declaro que:</w:t>
      </w:r>
    </w:p>
    <w:p w14:paraId="387612AB" w14:textId="77777777" w:rsidR="00EA3D58" w:rsidRDefault="00EA3D58" w:rsidP="00EA3D58">
      <w:pPr>
        <w:spacing w:line="276" w:lineRule="auto"/>
        <w:jc w:val="both"/>
        <w:rPr>
          <w:rFonts w:ascii="Times New Roman" w:hAnsi="Times New Roman" w:cs="Times New Roman"/>
        </w:rPr>
      </w:pPr>
      <w:r>
        <w:rPr>
          <w:rFonts w:ascii="Times New Roman" w:hAnsi="Times New Roman" w:cs="Times New Roman"/>
        </w:rPr>
        <w:t>a) Estou ciente e de acordo que o ato da inscrição implica na sujeição às cláusulas e condições estabelecidas neste edital;</w:t>
      </w:r>
    </w:p>
    <w:p w14:paraId="24B6FBDF" w14:textId="77777777" w:rsidR="00EA3D58" w:rsidRDefault="00EA3D58" w:rsidP="00EA3D58">
      <w:pPr>
        <w:pStyle w:val="PargrafodaLista"/>
        <w:ind w:left="0"/>
        <w:contextualSpacing/>
      </w:pPr>
      <w:r>
        <w:t>b) Estou ciente do conteúdo integral do presente edital, sabendo que a documentação, bem como as informações apresentadas por mim são de minha total responsabilidade, cabendo sanção administrativa e judicial em caso de falsidade documental;</w:t>
      </w:r>
    </w:p>
    <w:p w14:paraId="1AE95402" w14:textId="77777777" w:rsidR="00EA3D58" w:rsidRDefault="00EA3D58" w:rsidP="00EA3D58">
      <w:pPr>
        <w:spacing w:line="276" w:lineRule="auto"/>
        <w:jc w:val="both"/>
        <w:rPr>
          <w:rFonts w:ascii="Times New Roman" w:hAnsi="Times New Roman" w:cs="Times New Roman"/>
          <w:b/>
        </w:rPr>
      </w:pPr>
      <w:r>
        <w:rPr>
          <w:rFonts w:ascii="Times New Roman" w:hAnsi="Times New Roman" w:cs="Times New Roman"/>
        </w:rPr>
        <w:t>c) Estou ciente e de acordo que as informações prestadas e documentos apresentados estão sujeitos à comprovação a qualquer momento e que a inexatidão das informações e/ou documentação apresentada implicará na desclassificação da proposta, em qualquer fase que se encontrar, sem prejuízo das medidas legais cabíveis;</w:t>
      </w:r>
    </w:p>
    <w:p w14:paraId="04489AD6" w14:textId="77777777" w:rsidR="00EA3D58" w:rsidRDefault="00EA3D58" w:rsidP="00EA3D58">
      <w:pPr>
        <w:pStyle w:val="PargrafodaLista"/>
        <w:ind w:left="0"/>
        <w:contextualSpacing/>
      </w:pPr>
      <w:r>
        <w:rPr>
          <w:b/>
        </w:rPr>
        <w:t>d) Autorizo o direito de imagem a partir do momento em que for selecionado e que o material em vídeo seja incorporado ao acervo da Secretaria Municipal de Cultura de Ibitinga, bem como inclusão em materiais institucionais e divulgação em qualquer uma das mídias, sem qualquer ônus;</w:t>
      </w:r>
    </w:p>
    <w:p w14:paraId="7068A981" w14:textId="77777777" w:rsidR="00EA3D58" w:rsidRDefault="00EA3D58" w:rsidP="00EA3D58">
      <w:pPr>
        <w:pStyle w:val="PargrafodaLista"/>
        <w:ind w:left="0"/>
        <w:contextualSpacing/>
      </w:pPr>
      <w:r>
        <w:t>e) Estou ciente que é minha a responsabilidade de todas as contratações, custos e encargos referentes ao desenvolvimento do projeto proposto, inclusive o pagamento de direitos autorais e a obtenção do direito de imagem, autorização para participação de crianças e adolescentes, de produção intelectual, tudo de acordo com a legislação vigente (Ex.: ECAD, SBAT, Pagamento de Direitos Autorais de texto, composições, ECA, etc.);</w:t>
      </w:r>
    </w:p>
    <w:p w14:paraId="7A3BA8AE" w14:textId="77777777" w:rsidR="00EA3D58" w:rsidRDefault="00EA3D58" w:rsidP="00EA3D58">
      <w:pPr>
        <w:pStyle w:val="PargrafodaLista"/>
        <w:ind w:left="0"/>
        <w:contextualSpacing/>
      </w:pPr>
      <w:r>
        <w:t>f)</w:t>
      </w:r>
      <w:r>
        <w:rPr>
          <w:b/>
        </w:rPr>
        <w:t xml:space="preserve"> </w:t>
      </w:r>
      <w:r>
        <w:t>Estou ciente que, caso minha proposta venha a ser selecionada, é minha obrigação citar que os recursos para a execução da atividade são provenientes da Secretaria Especial de Cultura do Ministério do Turismo do Governo Federal por meio da Lei Federal nº 14.017, de 29 de junho 2020, conhecida como Lei Aldir Blanc;</w:t>
      </w:r>
    </w:p>
    <w:p w14:paraId="5DC30DED" w14:textId="77777777" w:rsidR="00EA3D58" w:rsidRDefault="00EA3D58" w:rsidP="00EA3D58">
      <w:pPr>
        <w:spacing w:line="276" w:lineRule="auto"/>
        <w:jc w:val="both"/>
        <w:rPr>
          <w:rFonts w:ascii="Times New Roman" w:hAnsi="Times New Roman" w:cs="Times New Roman"/>
        </w:rPr>
      </w:pPr>
      <w:r>
        <w:rPr>
          <w:rFonts w:ascii="Times New Roman" w:hAnsi="Times New Roman" w:cs="Times New Roman"/>
        </w:rPr>
        <w:t>g) Estou ciente que, caso minha proposta venha a ser selecionada, ao divulgar as atividades artísticas e culturais pela internet ou disponibilizá-las por meio de redes sociais e outras plataformas digitais, ou ainda, na produção de cartazes, folders, filipetas, etc., estou obrigado a utilizar as hashtags #LeiAldirBlancIbitinga e #EmergênciaCulturalIbitinga.</w:t>
      </w:r>
    </w:p>
    <w:p w14:paraId="1EFA1A89" w14:textId="77777777" w:rsidR="00EA3D58" w:rsidRDefault="00EA3D58" w:rsidP="00EA3D58">
      <w:pPr>
        <w:pStyle w:val="PargrafodaLista"/>
        <w:ind w:left="0"/>
        <w:contextualSpacing/>
      </w:pPr>
    </w:p>
    <w:p w14:paraId="7BD8C0A6" w14:textId="77777777" w:rsidR="00EA3D58" w:rsidRDefault="00EA3D58" w:rsidP="00EA3D58">
      <w:pPr>
        <w:spacing w:line="276" w:lineRule="auto"/>
        <w:jc w:val="both"/>
        <w:rPr>
          <w:rFonts w:ascii="Times New Roman" w:hAnsi="Times New Roman" w:cs="Times New Roman"/>
        </w:rPr>
      </w:pPr>
      <w:proofErr w:type="gramStart"/>
      <w:r>
        <w:rPr>
          <w:rFonts w:ascii="Times New Roman" w:hAnsi="Times New Roman" w:cs="Times New Roman"/>
        </w:rPr>
        <w:t xml:space="preserve">Ibitinga,   </w:t>
      </w:r>
      <w:proofErr w:type="gramEnd"/>
      <w:r>
        <w:rPr>
          <w:rFonts w:ascii="Times New Roman" w:hAnsi="Times New Roman" w:cs="Times New Roman"/>
        </w:rPr>
        <w:t xml:space="preserve">  de         </w:t>
      </w:r>
      <w:proofErr w:type="spellStart"/>
      <w:r>
        <w:rPr>
          <w:rFonts w:ascii="Times New Roman" w:hAnsi="Times New Roman" w:cs="Times New Roman"/>
        </w:rPr>
        <w:t>de</w:t>
      </w:r>
      <w:proofErr w:type="spellEnd"/>
      <w:r>
        <w:rPr>
          <w:rFonts w:ascii="Times New Roman" w:hAnsi="Times New Roman" w:cs="Times New Roman"/>
        </w:rPr>
        <w:t xml:space="preserve"> 2021</w:t>
      </w:r>
    </w:p>
    <w:p w14:paraId="45639A10" w14:textId="77777777" w:rsidR="00EA3D58" w:rsidRDefault="00EA3D58" w:rsidP="00EA3D58">
      <w:pPr>
        <w:jc w:val="center"/>
        <w:rPr>
          <w:rFonts w:ascii="Times New Roman" w:hAnsi="Times New Roman" w:cs="Times New Roman"/>
        </w:rPr>
      </w:pPr>
    </w:p>
    <w:p w14:paraId="191A3819" w14:textId="77777777" w:rsidR="00EA3D58" w:rsidRDefault="00EA3D58" w:rsidP="00EA3D58">
      <w:pPr>
        <w:jc w:val="center"/>
        <w:rPr>
          <w:rFonts w:ascii="Times New Roman" w:hAnsi="Times New Roman" w:cs="Times New Roman"/>
        </w:rPr>
      </w:pPr>
      <w:r>
        <w:rPr>
          <w:rFonts w:ascii="Times New Roman" w:hAnsi="Times New Roman" w:cs="Times New Roman"/>
        </w:rPr>
        <w:t>________________________</w:t>
      </w:r>
    </w:p>
    <w:p w14:paraId="1DE6DA38" w14:textId="77777777" w:rsidR="00EA3D58" w:rsidRDefault="00EA3D58" w:rsidP="00EA3D58">
      <w:pPr>
        <w:jc w:val="center"/>
        <w:rPr>
          <w:rFonts w:ascii="Times New Roman" w:hAnsi="Times New Roman" w:cs="Times New Roman"/>
          <w:b/>
        </w:rPr>
      </w:pPr>
      <w:r>
        <w:rPr>
          <w:rFonts w:ascii="Times New Roman" w:hAnsi="Times New Roman" w:cs="Times New Roman"/>
        </w:rPr>
        <w:t>Assinatura do Proponente</w:t>
      </w:r>
    </w:p>
    <w:p w14:paraId="3C4E6698" w14:textId="77777777" w:rsidR="00EA3D58" w:rsidRDefault="00EA3D58" w:rsidP="00EA3D58">
      <w:pPr>
        <w:jc w:val="center"/>
        <w:rPr>
          <w:rFonts w:ascii="Times New Roman" w:hAnsi="Times New Roman" w:cs="Times New Roman"/>
          <w:b/>
        </w:rPr>
      </w:pPr>
    </w:p>
    <w:p w14:paraId="26C29D4D" w14:textId="77777777" w:rsidR="00EA3D58" w:rsidRDefault="00EA3D58" w:rsidP="00EA3D58">
      <w:pPr>
        <w:jc w:val="both"/>
        <w:rPr>
          <w:rFonts w:ascii="Times New Roman" w:eastAsia="Times New Roman" w:hAnsi="Times New Roman" w:cs="Times New Roman"/>
        </w:rPr>
      </w:pPr>
      <w:r>
        <w:rPr>
          <w:rFonts w:ascii="Times New Roman" w:hAnsi="Times New Roman" w:cs="Times New Roman"/>
        </w:rPr>
        <w:t>*Decreto-Lei nº 2.848, de 7 de dezembro de 1940 (Código Penal):</w:t>
      </w:r>
    </w:p>
    <w:p w14:paraId="131962C6" w14:textId="77777777" w:rsidR="00EA3D58" w:rsidRDefault="00EA3D58" w:rsidP="00EA3D58">
      <w:pPr>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4FEF0A90" w14:textId="77777777" w:rsidR="00EA3D58" w:rsidRDefault="00EA3D58" w:rsidP="00EA3D58">
      <w:pPr>
        <w:jc w:val="both"/>
        <w:rPr>
          <w:rFonts w:ascii="Times New Roman" w:hAnsi="Times New Roman" w:cs="Times New Roman"/>
          <w:b/>
        </w:rPr>
      </w:pPr>
      <w:r>
        <w:rPr>
          <w:rFonts w:ascii="Times New Roman" w:hAnsi="Times New Roman" w:cs="Times New Roman"/>
        </w:rPr>
        <w:t>Pena - reclusão, de um a cinco anos, e multa, se o documento é público, e reclusão de um a três anos, e multa, se o documento é particular.”</w:t>
      </w:r>
    </w:p>
    <w:p w14:paraId="20751ED7" w14:textId="77777777" w:rsidR="00EA3D58" w:rsidRDefault="00EA3D58" w:rsidP="00EA3D58">
      <w:pPr>
        <w:pStyle w:val="Cabealho"/>
        <w:jc w:val="center"/>
        <w:rPr>
          <w:rFonts w:ascii="Times New Roman" w:hAnsi="Times New Roman" w:cs="Times New Roman"/>
          <w:b/>
          <w:smallCaps/>
        </w:rPr>
      </w:pPr>
      <w:r>
        <w:rPr>
          <w:rFonts w:ascii="Times New Roman" w:hAnsi="Times New Roman" w:cs="Times New Roman"/>
          <w:b/>
          <w:smallCaps/>
        </w:rPr>
        <w:br w:type="page"/>
      </w:r>
      <w:r>
        <w:rPr>
          <w:rFonts w:ascii="Times New Roman" w:hAnsi="Times New Roman" w:cs="Times New Roman"/>
          <w:b/>
          <w:smallCaps/>
        </w:rPr>
        <w:lastRenderedPageBreak/>
        <w:t>ANEXO III – DETALHAMENTO DA PROPOSTA</w:t>
      </w:r>
    </w:p>
    <w:p w14:paraId="482CE07E" w14:textId="77777777" w:rsidR="00EA3D58" w:rsidRDefault="00EA3D58" w:rsidP="00EA3D58">
      <w:pPr>
        <w:pStyle w:val="Cabealho"/>
        <w:jc w:val="center"/>
        <w:rPr>
          <w:rFonts w:ascii="Times New Roman" w:hAnsi="Times New Roman" w:cs="Times New Roman"/>
          <w:b/>
          <w:smallCaps/>
        </w:rPr>
      </w:pPr>
    </w:p>
    <w:p w14:paraId="7CAD1910" w14:textId="77777777" w:rsidR="00EA3D58" w:rsidRPr="00B26DE3" w:rsidRDefault="00EA3D58" w:rsidP="00EA3D58">
      <w:pPr>
        <w:jc w:val="both"/>
        <w:rPr>
          <w:rFonts w:ascii="Times New Roman" w:hAnsi="Times New Roman" w:cs="Times New Roman"/>
          <w:smallCaps/>
          <w:sz w:val="23"/>
          <w:szCs w:val="23"/>
        </w:rPr>
      </w:pPr>
      <w:r w:rsidRPr="00B26DE3">
        <w:rPr>
          <w:rFonts w:ascii="Times New Roman" w:hAnsi="Times New Roman" w:cs="Times New Roman"/>
          <w:b/>
          <w:sz w:val="23"/>
          <w:szCs w:val="23"/>
        </w:rPr>
        <w:t xml:space="preserve">1. CURRICULUM ARTÍSTICO </w:t>
      </w:r>
      <w:r w:rsidRPr="00B26DE3">
        <w:rPr>
          <w:rFonts w:ascii="Times New Roman" w:hAnsi="Times New Roman" w:cs="Times New Roman"/>
          <w:sz w:val="23"/>
          <w:szCs w:val="23"/>
        </w:rPr>
        <w:t>(Citar os cursos e realizações do profissional na área cultural ou indicar se sua formação se deu na prática e destacar as principais realizações do profissional em cultura e arte. As experiências destacadas deverão ser compatíveis com as funções a serem desempenhadas no projeto.)</w:t>
      </w:r>
    </w:p>
    <w:p w14:paraId="17A76C1B" w14:textId="77777777" w:rsidR="00EA3D58" w:rsidRPr="00B26DE3" w:rsidRDefault="00EA3D58" w:rsidP="00EA3D58">
      <w:pPr>
        <w:pStyle w:val="Cabealho"/>
        <w:rPr>
          <w:rFonts w:ascii="Times New Roman" w:hAnsi="Times New Roman" w:cs="Times New Roman"/>
          <w:b/>
          <w:sz w:val="23"/>
          <w:szCs w:val="23"/>
        </w:rPr>
      </w:pPr>
    </w:p>
    <w:p w14:paraId="0CEB13DD" w14:textId="77777777" w:rsidR="00EA3D58" w:rsidRPr="00B26DE3" w:rsidRDefault="00EA3D58" w:rsidP="00EA3D58">
      <w:pPr>
        <w:pStyle w:val="Cabealho"/>
        <w:tabs>
          <w:tab w:val="center" w:pos="4679"/>
        </w:tabs>
        <w:jc w:val="both"/>
        <w:rPr>
          <w:rFonts w:ascii="Times New Roman" w:hAnsi="Times New Roman" w:cs="Times New Roman"/>
          <w:b/>
          <w:sz w:val="23"/>
          <w:szCs w:val="23"/>
        </w:rPr>
      </w:pPr>
      <w:r w:rsidRPr="00B26DE3">
        <w:rPr>
          <w:rFonts w:ascii="Times New Roman" w:hAnsi="Times New Roman" w:cs="Times New Roman"/>
          <w:b/>
          <w:sz w:val="23"/>
          <w:szCs w:val="23"/>
        </w:rPr>
        <w:t>1. TÍTULO DO PROJETO/PROPOSTA:</w:t>
      </w:r>
    </w:p>
    <w:p w14:paraId="3165C6C6" w14:textId="77777777" w:rsidR="00EA3D58" w:rsidRPr="00B26DE3" w:rsidRDefault="00EA3D58" w:rsidP="00EA3D58">
      <w:pPr>
        <w:pStyle w:val="Cabealho"/>
        <w:jc w:val="both"/>
        <w:rPr>
          <w:rFonts w:ascii="Times New Roman" w:hAnsi="Times New Roman" w:cs="Times New Roman"/>
          <w:b/>
          <w:sz w:val="23"/>
          <w:szCs w:val="23"/>
        </w:rPr>
      </w:pPr>
    </w:p>
    <w:p w14:paraId="28876A54" w14:textId="77777777" w:rsidR="00EA3D58" w:rsidRPr="00B26DE3" w:rsidRDefault="00EA3D58" w:rsidP="00EA3D58">
      <w:pPr>
        <w:pStyle w:val="Cabealho"/>
        <w:jc w:val="both"/>
        <w:rPr>
          <w:rFonts w:ascii="Times New Roman" w:hAnsi="Times New Roman" w:cs="Times New Roman"/>
          <w:b/>
          <w:sz w:val="23"/>
          <w:szCs w:val="23"/>
        </w:rPr>
      </w:pPr>
      <w:r w:rsidRPr="00B26DE3">
        <w:rPr>
          <w:rFonts w:ascii="Times New Roman" w:hAnsi="Times New Roman" w:cs="Times New Roman"/>
          <w:b/>
          <w:sz w:val="23"/>
          <w:szCs w:val="23"/>
        </w:rPr>
        <w:t>2. ÁREA/MODALIDADE</w:t>
      </w:r>
      <w:r w:rsidRPr="00B26DE3">
        <w:rPr>
          <w:rFonts w:ascii="Times New Roman" w:hAnsi="Times New Roman" w:cs="Times New Roman"/>
          <w:sz w:val="23"/>
          <w:szCs w:val="23"/>
        </w:rPr>
        <w:t xml:space="preserve"> (informar em qual categoria do item 1.1 deste edital a proposta se enquadra):</w:t>
      </w:r>
    </w:p>
    <w:p w14:paraId="6E06EE88" w14:textId="77777777" w:rsidR="00EA3D58" w:rsidRPr="00B26DE3" w:rsidRDefault="00EA3D58" w:rsidP="00EA3D58">
      <w:pPr>
        <w:pStyle w:val="Cabealho"/>
        <w:jc w:val="both"/>
        <w:rPr>
          <w:rFonts w:ascii="Times New Roman" w:hAnsi="Times New Roman" w:cs="Times New Roman"/>
          <w:b/>
          <w:sz w:val="23"/>
          <w:szCs w:val="23"/>
        </w:rPr>
      </w:pPr>
    </w:p>
    <w:p w14:paraId="1AF9C554" w14:textId="77777777" w:rsidR="00EA3D58" w:rsidRPr="00B26DE3" w:rsidRDefault="00EA3D58" w:rsidP="00EA3D58">
      <w:pPr>
        <w:pStyle w:val="Cabealho"/>
        <w:jc w:val="both"/>
        <w:rPr>
          <w:rFonts w:ascii="Times New Roman" w:hAnsi="Times New Roman" w:cs="Times New Roman"/>
          <w:sz w:val="23"/>
          <w:szCs w:val="23"/>
        </w:rPr>
      </w:pPr>
      <w:r w:rsidRPr="00B26DE3">
        <w:rPr>
          <w:rFonts w:ascii="Times New Roman" w:hAnsi="Times New Roman" w:cs="Times New Roman"/>
          <w:b/>
          <w:sz w:val="23"/>
          <w:szCs w:val="23"/>
        </w:rPr>
        <w:t xml:space="preserve">3. DESCRIÇÃO DO PROJETO/PROPOSTA </w:t>
      </w:r>
      <w:r w:rsidRPr="00B26DE3">
        <w:rPr>
          <w:rFonts w:ascii="Times New Roman" w:hAnsi="Times New Roman" w:cs="Times New Roman"/>
          <w:sz w:val="23"/>
          <w:szCs w:val="23"/>
        </w:rPr>
        <w:t>(é uma das partes mais importantes da elaboração da proposta. É por meio dela que a Comissão de Seleção e Avaliação poderá entender, de forma rápida e objetiva, a proposta integral. Seja claro e objetivo, incluindo apenas as informações essenciais ao entendimento do projeto/proposta. Além disso, é imprescindível:</w:t>
      </w:r>
    </w:p>
    <w:p w14:paraId="7B13ECF9" w14:textId="77777777" w:rsidR="00EA3D58" w:rsidRPr="00B26DE3" w:rsidRDefault="00EA3D58" w:rsidP="00EA3D58">
      <w:pPr>
        <w:pStyle w:val="Cabealho"/>
        <w:jc w:val="both"/>
        <w:rPr>
          <w:rFonts w:ascii="Times New Roman" w:hAnsi="Times New Roman" w:cs="Times New Roman"/>
          <w:sz w:val="23"/>
          <w:szCs w:val="23"/>
        </w:rPr>
      </w:pPr>
      <w:r w:rsidRPr="00B26DE3">
        <w:rPr>
          <w:rFonts w:ascii="Times New Roman" w:hAnsi="Times New Roman" w:cs="Times New Roman"/>
          <w:sz w:val="23"/>
          <w:szCs w:val="23"/>
        </w:rPr>
        <w:t>Para as Categorias 1, 2, 3 e 4: apresentar o repertório musical proposto;</w:t>
      </w:r>
    </w:p>
    <w:p w14:paraId="4676F4E8" w14:textId="77777777" w:rsidR="00EA3D58" w:rsidRPr="00B26DE3" w:rsidRDefault="00EA3D58" w:rsidP="00EA3D58">
      <w:pPr>
        <w:pStyle w:val="Cabealho"/>
        <w:jc w:val="both"/>
        <w:rPr>
          <w:rFonts w:ascii="Times New Roman" w:hAnsi="Times New Roman" w:cs="Times New Roman"/>
          <w:sz w:val="23"/>
          <w:szCs w:val="23"/>
        </w:rPr>
      </w:pPr>
      <w:r w:rsidRPr="00B26DE3">
        <w:rPr>
          <w:rFonts w:ascii="Times New Roman" w:hAnsi="Times New Roman" w:cs="Times New Roman"/>
          <w:sz w:val="23"/>
          <w:szCs w:val="23"/>
        </w:rPr>
        <w:t>Para as Categorias 5, 6 e 7: apresentar o repertório de poesias e textos literários propostos;</w:t>
      </w:r>
    </w:p>
    <w:p w14:paraId="5C9E4A36" w14:textId="77777777" w:rsidR="00EA3D58" w:rsidRPr="00B26DE3" w:rsidRDefault="00EA3D58" w:rsidP="00EA3D58">
      <w:pPr>
        <w:pStyle w:val="Cabealho"/>
        <w:jc w:val="both"/>
        <w:rPr>
          <w:rFonts w:ascii="Times New Roman" w:hAnsi="Times New Roman" w:cs="Times New Roman"/>
          <w:sz w:val="23"/>
          <w:szCs w:val="23"/>
        </w:rPr>
      </w:pPr>
      <w:r w:rsidRPr="00B26DE3">
        <w:rPr>
          <w:rFonts w:ascii="Times New Roman" w:hAnsi="Times New Roman" w:cs="Times New Roman"/>
          <w:sz w:val="23"/>
          <w:szCs w:val="23"/>
        </w:rPr>
        <w:t>Para as Categorias 8, 9 e 10: apresentar o release da coreografia;</w:t>
      </w:r>
    </w:p>
    <w:p w14:paraId="3F91E2F7" w14:textId="77777777" w:rsidR="00EA3D58" w:rsidRPr="00B26DE3" w:rsidRDefault="00EA3D58" w:rsidP="00EA3D58">
      <w:pPr>
        <w:pStyle w:val="Cabealho"/>
        <w:jc w:val="both"/>
        <w:rPr>
          <w:rFonts w:ascii="Times New Roman" w:hAnsi="Times New Roman" w:cs="Times New Roman"/>
          <w:sz w:val="23"/>
          <w:szCs w:val="23"/>
        </w:rPr>
      </w:pPr>
      <w:r w:rsidRPr="00B26DE3">
        <w:rPr>
          <w:rFonts w:ascii="Times New Roman" w:hAnsi="Times New Roman" w:cs="Times New Roman"/>
          <w:sz w:val="23"/>
          <w:szCs w:val="23"/>
        </w:rPr>
        <w:t>Para a Categoria 11: apresentar os temas a serem abordados;</w:t>
      </w:r>
    </w:p>
    <w:p w14:paraId="5ABD0667" w14:textId="77777777" w:rsidR="00EA3D58" w:rsidRPr="00B26DE3" w:rsidRDefault="00EA3D58" w:rsidP="00EA3D58">
      <w:pPr>
        <w:pStyle w:val="Cabealho"/>
        <w:jc w:val="both"/>
        <w:rPr>
          <w:rFonts w:ascii="Times New Roman" w:hAnsi="Times New Roman" w:cs="Times New Roman"/>
          <w:sz w:val="23"/>
          <w:szCs w:val="23"/>
        </w:rPr>
      </w:pPr>
      <w:r w:rsidRPr="00B26DE3">
        <w:rPr>
          <w:rFonts w:ascii="Times New Roman" w:hAnsi="Times New Roman" w:cs="Times New Roman"/>
          <w:sz w:val="23"/>
          <w:szCs w:val="23"/>
        </w:rPr>
        <w:t>Para a Categoria 12: apresentar o resumo de cada história;</w:t>
      </w:r>
    </w:p>
    <w:p w14:paraId="20AB941B" w14:textId="77777777" w:rsidR="00EA3D58" w:rsidRPr="00B26DE3" w:rsidRDefault="00EA3D58" w:rsidP="00EA3D58">
      <w:pPr>
        <w:pStyle w:val="Cabealho"/>
        <w:jc w:val="both"/>
        <w:rPr>
          <w:rFonts w:ascii="Times New Roman" w:hAnsi="Times New Roman" w:cs="Times New Roman"/>
          <w:sz w:val="23"/>
          <w:szCs w:val="23"/>
        </w:rPr>
      </w:pPr>
      <w:r w:rsidRPr="00B26DE3">
        <w:rPr>
          <w:rFonts w:ascii="Times New Roman" w:hAnsi="Times New Roman" w:cs="Times New Roman"/>
          <w:sz w:val="23"/>
          <w:szCs w:val="23"/>
        </w:rPr>
        <w:t>Para as Categorias 13 e 14: apresentar o resumo do texto teatral;</w:t>
      </w:r>
    </w:p>
    <w:p w14:paraId="715D9EDB" w14:textId="77777777" w:rsidR="00EA3D58" w:rsidRPr="00B26DE3" w:rsidRDefault="00EA3D58" w:rsidP="00EA3D58">
      <w:pPr>
        <w:pStyle w:val="Cabealho"/>
        <w:jc w:val="both"/>
        <w:rPr>
          <w:rFonts w:ascii="Times New Roman" w:hAnsi="Times New Roman" w:cs="Times New Roman"/>
          <w:sz w:val="23"/>
          <w:szCs w:val="23"/>
        </w:rPr>
      </w:pPr>
      <w:r w:rsidRPr="00B26DE3">
        <w:rPr>
          <w:rFonts w:ascii="Times New Roman" w:hAnsi="Times New Roman" w:cs="Times New Roman"/>
          <w:sz w:val="23"/>
          <w:szCs w:val="23"/>
        </w:rPr>
        <w:t xml:space="preserve">Para a Categoria 15: apresentar o </w:t>
      </w:r>
      <w:proofErr w:type="spellStart"/>
      <w:r w:rsidRPr="00B26DE3">
        <w:rPr>
          <w:rFonts w:ascii="Times New Roman" w:hAnsi="Times New Roman" w:cs="Times New Roman"/>
          <w:sz w:val="23"/>
          <w:szCs w:val="23"/>
        </w:rPr>
        <w:t>rider</w:t>
      </w:r>
      <w:proofErr w:type="spellEnd"/>
      <w:r w:rsidRPr="00B26DE3">
        <w:rPr>
          <w:rFonts w:ascii="Times New Roman" w:hAnsi="Times New Roman" w:cs="Times New Roman"/>
          <w:sz w:val="23"/>
          <w:szCs w:val="23"/>
        </w:rPr>
        <w:t xml:space="preserve"> técnico para atender a uma apresentação da Banda de Metais Ignácio Corrêa de Lacerda e uma apresentação da Orquestra de Viola da Associação de Artes de Ibitinga – ASSARI;</w:t>
      </w:r>
    </w:p>
    <w:p w14:paraId="2FA4299A" w14:textId="77777777" w:rsidR="00EA3D58" w:rsidRPr="00B26DE3" w:rsidRDefault="00EA3D58" w:rsidP="00EA3D58">
      <w:pPr>
        <w:pStyle w:val="Cabealho"/>
        <w:jc w:val="both"/>
        <w:rPr>
          <w:rFonts w:ascii="Times New Roman" w:hAnsi="Times New Roman" w:cs="Times New Roman"/>
          <w:b/>
          <w:sz w:val="23"/>
          <w:szCs w:val="23"/>
        </w:rPr>
      </w:pPr>
      <w:r w:rsidRPr="00B26DE3">
        <w:rPr>
          <w:rFonts w:ascii="Times New Roman" w:hAnsi="Times New Roman" w:cs="Times New Roman"/>
          <w:sz w:val="23"/>
          <w:szCs w:val="23"/>
        </w:rPr>
        <w:t>Para as Categorias 16 a 22: apresentar conteúdo programático das aulas, bem como distribuição de horários, quando houver, e a metodologia a ser utilizada.</w:t>
      </w:r>
    </w:p>
    <w:p w14:paraId="47DCBE1B" w14:textId="77777777" w:rsidR="00EA3D58" w:rsidRPr="00B26DE3" w:rsidRDefault="00EA3D58" w:rsidP="00EA3D58">
      <w:pPr>
        <w:pStyle w:val="Cabealho"/>
        <w:jc w:val="both"/>
        <w:rPr>
          <w:rFonts w:ascii="Times New Roman" w:hAnsi="Times New Roman" w:cs="Times New Roman"/>
          <w:b/>
          <w:sz w:val="23"/>
          <w:szCs w:val="23"/>
        </w:rPr>
      </w:pPr>
      <w:r w:rsidRPr="00B26DE3">
        <w:rPr>
          <w:rFonts w:ascii="Times New Roman" w:hAnsi="Times New Roman" w:cs="Times New Roman"/>
          <w:b/>
          <w:sz w:val="23"/>
          <w:szCs w:val="23"/>
        </w:rPr>
        <w:t>*Observação: Quando for o caso, explicar quais medidas recomendadas pelos órgãos sanitários serão adotadas, inclusive para manter o distanciamento:</w:t>
      </w:r>
    </w:p>
    <w:p w14:paraId="7A75DE62" w14:textId="77777777" w:rsidR="00EA3D58" w:rsidRPr="00B26DE3" w:rsidRDefault="00EA3D58" w:rsidP="00EA3D58">
      <w:pPr>
        <w:pStyle w:val="Cabealho"/>
        <w:rPr>
          <w:rFonts w:ascii="Times New Roman" w:hAnsi="Times New Roman" w:cs="Times New Roman"/>
          <w:b/>
          <w:sz w:val="23"/>
          <w:szCs w:val="23"/>
        </w:rPr>
      </w:pPr>
    </w:p>
    <w:p w14:paraId="16E147DF" w14:textId="77777777" w:rsidR="00EA3D58" w:rsidRPr="00B26DE3" w:rsidRDefault="00EA3D58" w:rsidP="00EA3D58">
      <w:pPr>
        <w:pStyle w:val="Cabealho"/>
        <w:jc w:val="both"/>
        <w:rPr>
          <w:rFonts w:ascii="Times New Roman" w:hAnsi="Times New Roman" w:cs="Times New Roman"/>
          <w:sz w:val="23"/>
          <w:szCs w:val="23"/>
        </w:rPr>
      </w:pPr>
      <w:r w:rsidRPr="00B26DE3">
        <w:rPr>
          <w:rFonts w:ascii="Times New Roman" w:hAnsi="Times New Roman" w:cs="Times New Roman"/>
          <w:b/>
          <w:sz w:val="23"/>
          <w:szCs w:val="23"/>
        </w:rPr>
        <w:t xml:space="preserve">4. FICHA TÉCNICA </w:t>
      </w:r>
      <w:r w:rsidRPr="00B26DE3">
        <w:rPr>
          <w:rFonts w:ascii="Times New Roman" w:hAnsi="Times New Roman" w:cs="Times New Roman"/>
          <w:sz w:val="23"/>
          <w:szCs w:val="23"/>
        </w:rPr>
        <w:t xml:space="preserve">(Relacionar o nome e a função dos profissionais envolvidos na realização da proposta. </w:t>
      </w:r>
      <w:proofErr w:type="spellStart"/>
      <w:r w:rsidRPr="00B26DE3">
        <w:rPr>
          <w:rFonts w:ascii="Times New Roman" w:hAnsi="Times New Roman" w:cs="Times New Roman"/>
          <w:sz w:val="23"/>
          <w:szCs w:val="23"/>
        </w:rPr>
        <w:t>Ex</w:t>
      </w:r>
      <w:proofErr w:type="spellEnd"/>
      <w:r w:rsidRPr="00B26DE3">
        <w:rPr>
          <w:rFonts w:ascii="Times New Roman" w:hAnsi="Times New Roman" w:cs="Times New Roman"/>
          <w:sz w:val="23"/>
          <w:szCs w:val="23"/>
        </w:rPr>
        <w:t xml:space="preserve">: direção, </w:t>
      </w:r>
      <w:proofErr w:type="spellStart"/>
      <w:r w:rsidRPr="00B26DE3">
        <w:rPr>
          <w:rFonts w:ascii="Times New Roman" w:hAnsi="Times New Roman" w:cs="Times New Roman"/>
          <w:sz w:val="23"/>
          <w:szCs w:val="23"/>
        </w:rPr>
        <w:t>sonaplastia</w:t>
      </w:r>
      <w:proofErr w:type="spellEnd"/>
      <w:r w:rsidRPr="00B26DE3">
        <w:rPr>
          <w:rFonts w:ascii="Times New Roman" w:hAnsi="Times New Roman" w:cs="Times New Roman"/>
          <w:sz w:val="23"/>
          <w:szCs w:val="23"/>
        </w:rPr>
        <w:t>, iluminação, artistas, etc.)</w:t>
      </w:r>
    </w:p>
    <w:p w14:paraId="5B8EE9A3" w14:textId="77777777" w:rsidR="00EA3D58" w:rsidRPr="00B26DE3" w:rsidRDefault="00EA3D58" w:rsidP="00EA3D58">
      <w:pPr>
        <w:rPr>
          <w:rFonts w:ascii="Times New Roman" w:hAnsi="Times New Roman" w:cs="Times New Roman"/>
          <w:sz w:val="23"/>
          <w:szCs w:val="23"/>
        </w:rPr>
      </w:pPr>
    </w:p>
    <w:p w14:paraId="14A5F1D4" w14:textId="77777777" w:rsidR="00EA3D58" w:rsidRPr="00B26DE3" w:rsidRDefault="00EA3D58" w:rsidP="00EA3D58">
      <w:pPr>
        <w:rPr>
          <w:rFonts w:ascii="Times New Roman" w:hAnsi="Times New Roman" w:cs="Times New Roman"/>
          <w:sz w:val="23"/>
          <w:szCs w:val="23"/>
        </w:rPr>
      </w:pPr>
      <w:r w:rsidRPr="00B26DE3">
        <w:rPr>
          <w:rFonts w:ascii="Times New Roman" w:hAnsi="Times New Roman" w:cs="Times New Roman"/>
          <w:sz w:val="23"/>
          <w:szCs w:val="23"/>
        </w:rPr>
        <w:t xml:space="preserve">Nome: </w:t>
      </w:r>
    </w:p>
    <w:p w14:paraId="3D3AFCCD" w14:textId="77777777" w:rsidR="00EA3D58" w:rsidRPr="00B26DE3" w:rsidRDefault="00EA3D58" w:rsidP="00EA3D58">
      <w:pPr>
        <w:rPr>
          <w:rFonts w:ascii="Times New Roman" w:hAnsi="Times New Roman" w:cs="Times New Roman"/>
          <w:b/>
          <w:smallCaps/>
          <w:sz w:val="23"/>
          <w:szCs w:val="23"/>
        </w:rPr>
      </w:pPr>
      <w:r w:rsidRPr="00B26DE3">
        <w:rPr>
          <w:rFonts w:ascii="Times New Roman" w:hAnsi="Times New Roman" w:cs="Times New Roman"/>
          <w:sz w:val="23"/>
          <w:szCs w:val="23"/>
        </w:rPr>
        <w:t>Função:</w:t>
      </w:r>
    </w:p>
    <w:p w14:paraId="1B011373" w14:textId="77777777" w:rsidR="00EA3D58" w:rsidRPr="00B26DE3" w:rsidRDefault="00EA3D58" w:rsidP="00EA3D58">
      <w:pPr>
        <w:pStyle w:val="Cabealho"/>
        <w:jc w:val="both"/>
        <w:rPr>
          <w:rFonts w:ascii="Times New Roman" w:hAnsi="Times New Roman" w:cs="Times New Roman"/>
          <w:sz w:val="23"/>
          <w:szCs w:val="23"/>
        </w:rPr>
      </w:pPr>
    </w:p>
    <w:p w14:paraId="1353E77D" w14:textId="77777777" w:rsidR="00EA3D58" w:rsidRPr="00B26DE3" w:rsidRDefault="00EA3D58" w:rsidP="00EA3D58">
      <w:pPr>
        <w:pStyle w:val="Cabealho"/>
        <w:jc w:val="both"/>
        <w:rPr>
          <w:rFonts w:ascii="Times New Roman" w:hAnsi="Times New Roman" w:cs="Times New Roman"/>
          <w:smallCaps/>
          <w:sz w:val="23"/>
          <w:szCs w:val="23"/>
        </w:rPr>
      </w:pPr>
      <w:r w:rsidRPr="00B26DE3">
        <w:rPr>
          <w:rFonts w:ascii="Times New Roman" w:hAnsi="Times New Roman" w:cs="Times New Roman"/>
          <w:b/>
          <w:sz w:val="23"/>
          <w:szCs w:val="23"/>
        </w:rPr>
        <w:t>IMPORTANTE:</w:t>
      </w:r>
      <w:r w:rsidRPr="00B26DE3">
        <w:rPr>
          <w:rFonts w:ascii="Times New Roman" w:hAnsi="Times New Roman" w:cs="Times New Roman"/>
          <w:sz w:val="23"/>
          <w:szCs w:val="23"/>
        </w:rPr>
        <w:t xml:space="preserve"> Quando possível, o proponente deverá anexar à documentação material comprobatório de experiência prévia na categoria que está pleiteando o recurso. Exemplos: vídeos, links, relatórios, fotos, publicações, entre outros. </w:t>
      </w:r>
    </w:p>
    <w:p w14:paraId="14E46F8B" w14:textId="77777777" w:rsidR="00EA3D58" w:rsidRPr="00B26DE3" w:rsidRDefault="00EA3D58" w:rsidP="00EA3D58">
      <w:pPr>
        <w:jc w:val="both"/>
        <w:rPr>
          <w:rFonts w:ascii="Times New Roman" w:hAnsi="Times New Roman" w:cs="Times New Roman"/>
          <w:smallCaps/>
          <w:sz w:val="23"/>
          <w:szCs w:val="23"/>
        </w:rPr>
      </w:pPr>
    </w:p>
    <w:p w14:paraId="1A97E5C4" w14:textId="77777777" w:rsidR="00EA3D58" w:rsidRPr="00B26DE3" w:rsidRDefault="00EA3D58" w:rsidP="00EA3D58">
      <w:pPr>
        <w:ind w:firstLine="720"/>
        <w:jc w:val="both"/>
        <w:rPr>
          <w:rFonts w:ascii="Times New Roman" w:hAnsi="Times New Roman" w:cs="Times New Roman"/>
          <w:sz w:val="23"/>
          <w:szCs w:val="23"/>
        </w:rPr>
      </w:pPr>
      <w:r w:rsidRPr="00B26DE3">
        <w:rPr>
          <w:rFonts w:ascii="Times New Roman" w:hAnsi="Times New Roman" w:cs="Times New Roman"/>
          <w:sz w:val="23"/>
          <w:szCs w:val="23"/>
        </w:rPr>
        <w:t>Declaro serem verídicas todas as informações por mim apresentadas, cabendo sanção administrativa e judicial em caso de falsidade documental.</w:t>
      </w:r>
    </w:p>
    <w:p w14:paraId="50564181" w14:textId="77777777" w:rsidR="00EA3D58" w:rsidRPr="00B26DE3" w:rsidRDefault="00EA3D58" w:rsidP="00EA3D58">
      <w:pPr>
        <w:jc w:val="both"/>
        <w:rPr>
          <w:rFonts w:ascii="Times New Roman" w:hAnsi="Times New Roman" w:cs="Times New Roman"/>
          <w:sz w:val="23"/>
          <w:szCs w:val="23"/>
        </w:rPr>
      </w:pPr>
    </w:p>
    <w:p w14:paraId="181BDFA3" w14:textId="77777777" w:rsidR="00EA3D58" w:rsidRPr="00B26DE3" w:rsidRDefault="00EA3D58" w:rsidP="00EA3D58">
      <w:pPr>
        <w:jc w:val="both"/>
        <w:rPr>
          <w:rFonts w:ascii="Times New Roman" w:hAnsi="Times New Roman" w:cs="Times New Roman"/>
          <w:b/>
          <w:smallCaps/>
          <w:sz w:val="23"/>
          <w:szCs w:val="23"/>
        </w:rPr>
      </w:pPr>
      <w:proofErr w:type="gramStart"/>
      <w:r w:rsidRPr="00B26DE3">
        <w:rPr>
          <w:rFonts w:ascii="Times New Roman" w:hAnsi="Times New Roman" w:cs="Times New Roman"/>
          <w:sz w:val="23"/>
          <w:szCs w:val="23"/>
        </w:rPr>
        <w:t>Ibitinga,  de</w:t>
      </w:r>
      <w:proofErr w:type="gramEnd"/>
      <w:r w:rsidRPr="00B26DE3">
        <w:rPr>
          <w:rFonts w:ascii="Times New Roman" w:hAnsi="Times New Roman" w:cs="Times New Roman"/>
          <w:sz w:val="23"/>
          <w:szCs w:val="23"/>
        </w:rPr>
        <w:t xml:space="preserve">  </w:t>
      </w:r>
      <w:proofErr w:type="spellStart"/>
      <w:r w:rsidRPr="00B26DE3">
        <w:rPr>
          <w:rFonts w:ascii="Times New Roman" w:hAnsi="Times New Roman" w:cs="Times New Roman"/>
          <w:sz w:val="23"/>
          <w:szCs w:val="23"/>
        </w:rPr>
        <w:t>de</w:t>
      </w:r>
      <w:proofErr w:type="spellEnd"/>
      <w:r w:rsidRPr="00B26DE3">
        <w:rPr>
          <w:rFonts w:ascii="Times New Roman" w:hAnsi="Times New Roman" w:cs="Times New Roman"/>
          <w:sz w:val="23"/>
          <w:szCs w:val="23"/>
        </w:rPr>
        <w:t xml:space="preserve"> 2021</w:t>
      </w:r>
    </w:p>
    <w:p w14:paraId="005F27AA" w14:textId="77777777" w:rsidR="00EA3D58" w:rsidRPr="00B26DE3" w:rsidRDefault="00EA3D58" w:rsidP="00EA3D58">
      <w:pPr>
        <w:jc w:val="center"/>
        <w:rPr>
          <w:rFonts w:ascii="Times New Roman" w:hAnsi="Times New Roman" w:cs="Times New Roman"/>
          <w:b/>
          <w:smallCaps/>
          <w:sz w:val="23"/>
          <w:szCs w:val="23"/>
        </w:rPr>
      </w:pPr>
    </w:p>
    <w:p w14:paraId="5D81681E" w14:textId="77777777" w:rsidR="00EA3D58" w:rsidRPr="00B26DE3" w:rsidRDefault="00EA3D58" w:rsidP="00EA3D58">
      <w:pPr>
        <w:jc w:val="center"/>
        <w:rPr>
          <w:rFonts w:ascii="Times New Roman" w:hAnsi="Times New Roman" w:cs="Times New Roman"/>
          <w:sz w:val="23"/>
          <w:szCs w:val="23"/>
        </w:rPr>
      </w:pPr>
      <w:r w:rsidRPr="00B26DE3">
        <w:rPr>
          <w:rFonts w:ascii="Times New Roman" w:hAnsi="Times New Roman" w:cs="Times New Roman"/>
          <w:sz w:val="23"/>
          <w:szCs w:val="23"/>
        </w:rPr>
        <w:t>________________________</w:t>
      </w:r>
    </w:p>
    <w:p w14:paraId="48842C0E" w14:textId="77777777" w:rsidR="00EA3D58" w:rsidRPr="00B26DE3" w:rsidRDefault="00EA3D58" w:rsidP="00EA3D58">
      <w:pPr>
        <w:jc w:val="center"/>
        <w:rPr>
          <w:sz w:val="23"/>
          <w:szCs w:val="23"/>
        </w:rPr>
      </w:pPr>
      <w:r w:rsidRPr="00B26DE3">
        <w:rPr>
          <w:rFonts w:ascii="Times New Roman" w:hAnsi="Times New Roman" w:cs="Times New Roman"/>
          <w:sz w:val="23"/>
          <w:szCs w:val="23"/>
        </w:rPr>
        <w:t>Assinatura do Proponente</w:t>
      </w:r>
    </w:p>
    <w:p w14:paraId="2D34483D" w14:textId="77777777" w:rsidR="0097335A" w:rsidRPr="00EA3D58" w:rsidRDefault="0097335A" w:rsidP="00EA3D58"/>
    <w:sectPr w:rsidR="0097335A" w:rsidRPr="00EA3D58" w:rsidSect="00893A0F">
      <w:headerReference w:type="default" r:id="rId7"/>
      <w:footerReference w:type="default" r:id="rId8"/>
      <w:pgSz w:w="11900" w:h="16840"/>
      <w:pgMar w:top="709" w:right="1268"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FDBF" w14:textId="77777777" w:rsidR="00A663B4" w:rsidRDefault="00A663B4" w:rsidP="00E31EA9">
      <w:r>
        <w:separator/>
      </w:r>
    </w:p>
  </w:endnote>
  <w:endnote w:type="continuationSeparator" w:id="0">
    <w:p w14:paraId="3F64BC5B" w14:textId="77777777" w:rsidR="00A663B4" w:rsidRDefault="00A663B4"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tarSymb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589822"/>
      <w:docPartObj>
        <w:docPartGallery w:val="Page Numbers (Bottom of Page)"/>
        <w:docPartUnique/>
      </w:docPartObj>
    </w:sdtPr>
    <w:sdtEndPr/>
    <w:sdtContent>
      <w:p w14:paraId="5DBF456B" w14:textId="77777777" w:rsidR="007259D3" w:rsidRDefault="00527897">
        <w:pPr>
          <w:pStyle w:val="Rodap"/>
          <w:jc w:val="right"/>
        </w:pPr>
        <w:r>
          <w:rPr>
            <w:noProof/>
          </w:rPr>
          <w:fldChar w:fldCharType="begin"/>
        </w:r>
        <w:r>
          <w:rPr>
            <w:noProof/>
          </w:rPr>
          <w:instrText xml:space="preserve"> PAGE   \* MERGEFORMAT </w:instrText>
        </w:r>
        <w:r>
          <w:rPr>
            <w:noProof/>
          </w:rPr>
          <w:fldChar w:fldCharType="separate"/>
        </w:r>
        <w:r w:rsidR="009003E8">
          <w:rPr>
            <w:noProof/>
          </w:rPr>
          <w:t>1</w:t>
        </w:r>
        <w:r>
          <w:rPr>
            <w:noProof/>
          </w:rPr>
          <w:fldChar w:fldCharType="end"/>
        </w:r>
      </w:p>
    </w:sdtContent>
  </w:sdt>
  <w:p w14:paraId="0DD70060" w14:textId="77777777" w:rsidR="007259D3" w:rsidRDefault="000935DA">
    <w:pPr>
      <w:pStyle w:val="Rodap"/>
    </w:pPr>
    <w:r w:rsidRPr="000935DA">
      <w:rPr>
        <w:noProof/>
        <w:lang w:eastAsia="pt-BR"/>
      </w:rPr>
      <w:drawing>
        <wp:inline distT="0" distB="0" distL="0" distR="0" wp14:anchorId="2F8B67B0" wp14:editId="12158F20">
          <wp:extent cx="5266055" cy="736600"/>
          <wp:effectExtent l="19050" t="0" r="0" b="0"/>
          <wp:docPr id="10" name="Imagem 10" descr="Macintosh HD:Users:lucaspascoal:Desktop:rodapé.jpg"/>
          <wp:cNvGraphicFramePr/>
          <a:graphic xmlns:a="http://schemas.openxmlformats.org/drawingml/2006/main">
            <a:graphicData uri="http://schemas.openxmlformats.org/drawingml/2006/picture">
              <pic:pic xmlns:pic="http://schemas.openxmlformats.org/drawingml/2006/picture">
                <pic:nvPicPr>
                  <pic:cNvPr id="0" name="Picture 2" descr="Macintosh HD:Users:lucaspascoal:Desktop:rod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055" cy="736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851D" w14:textId="77777777" w:rsidR="00A663B4" w:rsidRDefault="00A663B4" w:rsidP="00E31EA9">
      <w:r>
        <w:separator/>
      </w:r>
    </w:p>
  </w:footnote>
  <w:footnote w:type="continuationSeparator" w:id="0">
    <w:p w14:paraId="04D63C61" w14:textId="77777777" w:rsidR="00A663B4" w:rsidRDefault="00A663B4"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6757" w14:textId="77777777" w:rsidR="007259D3" w:rsidRDefault="007259D3">
    <w:pPr>
      <w:pStyle w:val="Cabealho"/>
    </w:pPr>
    <w:r>
      <w:rPr>
        <w:noProof/>
        <w:lang w:eastAsia="pt-BR"/>
      </w:rPr>
      <w:drawing>
        <wp:inline distT="0" distB="0" distL="0" distR="0" wp14:anchorId="1E29206D" wp14:editId="2ACDADA5">
          <wp:extent cx="5266055" cy="1083945"/>
          <wp:effectExtent l="0" t="0" r="0" b="8255"/>
          <wp:docPr id="9" name="Picture 3" descr="Macintosh HD:Users:lucaspascoal:Desktop:top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ucaspascoal:Desktop:top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055" cy="1083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A006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rPr>
        <w:color w:val="000000"/>
        <w:lang w:eastAsia="pt-BR"/>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color w:val="000000"/>
        <w:lang w:eastAsia="pt-B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00000004"/>
    <w:name w:val="WW8Num3"/>
    <w:lvl w:ilvl="0">
      <w:start w:val="1"/>
      <w:numFmt w:val="none"/>
      <w:pStyle w:val="Commarcadores1"/>
      <w:suff w:val="nothing"/>
      <w:lvlText w:val=""/>
      <w:lvlJc w:val="left"/>
      <w:pPr>
        <w:tabs>
          <w:tab w:val="num" w:pos="0"/>
        </w:tabs>
        <w:ind w:left="0" w:firstLine="0"/>
      </w:pPr>
      <w:rPr>
        <w:rFonts w:ascii="Symbol" w:hAnsi="Symbol" w:cs="Symbol"/>
        <w:b/>
        <w:shd w:val="clear" w:color="auto" w:fill="FFFF00"/>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15:restartNumberingAfterBreak="0">
    <w:nsid w:val="0205308E"/>
    <w:multiLevelType w:val="multilevel"/>
    <w:tmpl w:val="CFA6AD80"/>
    <w:lvl w:ilvl="0">
      <w:start w:val="11"/>
      <w:numFmt w:val="decimal"/>
      <w:lvlText w:val="%1."/>
      <w:lvlJc w:val="left"/>
      <w:pPr>
        <w:ind w:left="622"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7" w15:restartNumberingAfterBreak="0">
    <w:nsid w:val="04CF1E35"/>
    <w:multiLevelType w:val="hybridMultilevel"/>
    <w:tmpl w:val="1BD05B8A"/>
    <w:lvl w:ilvl="0" w:tplc="4AB8EEA4">
      <w:start w:val="1"/>
      <w:numFmt w:val="lowerLetter"/>
      <w:lvlText w:val="%1)"/>
      <w:lvlJc w:val="left"/>
      <w:pPr>
        <w:ind w:left="648" w:hanging="428"/>
      </w:pPr>
      <w:rPr>
        <w:rFonts w:ascii="Arial Narrow" w:eastAsia="Arial Narrow" w:hAnsi="Arial Narrow" w:cs="Arial Narrow" w:hint="default"/>
        <w:b/>
        <w:bCs/>
        <w:w w:val="100"/>
        <w:sz w:val="22"/>
        <w:szCs w:val="22"/>
        <w:lang w:val="pt-PT" w:eastAsia="pt-PT" w:bidi="pt-PT"/>
      </w:rPr>
    </w:lvl>
    <w:lvl w:ilvl="1" w:tplc="B43C0A50">
      <w:numFmt w:val="bullet"/>
      <w:lvlText w:val="•"/>
      <w:lvlJc w:val="left"/>
      <w:pPr>
        <w:ind w:left="1528" w:hanging="428"/>
      </w:pPr>
      <w:rPr>
        <w:rFonts w:hint="default"/>
        <w:lang w:val="pt-PT" w:eastAsia="pt-PT" w:bidi="pt-PT"/>
      </w:rPr>
    </w:lvl>
    <w:lvl w:ilvl="2" w:tplc="11C2C5FE">
      <w:numFmt w:val="bullet"/>
      <w:lvlText w:val="•"/>
      <w:lvlJc w:val="left"/>
      <w:pPr>
        <w:ind w:left="2416" w:hanging="428"/>
      </w:pPr>
      <w:rPr>
        <w:rFonts w:hint="default"/>
        <w:lang w:val="pt-PT" w:eastAsia="pt-PT" w:bidi="pt-PT"/>
      </w:rPr>
    </w:lvl>
    <w:lvl w:ilvl="3" w:tplc="52D2BEAA">
      <w:numFmt w:val="bullet"/>
      <w:lvlText w:val="•"/>
      <w:lvlJc w:val="left"/>
      <w:pPr>
        <w:ind w:left="3304" w:hanging="428"/>
      </w:pPr>
      <w:rPr>
        <w:rFonts w:hint="default"/>
        <w:lang w:val="pt-PT" w:eastAsia="pt-PT" w:bidi="pt-PT"/>
      </w:rPr>
    </w:lvl>
    <w:lvl w:ilvl="4" w:tplc="FF1EAF38">
      <w:numFmt w:val="bullet"/>
      <w:lvlText w:val="•"/>
      <w:lvlJc w:val="left"/>
      <w:pPr>
        <w:ind w:left="4192" w:hanging="428"/>
      </w:pPr>
      <w:rPr>
        <w:rFonts w:hint="default"/>
        <w:lang w:val="pt-PT" w:eastAsia="pt-PT" w:bidi="pt-PT"/>
      </w:rPr>
    </w:lvl>
    <w:lvl w:ilvl="5" w:tplc="83304550">
      <w:numFmt w:val="bullet"/>
      <w:lvlText w:val="•"/>
      <w:lvlJc w:val="left"/>
      <w:pPr>
        <w:ind w:left="5080" w:hanging="428"/>
      </w:pPr>
      <w:rPr>
        <w:rFonts w:hint="default"/>
        <w:lang w:val="pt-PT" w:eastAsia="pt-PT" w:bidi="pt-PT"/>
      </w:rPr>
    </w:lvl>
    <w:lvl w:ilvl="6" w:tplc="8EBC6CE8">
      <w:numFmt w:val="bullet"/>
      <w:lvlText w:val="•"/>
      <w:lvlJc w:val="left"/>
      <w:pPr>
        <w:ind w:left="5968" w:hanging="428"/>
      </w:pPr>
      <w:rPr>
        <w:rFonts w:hint="default"/>
        <w:lang w:val="pt-PT" w:eastAsia="pt-PT" w:bidi="pt-PT"/>
      </w:rPr>
    </w:lvl>
    <w:lvl w:ilvl="7" w:tplc="78DE371E">
      <w:numFmt w:val="bullet"/>
      <w:lvlText w:val="•"/>
      <w:lvlJc w:val="left"/>
      <w:pPr>
        <w:ind w:left="6856" w:hanging="428"/>
      </w:pPr>
      <w:rPr>
        <w:rFonts w:hint="default"/>
        <w:lang w:val="pt-PT" w:eastAsia="pt-PT" w:bidi="pt-PT"/>
      </w:rPr>
    </w:lvl>
    <w:lvl w:ilvl="8" w:tplc="EF4017C8">
      <w:numFmt w:val="bullet"/>
      <w:lvlText w:val="•"/>
      <w:lvlJc w:val="left"/>
      <w:pPr>
        <w:ind w:left="7744" w:hanging="428"/>
      </w:pPr>
      <w:rPr>
        <w:rFonts w:hint="default"/>
        <w:lang w:val="pt-PT" w:eastAsia="pt-PT" w:bidi="pt-PT"/>
      </w:rPr>
    </w:lvl>
  </w:abstractNum>
  <w:abstractNum w:abstractNumId="8" w15:restartNumberingAfterBreak="0">
    <w:nsid w:val="05801E0C"/>
    <w:multiLevelType w:val="multilevel"/>
    <w:tmpl w:val="D01C505C"/>
    <w:styleLink w:val="List21"/>
    <w:lvl w:ilvl="0">
      <w:numFmt w:val="bullet"/>
      <w:lvlText w:val="•"/>
      <w:lvlJc w:val="left"/>
      <w:pPr>
        <w:tabs>
          <w:tab w:val="num" w:pos="567"/>
        </w:tabs>
        <w:ind w:left="567" w:hanging="283"/>
      </w:pPr>
      <w:rPr>
        <w:rFonts w:ascii="Arial" w:eastAsia="Times New Roman" w:hAnsi="Arial"/>
        <w:position w:val="0"/>
        <w:sz w:val="22"/>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9" w15:restartNumberingAfterBreak="0">
    <w:nsid w:val="1E765024"/>
    <w:multiLevelType w:val="multilevel"/>
    <w:tmpl w:val="65060D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2707AF"/>
    <w:multiLevelType w:val="multilevel"/>
    <w:tmpl w:val="EDAA314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322AC0"/>
    <w:multiLevelType w:val="hybridMultilevel"/>
    <w:tmpl w:val="9940B45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D66BE1"/>
    <w:multiLevelType w:val="multilevel"/>
    <w:tmpl w:val="98A682D6"/>
    <w:lvl w:ilvl="0">
      <w:start w:val="1"/>
      <w:numFmt w:val="decimal"/>
      <w:lvlText w:val="%1."/>
      <w:lvlJc w:val="left"/>
      <w:pPr>
        <w:ind w:left="648" w:hanging="428"/>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648" w:hanging="428"/>
      </w:pPr>
      <w:rPr>
        <w:rFonts w:ascii="Arial Narrow" w:eastAsia="Arial Narrow" w:hAnsi="Arial Narrow" w:cs="Arial Narrow" w:hint="default"/>
        <w:b/>
        <w:bCs/>
        <w:w w:val="100"/>
        <w:sz w:val="22"/>
        <w:szCs w:val="22"/>
        <w:lang w:val="pt-PT" w:eastAsia="pt-PT" w:bidi="pt-PT"/>
      </w:rPr>
    </w:lvl>
    <w:lvl w:ilvl="2">
      <w:start w:val="1"/>
      <w:numFmt w:val="upperRoman"/>
      <w:lvlText w:val="%3"/>
      <w:lvlJc w:val="left"/>
      <w:pPr>
        <w:ind w:left="1073" w:hanging="425"/>
      </w:pPr>
      <w:rPr>
        <w:rFonts w:ascii="Arial Narrow" w:eastAsia="Arial Narrow" w:hAnsi="Arial Narrow" w:cs="Arial Narrow" w:hint="default"/>
        <w:w w:val="100"/>
        <w:sz w:val="22"/>
        <w:szCs w:val="22"/>
        <w:lang w:val="pt-PT" w:eastAsia="pt-PT" w:bidi="pt-PT"/>
      </w:rPr>
    </w:lvl>
    <w:lvl w:ilvl="3">
      <w:numFmt w:val="bullet"/>
      <w:lvlText w:val="•"/>
      <w:lvlJc w:val="left"/>
      <w:pPr>
        <w:ind w:left="2955" w:hanging="425"/>
      </w:pPr>
      <w:rPr>
        <w:rFonts w:hint="default"/>
        <w:lang w:val="pt-PT" w:eastAsia="pt-PT" w:bidi="pt-PT"/>
      </w:rPr>
    </w:lvl>
    <w:lvl w:ilvl="4">
      <w:numFmt w:val="bullet"/>
      <w:lvlText w:val="•"/>
      <w:lvlJc w:val="left"/>
      <w:pPr>
        <w:ind w:left="3893" w:hanging="425"/>
      </w:pPr>
      <w:rPr>
        <w:rFonts w:hint="default"/>
        <w:lang w:val="pt-PT" w:eastAsia="pt-PT" w:bidi="pt-PT"/>
      </w:rPr>
    </w:lvl>
    <w:lvl w:ilvl="5">
      <w:numFmt w:val="bullet"/>
      <w:lvlText w:val="•"/>
      <w:lvlJc w:val="left"/>
      <w:pPr>
        <w:ind w:left="4831" w:hanging="425"/>
      </w:pPr>
      <w:rPr>
        <w:rFonts w:hint="default"/>
        <w:lang w:val="pt-PT" w:eastAsia="pt-PT" w:bidi="pt-PT"/>
      </w:rPr>
    </w:lvl>
    <w:lvl w:ilvl="6">
      <w:numFmt w:val="bullet"/>
      <w:lvlText w:val="•"/>
      <w:lvlJc w:val="left"/>
      <w:pPr>
        <w:ind w:left="5768" w:hanging="425"/>
      </w:pPr>
      <w:rPr>
        <w:rFonts w:hint="default"/>
        <w:lang w:val="pt-PT" w:eastAsia="pt-PT" w:bidi="pt-PT"/>
      </w:rPr>
    </w:lvl>
    <w:lvl w:ilvl="7">
      <w:numFmt w:val="bullet"/>
      <w:lvlText w:val="•"/>
      <w:lvlJc w:val="left"/>
      <w:pPr>
        <w:ind w:left="6706" w:hanging="425"/>
      </w:pPr>
      <w:rPr>
        <w:rFonts w:hint="default"/>
        <w:lang w:val="pt-PT" w:eastAsia="pt-PT" w:bidi="pt-PT"/>
      </w:rPr>
    </w:lvl>
    <w:lvl w:ilvl="8">
      <w:numFmt w:val="bullet"/>
      <w:lvlText w:val="•"/>
      <w:lvlJc w:val="left"/>
      <w:pPr>
        <w:ind w:left="7644" w:hanging="425"/>
      </w:pPr>
      <w:rPr>
        <w:rFonts w:hint="default"/>
        <w:lang w:val="pt-PT" w:eastAsia="pt-PT" w:bidi="pt-PT"/>
      </w:rPr>
    </w:lvl>
  </w:abstractNum>
  <w:abstractNum w:abstractNumId="13" w15:restartNumberingAfterBreak="0">
    <w:nsid w:val="37C3629E"/>
    <w:multiLevelType w:val="multilevel"/>
    <w:tmpl w:val="2FC4C97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DC7E07"/>
    <w:multiLevelType w:val="multilevel"/>
    <w:tmpl w:val="400457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077700"/>
    <w:multiLevelType w:val="multilevel"/>
    <w:tmpl w:val="ED823698"/>
    <w:lvl w:ilvl="0">
      <w:start w:val="2"/>
      <w:numFmt w:val="decimal"/>
      <w:lvlText w:val="%1"/>
      <w:lvlJc w:val="left"/>
      <w:pPr>
        <w:ind w:left="1215" w:hanging="567"/>
      </w:pPr>
      <w:rPr>
        <w:rFonts w:hint="default"/>
        <w:lang w:val="pt-PT" w:eastAsia="pt-PT" w:bidi="pt-PT"/>
      </w:rPr>
    </w:lvl>
    <w:lvl w:ilvl="1">
      <w:start w:val="4"/>
      <w:numFmt w:val="decimal"/>
      <w:lvlText w:val="%1.%2"/>
      <w:lvlJc w:val="left"/>
      <w:pPr>
        <w:ind w:left="1215" w:hanging="567"/>
      </w:pPr>
      <w:rPr>
        <w:rFonts w:hint="default"/>
        <w:lang w:val="pt-PT" w:eastAsia="pt-PT" w:bidi="pt-PT"/>
      </w:rPr>
    </w:lvl>
    <w:lvl w:ilvl="2">
      <w:start w:val="1"/>
      <w:numFmt w:val="decimal"/>
      <w:lvlText w:val="%1.%2.%3."/>
      <w:lvlJc w:val="left"/>
      <w:pPr>
        <w:ind w:left="1215" w:hanging="567"/>
      </w:pPr>
      <w:rPr>
        <w:rFonts w:ascii="Arial Narrow" w:eastAsia="Arial Narrow" w:hAnsi="Arial Narrow" w:cs="Arial Narrow" w:hint="default"/>
        <w:b/>
        <w:bCs/>
        <w:w w:val="100"/>
        <w:sz w:val="22"/>
        <w:szCs w:val="22"/>
        <w:lang w:val="pt-PT" w:eastAsia="pt-PT" w:bidi="pt-PT"/>
      </w:rPr>
    </w:lvl>
    <w:lvl w:ilvl="3">
      <w:numFmt w:val="bullet"/>
      <w:lvlText w:val="•"/>
      <w:lvlJc w:val="left"/>
      <w:pPr>
        <w:ind w:left="3710" w:hanging="567"/>
      </w:pPr>
      <w:rPr>
        <w:rFonts w:hint="default"/>
        <w:lang w:val="pt-PT" w:eastAsia="pt-PT" w:bidi="pt-PT"/>
      </w:rPr>
    </w:lvl>
    <w:lvl w:ilvl="4">
      <w:numFmt w:val="bullet"/>
      <w:lvlText w:val="•"/>
      <w:lvlJc w:val="left"/>
      <w:pPr>
        <w:ind w:left="4540" w:hanging="567"/>
      </w:pPr>
      <w:rPr>
        <w:rFonts w:hint="default"/>
        <w:lang w:val="pt-PT" w:eastAsia="pt-PT" w:bidi="pt-PT"/>
      </w:rPr>
    </w:lvl>
    <w:lvl w:ilvl="5">
      <w:numFmt w:val="bullet"/>
      <w:lvlText w:val="•"/>
      <w:lvlJc w:val="left"/>
      <w:pPr>
        <w:ind w:left="5370" w:hanging="567"/>
      </w:pPr>
      <w:rPr>
        <w:rFonts w:hint="default"/>
        <w:lang w:val="pt-PT" w:eastAsia="pt-PT" w:bidi="pt-PT"/>
      </w:rPr>
    </w:lvl>
    <w:lvl w:ilvl="6">
      <w:numFmt w:val="bullet"/>
      <w:lvlText w:val="•"/>
      <w:lvlJc w:val="left"/>
      <w:pPr>
        <w:ind w:left="6200" w:hanging="567"/>
      </w:pPr>
      <w:rPr>
        <w:rFonts w:hint="default"/>
        <w:lang w:val="pt-PT" w:eastAsia="pt-PT" w:bidi="pt-PT"/>
      </w:rPr>
    </w:lvl>
    <w:lvl w:ilvl="7">
      <w:numFmt w:val="bullet"/>
      <w:lvlText w:val="•"/>
      <w:lvlJc w:val="left"/>
      <w:pPr>
        <w:ind w:left="7030" w:hanging="567"/>
      </w:pPr>
      <w:rPr>
        <w:rFonts w:hint="default"/>
        <w:lang w:val="pt-PT" w:eastAsia="pt-PT" w:bidi="pt-PT"/>
      </w:rPr>
    </w:lvl>
    <w:lvl w:ilvl="8">
      <w:numFmt w:val="bullet"/>
      <w:lvlText w:val="•"/>
      <w:lvlJc w:val="left"/>
      <w:pPr>
        <w:ind w:left="7860" w:hanging="567"/>
      </w:pPr>
      <w:rPr>
        <w:rFonts w:hint="default"/>
        <w:lang w:val="pt-PT" w:eastAsia="pt-PT" w:bidi="pt-PT"/>
      </w:rPr>
    </w:lvl>
  </w:abstractNum>
  <w:abstractNum w:abstractNumId="16" w15:restartNumberingAfterBreak="0">
    <w:nsid w:val="43BB2A88"/>
    <w:multiLevelType w:val="multilevel"/>
    <w:tmpl w:val="9AFC3AD6"/>
    <w:lvl w:ilvl="0">
      <w:start w:val="1"/>
      <w:numFmt w:val="lowerLetter"/>
      <w:lvlText w:val="%1"/>
      <w:lvlJc w:val="left"/>
      <w:pPr>
        <w:ind w:left="1639" w:hanging="567"/>
      </w:pPr>
      <w:rPr>
        <w:rFonts w:hint="default"/>
        <w:lang w:val="pt-PT" w:eastAsia="pt-PT" w:bidi="pt-PT"/>
      </w:rPr>
    </w:lvl>
    <w:lvl w:ilvl="1">
      <w:start w:val="1"/>
      <w:numFmt w:val="decimal"/>
      <w:lvlText w:val="%1.%2)"/>
      <w:lvlJc w:val="left"/>
      <w:pPr>
        <w:ind w:left="1639" w:hanging="567"/>
      </w:pPr>
      <w:rPr>
        <w:rFonts w:ascii="Arial Narrow" w:eastAsia="Arial Narrow" w:hAnsi="Arial Narrow" w:cs="Arial Narrow" w:hint="default"/>
        <w:b/>
        <w:bCs/>
        <w:w w:val="100"/>
        <w:sz w:val="22"/>
        <w:szCs w:val="22"/>
        <w:lang w:val="pt-PT" w:eastAsia="pt-PT" w:bidi="pt-PT"/>
      </w:rPr>
    </w:lvl>
    <w:lvl w:ilvl="2">
      <w:start w:val="1"/>
      <w:numFmt w:val="decimal"/>
      <w:lvlText w:val="%1.%2.%3)"/>
      <w:lvlJc w:val="left"/>
      <w:pPr>
        <w:ind w:left="2347" w:hanging="708"/>
      </w:pPr>
      <w:rPr>
        <w:rFonts w:ascii="Arial Narrow" w:eastAsia="Arial Narrow" w:hAnsi="Arial Narrow" w:cs="Arial Narrow" w:hint="default"/>
        <w:b/>
        <w:bCs/>
        <w:w w:val="100"/>
        <w:sz w:val="22"/>
        <w:szCs w:val="22"/>
        <w:lang w:val="pt-PT" w:eastAsia="pt-PT" w:bidi="pt-PT"/>
      </w:rPr>
    </w:lvl>
    <w:lvl w:ilvl="3">
      <w:numFmt w:val="bullet"/>
      <w:lvlText w:val="•"/>
      <w:lvlJc w:val="left"/>
      <w:pPr>
        <w:ind w:left="3935" w:hanging="708"/>
      </w:pPr>
      <w:rPr>
        <w:rFonts w:hint="default"/>
        <w:lang w:val="pt-PT" w:eastAsia="pt-PT" w:bidi="pt-PT"/>
      </w:rPr>
    </w:lvl>
    <w:lvl w:ilvl="4">
      <w:numFmt w:val="bullet"/>
      <w:lvlText w:val="•"/>
      <w:lvlJc w:val="left"/>
      <w:pPr>
        <w:ind w:left="4733" w:hanging="708"/>
      </w:pPr>
      <w:rPr>
        <w:rFonts w:hint="default"/>
        <w:lang w:val="pt-PT" w:eastAsia="pt-PT" w:bidi="pt-PT"/>
      </w:rPr>
    </w:lvl>
    <w:lvl w:ilvl="5">
      <w:numFmt w:val="bullet"/>
      <w:lvlText w:val="•"/>
      <w:lvlJc w:val="left"/>
      <w:pPr>
        <w:ind w:left="5531" w:hanging="708"/>
      </w:pPr>
      <w:rPr>
        <w:rFonts w:hint="default"/>
        <w:lang w:val="pt-PT" w:eastAsia="pt-PT" w:bidi="pt-PT"/>
      </w:rPr>
    </w:lvl>
    <w:lvl w:ilvl="6">
      <w:numFmt w:val="bullet"/>
      <w:lvlText w:val="•"/>
      <w:lvlJc w:val="left"/>
      <w:pPr>
        <w:ind w:left="6328" w:hanging="708"/>
      </w:pPr>
      <w:rPr>
        <w:rFonts w:hint="default"/>
        <w:lang w:val="pt-PT" w:eastAsia="pt-PT" w:bidi="pt-PT"/>
      </w:rPr>
    </w:lvl>
    <w:lvl w:ilvl="7">
      <w:numFmt w:val="bullet"/>
      <w:lvlText w:val="•"/>
      <w:lvlJc w:val="left"/>
      <w:pPr>
        <w:ind w:left="7126" w:hanging="708"/>
      </w:pPr>
      <w:rPr>
        <w:rFonts w:hint="default"/>
        <w:lang w:val="pt-PT" w:eastAsia="pt-PT" w:bidi="pt-PT"/>
      </w:rPr>
    </w:lvl>
    <w:lvl w:ilvl="8">
      <w:numFmt w:val="bullet"/>
      <w:lvlText w:val="•"/>
      <w:lvlJc w:val="left"/>
      <w:pPr>
        <w:ind w:left="7924" w:hanging="708"/>
      </w:pPr>
      <w:rPr>
        <w:rFonts w:hint="default"/>
        <w:lang w:val="pt-PT" w:eastAsia="pt-PT" w:bidi="pt-PT"/>
      </w:rPr>
    </w:lvl>
  </w:abstractNum>
  <w:abstractNum w:abstractNumId="17" w15:restartNumberingAfterBreak="0">
    <w:nsid w:val="497311BB"/>
    <w:multiLevelType w:val="multilevel"/>
    <w:tmpl w:val="CD40BC06"/>
    <w:lvl w:ilvl="0">
      <w:start w:val="7"/>
      <w:numFmt w:val="decimal"/>
      <w:lvlText w:val="%1"/>
      <w:lvlJc w:val="left"/>
      <w:pPr>
        <w:ind w:left="1354" w:hanging="706"/>
      </w:pPr>
      <w:rPr>
        <w:rFonts w:hint="default"/>
        <w:lang w:val="pt-PT" w:eastAsia="pt-PT" w:bidi="pt-PT"/>
      </w:rPr>
    </w:lvl>
    <w:lvl w:ilvl="1">
      <w:start w:val="3"/>
      <w:numFmt w:val="decimal"/>
      <w:lvlText w:val="%1.%2"/>
      <w:lvlJc w:val="left"/>
      <w:pPr>
        <w:ind w:left="1354" w:hanging="706"/>
      </w:pPr>
      <w:rPr>
        <w:rFonts w:hint="default"/>
        <w:lang w:val="pt-PT" w:eastAsia="pt-PT" w:bidi="pt-PT"/>
      </w:rPr>
    </w:lvl>
    <w:lvl w:ilvl="2">
      <w:start w:val="1"/>
      <w:numFmt w:val="decimal"/>
      <w:lvlText w:val="%1.%2.%3."/>
      <w:lvlJc w:val="left"/>
      <w:pPr>
        <w:ind w:left="1354" w:hanging="706"/>
      </w:pPr>
      <w:rPr>
        <w:rFonts w:ascii="Arial Narrow" w:eastAsia="Arial Narrow" w:hAnsi="Arial Narrow" w:cs="Arial Narrow" w:hint="default"/>
        <w:b/>
        <w:bCs/>
        <w:w w:val="100"/>
        <w:sz w:val="22"/>
        <w:szCs w:val="22"/>
        <w:lang w:val="pt-PT" w:eastAsia="pt-PT" w:bidi="pt-PT"/>
      </w:rPr>
    </w:lvl>
    <w:lvl w:ilvl="3">
      <w:numFmt w:val="bullet"/>
      <w:lvlText w:val="•"/>
      <w:lvlJc w:val="left"/>
      <w:pPr>
        <w:ind w:left="3808" w:hanging="706"/>
      </w:pPr>
      <w:rPr>
        <w:rFonts w:hint="default"/>
        <w:lang w:val="pt-PT" w:eastAsia="pt-PT" w:bidi="pt-PT"/>
      </w:rPr>
    </w:lvl>
    <w:lvl w:ilvl="4">
      <w:numFmt w:val="bullet"/>
      <w:lvlText w:val="•"/>
      <w:lvlJc w:val="left"/>
      <w:pPr>
        <w:ind w:left="4624" w:hanging="706"/>
      </w:pPr>
      <w:rPr>
        <w:rFonts w:hint="default"/>
        <w:lang w:val="pt-PT" w:eastAsia="pt-PT" w:bidi="pt-PT"/>
      </w:rPr>
    </w:lvl>
    <w:lvl w:ilvl="5">
      <w:numFmt w:val="bullet"/>
      <w:lvlText w:val="•"/>
      <w:lvlJc w:val="left"/>
      <w:pPr>
        <w:ind w:left="5440" w:hanging="706"/>
      </w:pPr>
      <w:rPr>
        <w:rFonts w:hint="default"/>
        <w:lang w:val="pt-PT" w:eastAsia="pt-PT" w:bidi="pt-PT"/>
      </w:rPr>
    </w:lvl>
    <w:lvl w:ilvl="6">
      <w:numFmt w:val="bullet"/>
      <w:lvlText w:val="•"/>
      <w:lvlJc w:val="left"/>
      <w:pPr>
        <w:ind w:left="6256" w:hanging="706"/>
      </w:pPr>
      <w:rPr>
        <w:rFonts w:hint="default"/>
        <w:lang w:val="pt-PT" w:eastAsia="pt-PT" w:bidi="pt-PT"/>
      </w:rPr>
    </w:lvl>
    <w:lvl w:ilvl="7">
      <w:numFmt w:val="bullet"/>
      <w:lvlText w:val="•"/>
      <w:lvlJc w:val="left"/>
      <w:pPr>
        <w:ind w:left="7072" w:hanging="706"/>
      </w:pPr>
      <w:rPr>
        <w:rFonts w:hint="default"/>
        <w:lang w:val="pt-PT" w:eastAsia="pt-PT" w:bidi="pt-PT"/>
      </w:rPr>
    </w:lvl>
    <w:lvl w:ilvl="8">
      <w:numFmt w:val="bullet"/>
      <w:lvlText w:val="•"/>
      <w:lvlJc w:val="left"/>
      <w:pPr>
        <w:ind w:left="7888" w:hanging="706"/>
      </w:pPr>
      <w:rPr>
        <w:rFonts w:hint="default"/>
        <w:lang w:val="pt-PT" w:eastAsia="pt-PT" w:bidi="pt-PT"/>
      </w:rPr>
    </w:lvl>
  </w:abstractNum>
  <w:abstractNum w:abstractNumId="18" w15:restartNumberingAfterBreak="0">
    <w:nsid w:val="4F081BF5"/>
    <w:multiLevelType w:val="multilevel"/>
    <w:tmpl w:val="6FB05320"/>
    <w:lvl w:ilvl="0">
      <w:start w:val="1"/>
      <w:numFmt w:val="decimal"/>
      <w:lvlText w:val="%1."/>
      <w:lvlJc w:val="left"/>
      <w:pPr>
        <w:ind w:left="360" w:hanging="360"/>
      </w:pPr>
      <w:rPr>
        <w:b w:val="0"/>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19" w15:restartNumberingAfterBreak="0">
    <w:nsid w:val="4F292BEC"/>
    <w:multiLevelType w:val="multilevel"/>
    <w:tmpl w:val="A4BC34A6"/>
    <w:lvl w:ilvl="0">
      <w:start w:val="7"/>
      <w:numFmt w:val="decimal"/>
      <w:lvlText w:val="%1"/>
      <w:lvlJc w:val="left"/>
      <w:pPr>
        <w:ind w:left="1215" w:hanging="567"/>
      </w:pPr>
      <w:rPr>
        <w:rFonts w:hint="default"/>
        <w:lang w:val="pt-PT" w:eastAsia="pt-PT" w:bidi="pt-PT"/>
      </w:rPr>
    </w:lvl>
    <w:lvl w:ilvl="1">
      <w:start w:val="5"/>
      <w:numFmt w:val="decimal"/>
      <w:lvlText w:val="%1.%2"/>
      <w:lvlJc w:val="left"/>
      <w:pPr>
        <w:ind w:left="1215" w:hanging="567"/>
      </w:pPr>
      <w:rPr>
        <w:rFonts w:hint="default"/>
        <w:lang w:val="pt-PT" w:eastAsia="pt-PT" w:bidi="pt-PT"/>
      </w:rPr>
    </w:lvl>
    <w:lvl w:ilvl="2">
      <w:start w:val="1"/>
      <w:numFmt w:val="decimal"/>
      <w:lvlText w:val="%1.%2.%3."/>
      <w:lvlJc w:val="left"/>
      <w:pPr>
        <w:ind w:left="1215" w:hanging="567"/>
      </w:pPr>
      <w:rPr>
        <w:rFonts w:ascii="Arial Narrow" w:eastAsia="Arial Narrow" w:hAnsi="Arial Narrow" w:cs="Arial Narrow" w:hint="default"/>
        <w:b/>
        <w:bCs/>
        <w:w w:val="100"/>
        <w:sz w:val="22"/>
        <w:szCs w:val="22"/>
        <w:lang w:val="pt-PT" w:eastAsia="pt-PT" w:bidi="pt-PT"/>
      </w:rPr>
    </w:lvl>
    <w:lvl w:ilvl="3">
      <w:numFmt w:val="bullet"/>
      <w:lvlText w:val="•"/>
      <w:lvlJc w:val="left"/>
      <w:pPr>
        <w:ind w:left="3710" w:hanging="567"/>
      </w:pPr>
      <w:rPr>
        <w:rFonts w:hint="default"/>
        <w:lang w:val="pt-PT" w:eastAsia="pt-PT" w:bidi="pt-PT"/>
      </w:rPr>
    </w:lvl>
    <w:lvl w:ilvl="4">
      <w:numFmt w:val="bullet"/>
      <w:lvlText w:val="•"/>
      <w:lvlJc w:val="left"/>
      <w:pPr>
        <w:ind w:left="4540" w:hanging="567"/>
      </w:pPr>
      <w:rPr>
        <w:rFonts w:hint="default"/>
        <w:lang w:val="pt-PT" w:eastAsia="pt-PT" w:bidi="pt-PT"/>
      </w:rPr>
    </w:lvl>
    <w:lvl w:ilvl="5">
      <w:numFmt w:val="bullet"/>
      <w:lvlText w:val="•"/>
      <w:lvlJc w:val="left"/>
      <w:pPr>
        <w:ind w:left="5370" w:hanging="567"/>
      </w:pPr>
      <w:rPr>
        <w:rFonts w:hint="default"/>
        <w:lang w:val="pt-PT" w:eastAsia="pt-PT" w:bidi="pt-PT"/>
      </w:rPr>
    </w:lvl>
    <w:lvl w:ilvl="6">
      <w:numFmt w:val="bullet"/>
      <w:lvlText w:val="•"/>
      <w:lvlJc w:val="left"/>
      <w:pPr>
        <w:ind w:left="6200" w:hanging="567"/>
      </w:pPr>
      <w:rPr>
        <w:rFonts w:hint="default"/>
        <w:lang w:val="pt-PT" w:eastAsia="pt-PT" w:bidi="pt-PT"/>
      </w:rPr>
    </w:lvl>
    <w:lvl w:ilvl="7">
      <w:numFmt w:val="bullet"/>
      <w:lvlText w:val="•"/>
      <w:lvlJc w:val="left"/>
      <w:pPr>
        <w:ind w:left="7030" w:hanging="567"/>
      </w:pPr>
      <w:rPr>
        <w:rFonts w:hint="default"/>
        <w:lang w:val="pt-PT" w:eastAsia="pt-PT" w:bidi="pt-PT"/>
      </w:rPr>
    </w:lvl>
    <w:lvl w:ilvl="8">
      <w:numFmt w:val="bullet"/>
      <w:lvlText w:val="•"/>
      <w:lvlJc w:val="left"/>
      <w:pPr>
        <w:ind w:left="7860" w:hanging="567"/>
      </w:pPr>
      <w:rPr>
        <w:rFonts w:hint="default"/>
        <w:lang w:val="pt-PT" w:eastAsia="pt-PT" w:bidi="pt-PT"/>
      </w:rPr>
    </w:lvl>
  </w:abstractNum>
  <w:abstractNum w:abstractNumId="20" w15:restartNumberingAfterBreak="0">
    <w:nsid w:val="540E5982"/>
    <w:multiLevelType w:val="hybridMultilevel"/>
    <w:tmpl w:val="2F4604FC"/>
    <w:lvl w:ilvl="0" w:tplc="850ECE92">
      <w:start w:val="1"/>
      <w:numFmt w:val="decimal"/>
      <w:lvlText w:val="%1."/>
      <w:lvlJc w:val="left"/>
      <w:pPr>
        <w:ind w:left="504" w:hanging="284"/>
      </w:pPr>
      <w:rPr>
        <w:rFonts w:ascii="Arial Narrow" w:eastAsia="Arial Narrow" w:hAnsi="Arial Narrow" w:cs="Arial Narrow" w:hint="default"/>
        <w:b/>
        <w:bCs/>
        <w:w w:val="99"/>
        <w:sz w:val="20"/>
        <w:szCs w:val="20"/>
        <w:lang w:val="pt-PT" w:eastAsia="pt-PT" w:bidi="pt-PT"/>
      </w:rPr>
    </w:lvl>
    <w:lvl w:ilvl="1" w:tplc="726C368A">
      <w:start w:val="1"/>
      <w:numFmt w:val="lowerLetter"/>
      <w:lvlText w:val="%2)"/>
      <w:lvlJc w:val="left"/>
      <w:pPr>
        <w:ind w:left="788" w:hanging="284"/>
      </w:pPr>
      <w:rPr>
        <w:rFonts w:ascii="Arial Narrow" w:eastAsia="Arial Narrow" w:hAnsi="Arial Narrow" w:cs="Arial Narrow" w:hint="default"/>
        <w:w w:val="99"/>
        <w:sz w:val="20"/>
        <w:szCs w:val="20"/>
        <w:lang w:val="pt-PT" w:eastAsia="pt-PT" w:bidi="pt-PT"/>
      </w:rPr>
    </w:lvl>
    <w:lvl w:ilvl="2" w:tplc="A3B02A08">
      <w:numFmt w:val="bullet"/>
      <w:lvlText w:val="•"/>
      <w:lvlJc w:val="left"/>
      <w:pPr>
        <w:ind w:left="1751" w:hanging="284"/>
      </w:pPr>
      <w:rPr>
        <w:rFonts w:hint="default"/>
        <w:lang w:val="pt-PT" w:eastAsia="pt-PT" w:bidi="pt-PT"/>
      </w:rPr>
    </w:lvl>
    <w:lvl w:ilvl="3" w:tplc="B91E4BAC">
      <w:numFmt w:val="bullet"/>
      <w:lvlText w:val="•"/>
      <w:lvlJc w:val="left"/>
      <w:pPr>
        <w:ind w:left="2722" w:hanging="284"/>
      </w:pPr>
      <w:rPr>
        <w:rFonts w:hint="default"/>
        <w:lang w:val="pt-PT" w:eastAsia="pt-PT" w:bidi="pt-PT"/>
      </w:rPr>
    </w:lvl>
    <w:lvl w:ilvl="4" w:tplc="59BE40CE">
      <w:numFmt w:val="bullet"/>
      <w:lvlText w:val="•"/>
      <w:lvlJc w:val="left"/>
      <w:pPr>
        <w:ind w:left="3693" w:hanging="284"/>
      </w:pPr>
      <w:rPr>
        <w:rFonts w:hint="default"/>
        <w:lang w:val="pt-PT" w:eastAsia="pt-PT" w:bidi="pt-PT"/>
      </w:rPr>
    </w:lvl>
    <w:lvl w:ilvl="5" w:tplc="90D607D4">
      <w:numFmt w:val="bullet"/>
      <w:lvlText w:val="•"/>
      <w:lvlJc w:val="left"/>
      <w:pPr>
        <w:ind w:left="4664" w:hanging="284"/>
      </w:pPr>
      <w:rPr>
        <w:rFonts w:hint="default"/>
        <w:lang w:val="pt-PT" w:eastAsia="pt-PT" w:bidi="pt-PT"/>
      </w:rPr>
    </w:lvl>
    <w:lvl w:ilvl="6" w:tplc="AD702938">
      <w:numFmt w:val="bullet"/>
      <w:lvlText w:val="•"/>
      <w:lvlJc w:val="left"/>
      <w:pPr>
        <w:ind w:left="5635" w:hanging="284"/>
      </w:pPr>
      <w:rPr>
        <w:rFonts w:hint="default"/>
        <w:lang w:val="pt-PT" w:eastAsia="pt-PT" w:bidi="pt-PT"/>
      </w:rPr>
    </w:lvl>
    <w:lvl w:ilvl="7" w:tplc="9072CFC4">
      <w:numFmt w:val="bullet"/>
      <w:lvlText w:val="•"/>
      <w:lvlJc w:val="left"/>
      <w:pPr>
        <w:ind w:left="6606" w:hanging="284"/>
      </w:pPr>
      <w:rPr>
        <w:rFonts w:hint="default"/>
        <w:lang w:val="pt-PT" w:eastAsia="pt-PT" w:bidi="pt-PT"/>
      </w:rPr>
    </w:lvl>
    <w:lvl w:ilvl="8" w:tplc="52202FE6">
      <w:numFmt w:val="bullet"/>
      <w:lvlText w:val="•"/>
      <w:lvlJc w:val="left"/>
      <w:pPr>
        <w:ind w:left="7577" w:hanging="284"/>
      </w:pPr>
      <w:rPr>
        <w:rFonts w:hint="default"/>
        <w:lang w:val="pt-PT" w:eastAsia="pt-PT" w:bidi="pt-PT"/>
      </w:rPr>
    </w:lvl>
  </w:abstractNum>
  <w:abstractNum w:abstractNumId="21" w15:restartNumberingAfterBreak="0">
    <w:nsid w:val="63627C25"/>
    <w:multiLevelType w:val="multilevel"/>
    <w:tmpl w:val="27569A5E"/>
    <w:lvl w:ilvl="0">
      <w:start w:val="6"/>
      <w:numFmt w:val="decimal"/>
      <w:lvlText w:val="%1"/>
      <w:lvlJc w:val="left"/>
      <w:pPr>
        <w:ind w:left="1354" w:hanging="706"/>
      </w:pPr>
      <w:rPr>
        <w:rFonts w:hint="default"/>
        <w:lang w:val="pt-PT" w:eastAsia="pt-PT" w:bidi="pt-PT"/>
      </w:rPr>
    </w:lvl>
    <w:lvl w:ilvl="1">
      <w:start w:val="4"/>
      <w:numFmt w:val="decimal"/>
      <w:lvlText w:val="%1.%2"/>
      <w:lvlJc w:val="left"/>
      <w:pPr>
        <w:ind w:left="1354" w:hanging="706"/>
      </w:pPr>
      <w:rPr>
        <w:rFonts w:hint="default"/>
        <w:lang w:val="pt-PT" w:eastAsia="pt-PT" w:bidi="pt-PT"/>
      </w:rPr>
    </w:lvl>
    <w:lvl w:ilvl="2">
      <w:start w:val="1"/>
      <w:numFmt w:val="decimal"/>
      <w:lvlText w:val="%1.%2.%3."/>
      <w:lvlJc w:val="left"/>
      <w:pPr>
        <w:ind w:left="1354" w:hanging="706"/>
      </w:pPr>
      <w:rPr>
        <w:rFonts w:ascii="Arial Narrow" w:eastAsia="Arial Narrow" w:hAnsi="Arial Narrow" w:cs="Arial Narrow" w:hint="default"/>
        <w:b/>
        <w:bCs/>
        <w:w w:val="100"/>
        <w:sz w:val="22"/>
        <w:szCs w:val="22"/>
        <w:lang w:val="pt-PT" w:eastAsia="pt-PT" w:bidi="pt-PT"/>
      </w:rPr>
    </w:lvl>
    <w:lvl w:ilvl="3">
      <w:numFmt w:val="bullet"/>
      <w:lvlText w:val="•"/>
      <w:lvlJc w:val="left"/>
      <w:pPr>
        <w:ind w:left="3808" w:hanging="706"/>
      </w:pPr>
      <w:rPr>
        <w:rFonts w:hint="default"/>
        <w:lang w:val="pt-PT" w:eastAsia="pt-PT" w:bidi="pt-PT"/>
      </w:rPr>
    </w:lvl>
    <w:lvl w:ilvl="4">
      <w:numFmt w:val="bullet"/>
      <w:lvlText w:val="•"/>
      <w:lvlJc w:val="left"/>
      <w:pPr>
        <w:ind w:left="4624" w:hanging="706"/>
      </w:pPr>
      <w:rPr>
        <w:rFonts w:hint="default"/>
        <w:lang w:val="pt-PT" w:eastAsia="pt-PT" w:bidi="pt-PT"/>
      </w:rPr>
    </w:lvl>
    <w:lvl w:ilvl="5">
      <w:numFmt w:val="bullet"/>
      <w:lvlText w:val="•"/>
      <w:lvlJc w:val="left"/>
      <w:pPr>
        <w:ind w:left="5440" w:hanging="706"/>
      </w:pPr>
      <w:rPr>
        <w:rFonts w:hint="default"/>
        <w:lang w:val="pt-PT" w:eastAsia="pt-PT" w:bidi="pt-PT"/>
      </w:rPr>
    </w:lvl>
    <w:lvl w:ilvl="6">
      <w:numFmt w:val="bullet"/>
      <w:lvlText w:val="•"/>
      <w:lvlJc w:val="left"/>
      <w:pPr>
        <w:ind w:left="6256" w:hanging="706"/>
      </w:pPr>
      <w:rPr>
        <w:rFonts w:hint="default"/>
        <w:lang w:val="pt-PT" w:eastAsia="pt-PT" w:bidi="pt-PT"/>
      </w:rPr>
    </w:lvl>
    <w:lvl w:ilvl="7">
      <w:numFmt w:val="bullet"/>
      <w:lvlText w:val="•"/>
      <w:lvlJc w:val="left"/>
      <w:pPr>
        <w:ind w:left="7072" w:hanging="706"/>
      </w:pPr>
      <w:rPr>
        <w:rFonts w:hint="default"/>
        <w:lang w:val="pt-PT" w:eastAsia="pt-PT" w:bidi="pt-PT"/>
      </w:rPr>
    </w:lvl>
    <w:lvl w:ilvl="8">
      <w:numFmt w:val="bullet"/>
      <w:lvlText w:val="•"/>
      <w:lvlJc w:val="left"/>
      <w:pPr>
        <w:ind w:left="7888" w:hanging="706"/>
      </w:pPr>
      <w:rPr>
        <w:rFonts w:hint="default"/>
        <w:lang w:val="pt-PT" w:eastAsia="pt-PT" w:bidi="pt-PT"/>
      </w:rPr>
    </w:lvl>
  </w:abstractNum>
  <w:abstractNum w:abstractNumId="22" w15:restartNumberingAfterBreak="0">
    <w:nsid w:val="7423462D"/>
    <w:multiLevelType w:val="multilevel"/>
    <w:tmpl w:val="C848E53A"/>
    <w:styleLink w:val="List22"/>
    <w:lvl w:ilvl="0">
      <w:numFmt w:val="bullet"/>
      <w:lvlText w:val="•"/>
      <w:lvlJc w:val="left"/>
      <w:pPr>
        <w:tabs>
          <w:tab w:val="num" w:pos="567"/>
        </w:tabs>
        <w:ind w:left="567" w:hanging="283"/>
      </w:pPr>
      <w:rPr>
        <w:rFonts w:ascii="Arial" w:eastAsia="Times New Roman" w:hAnsi="Arial"/>
        <w:position w:val="0"/>
        <w:sz w:val="22"/>
      </w:rPr>
    </w:lvl>
    <w:lvl w:ilvl="1">
      <w:start w:val="1"/>
      <w:numFmt w:val="bullet"/>
      <w:lvlText w:val="o"/>
      <w:lvlJc w:val="left"/>
      <w:pPr>
        <w:tabs>
          <w:tab w:val="num" w:pos="1410"/>
        </w:tabs>
        <w:ind w:left="1410" w:hanging="330"/>
      </w:pPr>
      <w:rPr>
        <w:rFonts w:ascii="Arial" w:eastAsia="Times New Roman" w:hAnsi="Arial"/>
        <w:position w:val="0"/>
        <w:sz w:val="22"/>
      </w:rPr>
    </w:lvl>
    <w:lvl w:ilvl="2">
      <w:start w:val="1"/>
      <w:numFmt w:val="bullet"/>
      <w:lvlText w:val="▪"/>
      <w:lvlJc w:val="left"/>
      <w:pPr>
        <w:tabs>
          <w:tab w:val="num" w:pos="2130"/>
        </w:tabs>
        <w:ind w:left="2130" w:hanging="330"/>
      </w:pPr>
      <w:rPr>
        <w:rFonts w:ascii="Arial" w:eastAsia="Times New Roman" w:hAnsi="Arial"/>
        <w:position w:val="0"/>
        <w:sz w:val="22"/>
      </w:rPr>
    </w:lvl>
    <w:lvl w:ilvl="3">
      <w:start w:val="1"/>
      <w:numFmt w:val="bullet"/>
      <w:lvlText w:val="•"/>
      <w:lvlJc w:val="left"/>
      <w:pPr>
        <w:tabs>
          <w:tab w:val="num" w:pos="2850"/>
        </w:tabs>
        <w:ind w:left="2850" w:hanging="330"/>
      </w:pPr>
      <w:rPr>
        <w:rFonts w:ascii="Arial" w:eastAsia="Times New Roman" w:hAnsi="Arial"/>
        <w:position w:val="0"/>
        <w:sz w:val="22"/>
      </w:rPr>
    </w:lvl>
    <w:lvl w:ilvl="4">
      <w:start w:val="1"/>
      <w:numFmt w:val="bullet"/>
      <w:lvlText w:val="o"/>
      <w:lvlJc w:val="left"/>
      <w:pPr>
        <w:tabs>
          <w:tab w:val="num" w:pos="3570"/>
        </w:tabs>
        <w:ind w:left="3570" w:hanging="330"/>
      </w:pPr>
      <w:rPr>
        <w:rFonts w:ascii="Arial" w:eastAsia="Times New Roman" w:hAnsi="Arial"/>
        <w:position w:val="0"/>
        <w:sz w:val="22"/>
      </w:rPr>
    </w:lvl>
    <w:lvl w:ilvl="5">
      <w:start w:val="1"/>
      <w:numFmt w:val="bullet"/>
      <w:lvlText w:val="▪"/>
      <w:lvlJc w:val="left"/>
      <w:pPr>
        <w:tabs>
          <w:tab w:val="num" w:pos="4290"/>
        </w:tabs>
        <w:ind w:left="4290" w:hanging="330"/>
      </w:pPr>
      <w:rPr>
        <w:rFonts w:ascii="Arial" w:eastAsia="Times New Roman" w:hAnsi="Arial"/>
        <w:position w:val="0"/>
        <w:sz w:val="22"/>
      </w:rPr>
    </w:lvl>
    <w:lvl w:ilvl="6">
      <w:start w:val="1"/>
      <w:numFmt w:val="bullet"/>
      <w:lvlText w:val="•"/>
      <w:lvlJc w:val="left"/>
      <w:pPr>
        <w:tabs>
          <w:tab w:val="num" w:pos="5010"/>
        </w:tabs>
        <w:ind w:left="5010" w:hanging="330"/>
      </w:pPr>
      <w:rPr>
        <w:rFonts w:ascii="Arial" w:eastAsia="Times New Roman" w:hAnsi="Arial"/>
        <w:position w:val="0"/>
        <w:sz w:val="22"/>
      </w:rPr>
    </w:lvl>
    <w:lvl w:ilvl="7">
      <w:start w:val="1"/>
      <w:numFmt w:val="bullet"/>
      <w:lvlText w:val="o"/>
      <w:lvlJc w:val="left"/>
      <w:pPr>
        <w:tabs>
          <w:tab w:val="num" w:pos="5730"/>
        </w:tabs>
        <w:ind w:left="5730" w:hanging="330"/>
      </w:pPr>
      <w:rPr>
        <w:rFonts w:ascii="Arial" w:eastAsia="Times New Roman" w:hAnsi="Arial"/>
        <w:position w:val="0"/>
        <w:sz w:val="22"/>
      </w:rPr>
    </w:lvl>
    <w:lvl w:ilvl="8">
      <w:start w:val="1"/>
      <w:numFmt w:val="bullet"/>
      <w:lvlText w:val="▪"/>
      <w:lvlJc w:val="left"/>
      <w:pPr>
        <w:tabs>
          <w:tab w:val="num" w:pos="6450"/>
        </w:tabs>
        <w:ind w:left="6450" w:hanging="330"/>
      </w:pPr>
      <w:rPr>
        <w:rFonts w:ascii="Arial" w:eastAsia="Times New Roman" w:hAnsi="Arial"/>
        <w:position w:val="0"/>
        <w:sz w:val="22"/>
      </w:rPr>
    </w:lvl>
  </w:abstractNum>
  <w:abstractNum w:abstractNumId="23" w15:restartNumberingAfterBreak="0">
    <w:nsid w:val="75A04984"/>
    <w:multiLevelType w:val="multilevel"/>
    <w:tmpl w:val="2244179C"/>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B42900"/>
    <w:multiLevelType w:val="multilevel"/>
    <w:tmpl w:val="2A4635EC"/>
    <w:lvl w:ilvl="0">
      <w:start w:val="1"/>
      <w:numFmt w:val="decimal"/>
      <w:lvlText w:val="%1."/>
      <w:lvlJc w:val="left"/>
      <w:pPr>
        <w:ind w:left="648" w:hanging="428"/>
      </w:pPr>
      <w:rPr>
        <w:rFonts w:ascii="Arial Narrow" w:eastAsia="Arial Narrow" w:hAnsi="Arial Narrow" w:cs="Arial Narrow" w:hint="default"/>
        <w:b/>
        <w:bCs/>
        <w:w w:val="100"/>
        <w:sz w:val="22"/>
        <w:szCs w:val="22"/>
        <w:lang w:val="pt-PT" w:eastAsia="pt-PT" w:bidi="pt-PT"/>
      </w:rPr>
    </w:lvl>
    <w:lvl w:ilvl="1">
      <w:start w:val="1"/>
      <w:numFmt w:val="lowerLetter"/>
      <w:lvlText w:val="%2."/>
      <w:lvlJc w:val="left"/>
      <w:pPr>
        <w:ind w:left="648" w:hanging="428"/>
      </w:pPr>
      <w:rPr>
        <w:rFonts w:hint="default"/>
        <w:b/>
        <w:bCs/>
        <w:w w:val="100"/>
        <w:sz w:val="22"/>
        <w:szCs w:val="22"/>
        <w:lang w:val="pt-PT" w:eastAsia="pt-PT" w:bidi="pt-PT"/>
      </w:rPr>
    </w:lvl>
    <w:lvl w:ilvl="2">
      <w:start w:val="1"/>
      <w:numFmt w:val="lowerLetter"/>
      <w:lvlText w:val="%3)"/>
      <w:lvlJc w:val="left"/>
      <w:pPr>
        <w:ind w:left="929" w:hanging="281"/>
      </w:pPr>
      <w:rPr>
        <w:rFonts w:ascii="Arial Narrow" w:eastAsia="Arial Narrow" w:hAnsi="Arial Narrow" w:cs="Arial Narrow" w:hint="default"/>
        <w:b/>
        <w:bCs/>
        <w:w w:val="100"/>
        <w:sz w:val="22"/>
        <w:szCs w:val="22"/>
        <w:lang w:val="pt-PT" w:eastAsia="pt-PT" w:bidi="pt-PT"/>
      </w:rPr>
    </w:lvl>
    <w:lvl w:ilvl="3">
      <w:start w:val="1"/>
      <w:numFmt w:val="decimal"/>
      <w:lvlText w:val="%3.%4)"/>
      <w:lvlJc w:val="left"/>
      <w:pPr>
        <w:ind w:left="1498" w:hanging="425"/>
      </w:pPr>
      <w:rPr>
        <w:rFonts w:ascii="Arial Narrow" w:eastAsia="Arial Narrow" w:hAnsi="Arial Narrow" w:cs="Arial Narrow" w:hint="default"/>
        <w:b/>
        <w:bCs/>
        <w:w w:val="100"/>
        <w:sz w:val="22"/>
        <w:szCs w:val="22"/>
        <w:lang w:val="pt-PT" w:eastAsia="pt-PT" w:bidi="pt-PT"/>
      </w:rPr>
    </w:lvl>
    <w:lvl w:ilvl="4">
      <w:start w:val="1"/>
      <w:numFmt w:val="decimal"/>
      <w:lvlText w:val="%3.%4.%5)"/>
      <w:lvlJc w:val="left"/>
      <w:pPr>
        <w:ind w:left="2064" w:hanging="567"/>
      </w:pPr>
      <w:rPr>
        <w:rFonts w:ascii="Arial Narrow" w:eastAsia="Arial Narrow" w:hAnsi="Arial Narrow" w:cs="Arial Narrow" w:hint="default"/>
        <w:b/>
        <w:bCs/>
        <w:w w:val="100"/>
        <w:sz w:val="22"/>
        <w:szCs w:val="22"/>
        <w:lang w:val="pt-PT" w:eastAsia="pt-PT" w:bidi="pt-PT"/>
      </w:rPr>
    </w:lvl>
    <w:lvl w:ilvl="5">
      <w:numFmt w:val="bullet"/>
      <w:lvlText w:val="•"/>
      <w:lvlJc w:val="left"/>
      <w:pPr>
        <w:ind w:left="2060" w:hanging="567"/>
      </w:pPr>
      <w:rPr>
        <w:rFonts w:hint="default"/>
        <w:lang w:val="pt-PT" w:eastAsia="pt-PT" w:bidi="pt-PT"/>
      </w:rPr>
    </w:lvl>
    <w:lvl w:ilvl="6">
      <w:numFmt w:val="bullet"/>
      <w:lvlText w:val="•"/>
      <w:lvlJc w:val="left"/>
      <w:pPr>
        <w:ind w:left="3552" w:hanging="567"/>
      </w:pPr>
      <w:rPr>
        <w:rFonts w:hint="default"/>
        <w:lang w:val="pt-PT" w:eastAsia="pt-PT" w:bidi="pt-PT"/>
      </w:rPr>
    </w:lvl>
    <w:lvl w:ilvl="7">
      <w:numFmt w:val="bullet"/>
      <w:lvlText w:val="•"/>
      <w:lvlJc w:val="left"/>
      <w:pPr>
        <w:ind w:left="5044" w:hanging="567"/>
      </w:pPr>
      <w:rPr>
        <w:rFonts w:hint="default"/>
        <w:lang w:val="pt-PT" w:eastAsia="pt-PT" w:bidi="pt-PT"/>
      </w:rPr>
    </w:lvl>
    <w:lvl w:ilvl="8">
      <w:numFmt w:val="bullet"/>
      <w:lvlText w:val="•"/>
      <w:lvlJc w:val="left"/>
      <w:pPr>
        <w:ind w:left="6536" w:hanging="567"/>
      </w:pPr>
      <w:rPr>
        <w:rFonts w:hint="default"/>
        <w:lang w:val="pt-PT" w:eastAsia="pt-PT" w:bidi="pt-PT"/>
      </w:rPr>
    </w:lvl>
  </w:abstractNum>
  <w:abstractNum w:abstractNumId="25" w15:restartNumberingAfterBreak="0">
    <w:nsid w:val="7BCF76F1"/>
    <w:multiLevelType w:val="multilevel"/>
    <w:tmpl w:val="A6163716"/>
    <w:lvl w:ilvl="0">
      <w:start w:val="4"/>
      <w:numFmt w:val="decimal"/>
      <w:lvlText w:val="%1"/>
      <w:lvlJc w:val="left"/>
      <w:pPr>
        <w:ind w:left="1215" w:hanging="567"/>
      </w:pPr>
      <w:rPr>
        <w:rFonts w:hint="default"/>
        <w:lang w:val="pt-PT" w:eastAsia="pt-PT" w:bidi="pt-PT"/>
      </w:rPr>
    </w:lvl>
    <w:lvl w:ilvl="1">
      <w:start w:val="2"/>
      <w:numFmt w:val="decimal"/>
      <w:lvlText w:val="%1.%2"/>
      <w:lvlJc w:val="left"/>
      <w:pPr>
        <w:ind w:left="1215" w:hanging="567"/>
      </w:pPr>
      <w:rPr>
        <w:rFonts w:hint="default"/>
        <w:lang w:val="pt-PT" w:eastAsia="pt-PT" w:bidi="pt-PT"/>
      </w:rPr>
    </w:lvl>
    <w:lvl w:ilvl="2">
      <w:start w:val="1"/>
      <w:numFmt w:val="decimal"/>
      <w:lvlText w:val="%1.%2.%3."/>
      <w:lvlJc w:val="left"/>
      <w:pPr>
        <w:ind w:left="1215" w:hanging="567"/>
      </w:pPr>
      <w:rPr>
        <w:rFonts w:ascii="Arial Narrow" w:eastAsia="Arial Narrow" w:hAnsi="Arial Narrow" w:cs="Arial Narrow" w:hint="default"/>
        <w:b/>
        <w:bCs/>
        <w:w w:val="100"/>
        <w:sz w:val="22"/>
        <w:szCs w:val="22"/>
        <w:lang w:val="pt-PT" w:eastAsia="pt-PT" w:bidi="pt-PT"/>
      </w:rPr>
    </w:lvl>
    <w:lvl w:ilvl="3">
      <w:numFmt w:val="bullet"/>
      <w:lvlText w:val="•"/>
      <w:lvlJc w:val="left"/>
      <w:pPr>
        <w:ind w:left="3710" w:hanging="567"/>
      </w:pPr>
      <w:rPr>
        <w:rFonts w:hint="default"/>
        <w:lang w:val="pt-PT" w:eastAsia="pt-PT" w:bidi="pt-PT"/>
      </w:rPr>
    </w:lvl>
    <w:lvl w:ilvl="4">
      <w:numFmt w:val="bullet"/>
      <w:lvlText w:val="•"/>
      <w:lvlJc w:val="left"/>
      <w:pPr>
        <w:ind w:left="4540" w:hanging="567"/>
      </w:pPr>
      <w:rPr>
        <w:rFonts w:hint="default"/>
        <w:lang w:val="pt-PT" w:eastAsia="pt-PT" w:bidi="pt-PT"/>
      </w:rPr>
    </w:lvl>
    <w:lvl w:ilvl="5">
      <w:numFmt w:val="bullet"/>
      <w:lvlText w:val="•"/>
      <w:lvlJc w:val="left"/>
      <w:pPr>
        <w:ind w:left="5370" w:hanging="567"/>
      </w:pPr>
      <w:rPr>
        <w:rFonts w:hint="default"/>
        <w:lang w:val="pt-PT" w:eastAsia="pt-PT" w:bidi="pt-PT"/>
      </w:rPr>
    </w:lvl>
    <w:lvl w:ilvl="6">
      <w:numFmt w:val="bullet"/>
      <w:lvlText w:val="•"/>
      <w:lvlJc w:val="left"/>
      <w:pPr>
        <w:ind w:left="6200" w:hanging="567"/>
      </w:pPr>
      <w:rPr>
        <w:rFonts w:hint="default"/>
        <w:lang w:val="pt-PT" w:eastAsia="pt-PT" w:bidi="pt-PT"/>
      </w:rPr>
    </w:lvl>
    <w:lvl w:ilvl="7">
      <w:numFmt w:val="bullet"/>
      <w:lvlText w:val="•"/>
      <w:lvlJc w:val="left"/>
      <w:pPr>
        <w:ind w:left="7030" w:hanging="567"/>
      </w:pPr>
      <w:rPr>
        <w:rFonts w:hint="default"/>
        <w:lang w:val="pt-PT" w:eastAsia="pt-PT" w:bidi="pt-PT"/>
      </w:rPr>
    </w:lvl>
    <w:lvl w:ilvl="8">
      <w:numFmt w:val="bullet"/>
      <w:lvlText w:val="•"/>
      <w:lvlJc w:val="left"/>
      <w:pPr>
        <w:ind w:left="7860" w:hanging="567"/>
      </w:pPr>
      <w:rPr>
        <w:rFonts w:hint="default"/>
        <w:lang w:val="pt-PT" w:eastAsia="pt-PT" w:bidi="pt-PT"/>
      </w:rPr>
    </w:lvl>
  </w:abstractNum>
  <w:abstractNum w:abstractNumId="26" w15:restartNumberingAfterBreak="0">
    <w:nsid w:val="7F2C0854"/>
    <w:multiLevelType w:val="multilevel"/>
    <w:tmpl w:val="2A4635EC"/>
    <w:lvl w:ilvl="0">
      <w:start w:val="1"/>
      <w:numFmt w:val="decimal"/>
      <w:lvlText w:val="%1."/>
      <w:lvlJc w:val="left"/>
      <w:pPr>
        <w:ind w:left="648" w:hanging="428"/>
      </w:pPr>
      <w:rPr>
        <w:rFonts w:ascii="Arial Narrow" w:eastAsia="Arial Narrow" w:hAnsi="Arial Narrow" w:cs="Arial Narrow" w:hint="default"/>
        <w:b/>
        <w:bCs/>
        <w:w w:val="100"/>
        <w:sz w:val="22"/>
        <w:szCs w:val="22"/>
        <w:lang w:val="pt-PT" w:eastAsia="pt-PT" w:bidi="pt-PT"/>
      </w:rPr>
    </w:lvl>
    <w:lvl w:ilvl="1">
      <w:start w:val="1"/>
      <w:numFmt w:val="lowerLetter"/>
      <w:lvlText w:val="%2."/>
      <w:lvlJc w:val="left"/>
      <w:pPr>
        <w:ind w:left="648" w:hanging="428"/>
      </w:pPr>
      <w:rPr>
        <w:rFonts w:hint="default"/>
        <w:b/>
        <w:bCs/>
        <w:w w:val="100"/>
        <w:sz w:val="22"/>
        <w:szCs w:val="22"/>
        <w:lang w:val="pt-PT" w:eastAsia="pt-PT" w:bidi="pt-PT"/>
      </w:rPr>
    </w:lvl>
    <w:lvl w:ilvl="2">
      <w:start w:val="1"/>
      <w:numFmt w:val="lowerLetter"/>
      <w:lvlText w:val="%3)"/>
      <w:lvlJc w:val="left"/>
      <w:pPr>
        <w:ind w:left="929" w:hanging="281"/>
      </w:pPr>
      <w:rPr>
        <w:rFonts w:ascii="Arial Narrow" w:eastAsia="Arial Narrow" w:hAnsi="Arial Narrow" w:cs="Arial Narrow" w:hint="default"/>
        <w:b/>
        <w:bCs/>
        <w:w w:val="100"/>
        <w:sz w:val="22"/>
        <w:szCs w:val="22"/>
        <w:lang w:val="pt-PT" w:eastAsia="pt-PT" w:bidi="pt-PT"/>
      </w:rPr>
    </w:lvl>
    <w:lvl w:ilvl="3">
      <w:start w:val="1"/>
      <w:numFmt w:val="decimal"/>
      <w:lvlText w:val="%3.%4)"/>
      <w:lvlJc w:val="left"/>
      <w:pPr>
        <w:ind w:left="1498" w:hanging="425"/>
      </w:pPr>
      <w:rPr>
        <w:rFonts w:ascii="Arial Narrow" w:eastAsia="Arial Narrow" w:hAnsi="Arial Narrow" w:cs="Arial Narrow" w:hint="default"/>
        <w:b/>
        <w:bCs/>
        <w:w w:val="100"/>
        <w:sz w:val="22"/>
        <w:szCs w:val="22"/>
        <w:lang w:val="pt-PT" w:eastAsia="pt-PT" w:bidi="pt-PT"/>
      </w:rPr>
    </w:lvl>
    <w:lvl w:ilvl="4">
      <w:start w:val="1"/>
      <w:numFmt w:val="decimal"/>
      <w:lvlText w:val="%3.%4.%5)"/>
      <w:lvlJc w:val="left"/>
      <w:pPr>
        <w:ind w:left="2064" w:hanging="567"/>
      </w:pPr>
      <w:rPr>
        <w:rFonts w:ascii="Arial Narrow" w:eastAsia="Arial Narrow" w:hAnsi="Arial Narrow" w:cs="Arial Narrow" w:hint="default"/>
        <w:b/>
        <w:bCs/>
        <w:w w:val="100"/>
        <w:sz w:val="22"/>
        <w:szCs w:val="22"/>
        <w:lang w:val="pt-PT" w:eastAsia="pt-PT" w:bidi="pt-PT"/>
      </w:rPr>
    </w:lvl>
    <w:lvl w:ilvl="5">
      <w:numFmt w:val="bullet"/>
      <w:lvlText w:val="•"/>
      <w:lvlJc w:val="left"/>
      <w:pPr>
        <w:ind w:left="2060" w:hanging="567"/>
      </w:pPr>
      <w:rPr>
        <w:rFonts w:hint="default"/>
        <w:lang w:val="pt-PT" w:eastAsia="pt-PT" w:bidi="pt-PT"/>
      </w:rPr>
    </w:lvl>
    <w:lvl w:ilvl="6">
      <w:numFmt w:val="bullet"/>
      <w:lvlText w:val="•"/>
      <w:lvlJc w:val="left"/>
      <w:pPr>
        <w:ind w:left="3552" w:hanging="567"/>
      </w:pPr>
      <w:rPr>
        <w:rFonts w:hint="default"/>
        <w:lang w:val="pt-PT" w:eastAsia="pt-PT" w:bidi="pt-PT"/>
      </w:rPr>
    </w:lvl>
    <w:lvl w:ilvl="7">
      <w:numFmt w:val="bullet"/>
      <w:lvlText w:val="•"/>
      <w:lvlJc w:val="left"/>
      <w:pPr>
        <w:ind w:left="5044" w:hanging="567"/>
      </w:pPr>
      <w:rPr>
        <w:rFonts w:hint="default"/>
        <w:lang w:val="pt-PT" w:eastAsia="pt-PT" w:bidi="pt-PT"/>
      </w:rPr>
    </w:lvl>
    <w:lvl w:ilvl="8">
      <w:numFmt w:val="bullet"/>
      <w:lvlText w:val="•"/>
      <w:lvlJc w:val="left"/>
      <w:pPr>
        <w:ind w:left="6536" w:hanging="567"/>
      </w:pPr>
      <w:rPr>
        <w:rFonts w:hint="default"/>
        <w:lang w:val="pt-PT" w:eastAsia="pt-PT" w:bidi="pt-PT"/>
      </w:rPr>
    </w:lvl>
  </w:abstractNum>
  <w:abstractNum w:abstractNumId="27" w15:restartNumberingAfterBreak="0">
    <w:nsid w:val="7FEF4E7F"/>
    <w:multiLevelType w:val="multilevel"/>
    <w:tmpl w:val="233AC20E"/>
    <w:lvl w:ilvl="0">
      <w:start w:val="3"/>
      <w:numFmt w:val="lowerLetter"/>
      <w:lvlText w:val="%1"/>
      <w:lvlJc w:val="left"/>
      <w:pPr>
        <w:ind w:left="1640" w:hanging="567"/>
      </w:pPr>
      <w:rPr>
        <w:rFonts w:hint="default"/>
        <w:lang w:val="pt-PT" w:eastAsia="pt-PT" w:bidi="pt-PT"/>
      </w:rPr>
    </w:lvl>
    <w:lvl w:ilvl="1">
      <w:start w:val="1"/>
      <w:numFmt w:val="decimal"/>
      <w:lvlText w:val="%1.%2)"/>
      <w:lvlJc w:val="left"/>
      <w:pPr>
        <w:ind w:left="1640" w:hanging="567"/>
      </w:pPr>
      <w:rPr>
        <w:rFonts w:ascii="Arial Narrow" w:eastAsia="Arial Narrow" w:hAnsi="Arial Narrow" w:cs="Arial Narrow" w:hint="default"/>
        <w:b/>
        <w:bCs/>
        <w:w w:val="100"/>
        <w:sz w:val="22"/>
        <w:szCs w:val="22"/>
        <w:lang w:val="pt-PT" w:eastAsia="pt-PT" w:bidi="pt-PT"/>
      </w:rPr>
    </w:lvl>
    <w:lvl w:ilvl="2">
      <w:numFmt w:val="bullet"/>
      <w:lvlText w:val="•"/>
      <w:lvlJc w:val="left"/>
      <w:pPr>
        <w:ind w:left="3216" w:hanging="567"/>
      </w:pPr>
      <w:rPr>
        <w:rFonts w:hint="default"/>
        <w:lang w:val="pt-PT" w:eastAsia="pt-PT" w:bidi="pt-PT"/>
      </w:rPr>
    </w:lvl>
    <w:lvl w:ilvl="3">
      <w:numFmt w:val="bullet"/>
      <w:lvlText w:val="•"/>
      <w:lvlJc w:val="left"/>
      <w:pPr>
        <w:ind w:left="4004" w:hanging="567"/>
      </w:pPr>
      <w:rPr>
        <w:rFonts w:hint="default"/>
        <w:lang w:val="pt-PT" w:eastAsia="pt-PT" w:bidi="pt-PT"/>
      </w:rPr>
    </w:lvl>
    <w:lvl w:ilvl="4">
      <w:numFmt w:val="bullet"/>
      <w:lvlText w:val="•"/>
      <w:lvlJc w:val="left"/>
      <w:pPr>
        <w:ind w:left="4792" w:hanging="567"/>
      </w:pPr>
      <w:rPr>
        <w:rFonts w:hint="default"/>
        <w:lang w:val="pt-PT" w:eastAsia="pt-PT" w:bidi="pt-PT"/>
      </w:rPr>
    </w:lvl>
    <w:lvl w:ilvl="5">
      <w:numFmt w:val="bullet"/>
      <w:lvlText w:val="•"/>
      <w:lvlJc w:val="left"/>
      <w:pPr>
        <w:ind w:left="5580" w:hanging="567"/>
      </w:pPr>
      <w:rPr>
        <w:rFonts w:hint="default"/>
        <w:lang w:val="pt-PT" w:eastAsia="pt-PT" w:bidi="pt-PT"/>
      </w:rPr>
    </w:lvl>
    <w:lvl w:ilvl="6">
      <w:numFmt w:val="bullet"/>
      <w:lvlText w:val="•"/>
      <w:lvlJc w:val="left"/>
      <w:pPr>
        <w:ind w:left="6368" w:hanging="567"/>
      </w:pPr>
      <w:rPr>
        <w:rFonts w:hint="default"/>
        <w:lang w:val="pt-PT" w:eastAsia="pt-PT" w:bidi="pt-PT"/>
      </w:rPr>
    </w:lvl>
    <w:lvl w:ilvl="7">
      <w:numFmt w:val="bullet"/>
      <w:lvlText w:val="•"/>
      <w:lvlJc w:val="left"/>
      <w:pPr>
        <w:ind w:left="7156" w:hanging="567"/>
      </w:pPr>
      <w:rPr>
        <w:rFonts w:hint="default"/>
        <w:lang w:val="pt-PT" w:eastAsia="pt-PT" w:bidi="pt-PT"/>
      </w:rPr>
    </w:lvl>
    <w:lvl w:ilvl="8">
      <w:numFmt w:val="bullet"/>
      <w:lvlText w:val="•"/>
      <w:lvlJc w:val="left"/>
      <w:pPr>
        <w:ind w:left="7944" w:hanging="567"/>
      </w:pPr>
      <w:rPr>
        <w:rFonts w:hint="default"/>
        <w:lang w:val="pt-PT" w:eastAsia="pt-PT" w:bidi="pt-PT"/>
      </w:rPr>
    </w:lvl>
  </w:abstractNum>
  <w:num w:numId="1">
    <w:abstractNumId w:val="1"/>
  </w:num>
  <w:num w:numId="2">
    <w:abstractNumId w:val="4"/>
  </w:num>
  <w:num w:numId="3">
    <w:abstractNumId w:val="0"/>
  </w:num>
  <w:num w:numId="4">
    <w:abstractNumId w:val="8"/>
  </w:num>
  <w:num w:numId="5">
    <w:abstractNumId w:val="2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16"/>
  </w:num>
  <w:num w:numId="10">
    <w:abstractNumId w:val="27"/>
  </w:num>
  <w:num w:numId="11">
    <w:abstractNumId w:val="14"/>
  </w:num>
  <w:num w:numId="12">
    <w:abstractNumId w:val="13"/>
  </w:num>
  <w:num w:numId="13">
    <w:abstractNumId w:val="15"/>
  </w:num>
  <w:num w:numId="14">
    <w:abstractNumId w:val="24"/>
  </w:num>
  <w:num w:numId="15">
    <w:abstractNumId w:val="21"/>
  </w:num>
  <w:num w:numId="16">
    <w:abstractNumId w:val="25"/>
  </w:num>
  <w:num w:numId="17">
    <w:abstractNumId w:val="10"/>
  </w:num>
  <w:num w:numId="18">
    <w:abstractNumId w:val="23"/>
  </w:num>
  <w:num w:numId="19">
    <w:abstractNumId w:val="6"/>
  </w:num>
  <w:num w:numId="20">
    <w:abstractNumId w:val="12"/>
  </w:num>
  <w:num w:numId="21">
    <w:abstractNumId w:val="20"/>
  </w:num>
  <w:num w:numId="22">
    <w:abstractNumId w:val="7"/>
  </w:num>
  <w:num w:numId="23">
    <w:abstractNumId w:val="19"/>
  </w:num>
  <w:num w:numId="24">
    <w:abstractNumId w:val="17"/>
  </w:num>
  <w:num w:numId="25">
    <w:abstractNumId w:val="18"/>
  </w:num>
  <w:num w:numId="26">
    <w:abstractNumId w:val="9"/>
  </w:num>
  <w:num w:numId="2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A9"/>
    <w:rsid w:val="000247D5"/>
    <w:rsid w:val="000935DA"/>
    <w:rsid w:val="000E20FA"/>
    <w:rsid w:val="000F2927"/>
    <w:rsid w:val="00112E4E"/>
    <w:rsid w:val="00130867"/>
    <w:rsid w:val="00192174"/>
    <w:rsid w:val="001B2640"/>
    <w:rsid w:val="002F43AE"/>
    <w:rsid w:val="00392692"/>
    <w:rsid w:val="0039294A"/>
    <w:rsid w:val="003C4848"/>
    <w:rsid w:val="003D604C"/>
    <w:rsid w:val="00427149"/>
    <w:rsid w:val="004532E8"/>
    <w:rsid w:val="00454497"/>
    <w:rsid w:val="004675D5"/>
    <w:rsid w:val="004779EE"/>
    <w:rsid w:val="00527897"/>
    <w:rsid w:val="00534A01"/>
    <w:rsid w:val="005D672F"/>
    <w:rsid w:val="0065251C"/>
    <w:rsid w:val="006B62BB"/>
    <w:rsid w:val="007259D3"/>
    <w:rsid w:val="00794A54"/>
    <w:rsid w:val="00821AB9"/>
    <w:rsid w:val="00893A0F"/>
    <w:rsid w:val="008A6A1E"/>
    <w:rsid w:val="009003E8"/>
    <w:rsid w:val="00903A1E"/>
    <w:rsid w:val="0092294F"/>
    <w:rsid w:val="00944320"/>
    <w:rsid w:val="00970E97"/>
    <w:rsid w:val="0097335A"/>
    <w:rsid w:val="009914BE"/>
    <w:rsid w:val="00995A26"/>
    <w:rsid w:val="009A0313"/>
    <w:rsid w:val="00A51841"/>
    <w:rsid w:val="00A663B4"/>
    <w:rsid w:val="00AD506D"/>
    <w:rsid w:val="00AF739E"/>
    <w:rsid w:val="00B5452C"/>
    <w:rsid w:val="00B61605"/>
    <w:rsid w:val="00B91E7A"/>
    <w:rsid w:val="00BE2D1B"/>
    <w:rsid w:val="00C0775F"/>
    <w:rsid w:val="00C742F6"/>
    <w:rsid w:val="00C7445B"/>
    <w:rsid w:val="00C973BD"/>
    <w:rsid w:val="00CE68AF"/>
    <w:rsid w:val="00CF2A4D"/>
    <w:rsid w:val="00D224F9"/>
    <w:rsid w:val="00DB0390"/>
    <w:rsid w:val="00E24363"/>
    <w:rsid w:val="00E3084B"/>
    <w:rsid w:val="00E31EA9"/>
    <w:rsid w:val="00E5555B"/>
    <w:rsid w:val="00EA3D58"/>
    <w:rsid w:val="00F27BAC"/>
    <w:rsid w:val="00FC65DE"/>
    <w:rsid w:val="00FD0372"/>
    <w:rsid w:val="00FD2AEF"/>
    <w:rsid w:val="00FF11A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9754DB8"/>
  <w15:docId w15:val="{345D9E65-2AAB-499C-94AD-4218DB03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E8"/>
  </w:style>
  <w:style w:type="paragraph" w:styleId="Ttulo1">
    <w:name w:val="heading 1"/>
    <w:basedOn w:val="Normal"/>
    <w:next w:val="Normal"/>
    <w:link w:val="Ttulo1Char"/>
    <w:uiPriority w:val="1"/>
    <w:qFormat/>
    <w:rsid w:val="007259D3"/>
    <w:pPr>
      <w:keepNext/>
      <w:suppressAutoHyphens/>
      <w:spacing w:before="240" w:after="60"/>
      <w:outlineLvl w:val="0"/>
    </w:pPr>
    <w:rPr>
      <w:rFonts w:ascii="Arial" w:eastAsia="Times New Roman" w:hAnsi="Arial" w:cs="Arial"/>
      <w:b/>
      <w:bCs/>
      <w:kern w:val="1"/>
      <w:sz w:val="32"/>
      <w:szCs w:val="32"/>
      <w:lang w:eastAsia="zh-CN"/>
    </w:rPr>
  </w:style>
  <w:style w:type="paragraph" w:styleId="Ttulo2">
    <w:name w:val="heading 2"/>
    <w:basedOn w:val="Normal"/>
    <w:next w:val="Normal"/>
    <w:link w:val="Ttulo2Char"/>
    <w:uiPriority w:val="9"/>
    <w:qFormat/>
    <w:rsid w:val="007259D3"/>
    <w:pPr>
      <w:keepNext/>
      <w:numPr>
        <w:ilvl w:val="1"/>
        <w:numId w:val="1"/>
      </w:numPr>
      <w:suppressAutoHyphens/>
      <w:jc w:val="center"/>
      <w:outlineLvl w:val="1"/>
    </w:pPr>
    <w:rPr>
      <w:rFonts w:ascii="Times New Roman" w:eastAsia="Times New Roman" w:hAnsi="Times New Roman" w:cs="Times New Roman"/>
      <w:kern w:val="1"/>
      <w:sz w:val="36"/>
      <w:lang w:eastAsia="zh-CN"/>
    </w:rPr>
  </w:style>
  <w:style w:type="paragraph" w:styleId="Ttulo3">
    <w:name w:val="heading 3"/>
    <w:basedOn w:val="Normal"/>
    <w:next w:val="Normal"/>
    <w:link w:val="Ttulo3Char"/>
    <w:uiPriority w:val="9"/>
    <w:qFormat/>
    <w:rsid w:val="007259D3"/>
    <w:pPr>
      <w:keepNext/>
      <w:numPr>
        <w:ilvl w:val="2"/>
        <w:numId w:val="1"/>
      </w:numPr>
      <w:suppressAutoHyphens/>
      <w:jc w:val="center"/>
      <w:outlineLvl w:val="2"/>
    </w:pPr>
    <w:rPr>
      <w:rFonts w:ascii="Arial" w:eastAsia="Times New Roman" w:hAnsi="Arial" w:cs="Arial"/>
      <w:i/>
      <w:iCs/>
      <w:color w:val="000000"/>
      <w:kern w:val="1"/>
      <w:sz w:val="22"/>
      <w:lang w:eastAsia="zh-CN"/>
    </w:rPr>
  </w:style>
  <w:style w:type="paragraph" w:styleId="Ttulo4">
    <w:name w:val="heading 4"/>
    <w:basedOn w:val="Normal"/>
    <w:next w:val="Normal"/>
    <w:link w:val="Ttulo4Char"/>
    <w:uiPriority w:val="9"/>
    <w:qFormat/>
    <w:rsid w:val="007259D3"/>
    <w:pPr>
      <w:keepNext/>
      <w:numPr>
        <w:ilvl w:val="3"/>
        <w:numId w:val="1"/>
      </w:numPr>
      <w:suppressAutoHyphens/>
      <w:jc w:val="center"/>
      <w:outlineLvl w:val="3"/>
    </w:pPr>
    <w:rPr>
      <w:rFonts w:ascii="Times New Roman" w:eastAsia="Times New Roman" w:hAnsi="Times New Roman" w:cs="Times New Roman"/>
      <w:b/>
      <w:kern w:val="1"/>
      <w:lang w:eastAsia="zh-CN"/>
    </w:rPr>
  </w:style>
  <w:style w:type="paragraph" w:styleId="Ttulo5">
    <w:name w:val="heading 5"/>
    <w:basedOn w:val="Normal"/>
    <w:next w:val="Normal"/>
    <w:link w:val="Ttulo5Char"/>
    <w:uiPriority w:val="9"/>
    <w:qFormat/>
    <w:rsid w:val="007259D3"/>
    <w:pPr>
      <w:keepNext/>
      <w:numPr>
        <w:ilvl w:val="4"/>
        <w:numId w:val="1"/>
      </w:numPr>
      <w:suppressAutoHyphens/>
      <w:jc w:val="both"/>
      <w:outlineLvl w:val="4"/>
    </w:pPr>
    <w:rPr>
      <w:rFonts w:ascii="Arial" w:eastAsia="Times New Roman" w:hAnsi="Arial" w:cs="Arial"/>
      <w:b/>
      <w:color w:val="0000FF"/>
      <w:kern w:val="1"/>
      <w:sz w:val="22"/>
      <w:szCs w:val="20"/>
      <w:lang w:eastAsia="zh-CN"/>
    </w:rPr>
  </w:style>
  <w:style w:type="paragraph" w:styleId="Ttulo6">
    <w:name w:val="heading 6"/>
    <w:basedOn w:val="Normal"/>
    <w:next w:val="Normal"/>
    <w:link w:val="Ttulo6Char"/>
    <w:qFormat/>
    <w:rsid w:val="007259D3"/>
    <w:pPr>
      <w:keepNext/>
      <w:numPr>
        <w:ilvl w:val="5"/>
        <w:numId w:val="1"/>
      </w:numPr>
      <w:suppressAutoHyphens/>
      <w:ind w:left="1440"/>
      <w:jc w:val="both"/>
      <w:outlineLvl w:val="5"/>
    </w:pPr>
    <w:rPr>
      <w:rFonts w:ascii="Times New Roman" w:eastAsia="Times New Roman" w:hAnsi="Times New Roman" w:cs="Times New Roman"/>
      <w:b/>
      <w:bCs/>
      <w:kern w:val="1"/>
      <w:lang w:eastAsia="zh-CN"/>
    </w:rPr>
  </w:style>
  <w:style w:type="paragraph" w:styleId="Ttulo7">
    <w:name w:val="heading 7"/>
    <w:basedOn w:val="Normal"/>
    <w:next w:val="Normal"/>
    <w:link w:val="Ttulo7Char"/>
    <w:uiPriority w:val="9"/>
    <w:qFormat/>
    <w:rsid w:val="007259D3"/>
    <w:pPr>
      <w:keepNext/>
      <w:suppressAutoHyphens/>
      <w:spacing w:line="100" w:lineRule="atLeast"/>
      <w:ind w:left="567"/>
      <w:jc w:val="center"/>
      <w:outlineLvl w:val="6"/>
    </w:pPr>
    <w:rPr>
      <w:rFonts w:ascii="Times New Roman" w:eastAsia="Times New Roman" w:hAnsi="Times New Roman" w:cs="Times New Roman"/>
      <w:kern w:val="1"/>
      <w:szCs w:val="20"/>
      <w:lang w:eastAsia="zh-CN"/>
    </w:rPr>
  </w:style>
  <w:style w:type="paragraph" w:styleId="Ttulo8">
    <w:name w:val="heading 8"/>
    <w:basedOn w:val="Normal"/>
    <w:next w:val="Normal"/>
    <w:link w:val="Ttulo8Char"/>
    <w:uiPriority w:val="9"/>
    <w:qFormat/>
    <w:rsid w:val="007259D3"/>
    <w:pPr>
      <w:keepNext/>
      <w:numPr>
        <w:ilvl w:val="7"/>
        <w:numId w:val="1"/>
      </w:numPr>
      <w:suppressAutoHyphens/>
      <w:ind w:left="1440"/>
      <w:jc w:val="both"/>
      <w:outlineLvl w:val="7"/>
    </w:pPr>
    <w:rPr>
      <w:rFonts w:ascii="Times New Roman" w:eastAsia="Times New Roman" w:hAnsi="Times New Roman" w:cs="Times New Roman"/>
      <w:b/>
      <w:bCs/>
      <w:kern w:val="1"/>
      <w:lang w:eastAsia="zh-CN"/>
    </w:rPr>
  </w:style>
  <w:style w:type="paragraph" w:styleId="Ttulo9">
    <w:name w:val="heading 9"/>
    <w:basedOn w:val="Normal"/>
    <w:next w:val="Normal"/>
    <w:link w:val="Ttulo9Char"/>
    <w:uiPriority w:val="9"/>
    <w:qFormat/>
    <w:rsid w:val="007259D3"/>
    <w:pPr>
      <w:keepNext/>
      <w:suppressAutoHyphens/>
      <w:spacing w:line="100" w:lineRule="atLeast"/>
      <w:ind w:left="567" w:right="-34"/>
      <w:jc w:val="center"/>
      <w:outlineLvl w:val="8"/>
    </w:pPr>
    <w:rPr>
      <w:rFonts w:ascii="Times New Roman" w:eastAsia="Times New Roman" w:hAnsi="Times New Roman" w:cs="Times New Roman"/>
      <w:b/>
      <w:bCs/>
      <w:kern w:val="1"/>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31EA9"/>
    <w:pPr>
      <w:tabs>
        <w:tab w:val="center" w:pos="4320"/>
        <w:tab w:val="right" w:pos="8640"/>
      </w:tabs>
    </w:pPr>
  </w:style>
  <w:style w:type="character" w:customStyle="1" w:styleId="CabealhoChar">
    <w:name w:val="Cabeçalho Char"/>
    <w:basedOn w:val="Fontepargpadro"/>
    <w:link w:val="Cabealho"/>
    <w:uiPriority w:val="99"/>
    <w:rsid w:val="00E31EA9"/>
  </w:style>
  <w:style w:type="paragraph" w:styleId="Rodap">
    <w:name w:val="footer"/>
    <w:aliases w:val=" Char,Char"/>
    <w:basedOn w:val="Normal"/>
    <w:link w:val="RodapChar"/>
    <w:uiPriority w:val="99"/>
    <w:unhideWhenUsed/>
    <w:rsid w:val="00E31EA9"/>
    <w:pPr>
      <w:tabs>
        <w:tab w:val="center" w:pos="4320"/>
        <w:tab w:val="right" w:pos="8640"/>
      </w:tabs>
    </w:pPr>
  </w:style>
  <w:style w:type="character" w:customStyle="1" w:styleId="RodapChar">
    <w:name w:val="Rodapé Char"/>
    <w:aliases w:val=" Char Char,Char Char4"/>
    <w:basedOn w:val="Fontepargpadro"/>
    <w:link w:val="Rodap"/>
    <w:uiPriority w:val="99"/>
    <w:rsid w:val="00E31EA9"/>
  </w:style>
  <w:style w:type="paragraph" w:styleId="Textodebalo">
    <w:name w:val="Balloon Text"/>
    <w:basedOn w:val="Normal"/>
    <w:link w:val="TextodebaloChar"/>
    <w:uiPriority w:val="99"/>
    <w:unhideWhenUsed/>
    <w:rsid w:val="00E31EA9"/>
    <w:rPr>
      <w:rFonts w:ascii="Lucida Grande" w:hAnsi="Lucida Grande"/>
      <w:sz w:val="18"/>
      <w:szCs w:val="18"/>
    </w:rPr>
  </w:style>
  <w:style w:type="character" w:customStyle="1" w:styleId="TextodebaloChar">
    <w:name w:val="Texto de balão Char"/>
    <w:basedOn w:val="Fontepargpadro"/>
    <w:link w:val="Textodebalo"/>
    <w:uiPriority w:val="99"/>
    <w:rsid w:val="00E31EA9"/>
    <w:rPr>
      <w:rFonts w:ascii="Lucida Grande" w:hAnsi="Lucida Grande"/>
      <w:sz w:val="18"/>
      <w:szCs w:val="18"/>
    </w:rPr>
  </w:style>
  <w:style w:type="character" w:customStyle="1" w:styleId="Ttulo1Char">
    <w:name w:val="Título 1 Char"/>
    <w:basedOn w:val="Fontepargpadro"/>
    <w:link w:val="Ttulo1"/>
    <w:uiPriority w:val="1"/>
    <w:rsid w:val="007259D3"/>
    <w:rPr>
      <w:rFonts w:ascii="Arial" w:eastAsia="Times New Roman" w:hAnsi="Arial" w:cs="Arial"/>
      <w:b/>
      <w:bCs/>
      <w:kern w:val="1"/>
      <w:sz w:val="32"/>
      <w:szCs w:val="32"/>
      <w:lang w:eastAsia="zh-CN"/>
    </w:rPr>
  </w:style>
  <w:style w:type="character" w:customStyle="1" w:styleId="Ttulo2Char">
    <w:name w:val="Título 2 Char"/>
    <w:basedOn w:val="Fontepargpadro"/>
    <w:link w:val="Ttulo2"/>
    <w:uiPriority w:val="9"/>
    <w:rsid w:val="007259D3"/>
    <w:rPr>
      <w:rFonts w:ascii="Times New Roman" w:eastAsia="Times New Roman" w:hAnsi="Times New Roman" w:cs="Times New Roman"/>
      <w:kern w:val="1"/>
      <w:sz w:val="36"/>
      <w:lang w:eastAsia="zh-CN"/>
    </w:rPr>
  </w:style>
  <w:style w:type="character" w:customStyle="1" w:styleId="Ttulo3Char">
    <w:name w:val="Título 3 Char"/>
    <w:basedOn w:val="Fontepargpadro"/>
    <w:link w:val="Ttulo3"/>
    <w:uiPriority w:val="9"/>
    <w:rsid w:val="007259D3"/>
    <w:rPr>
      <w:rFonts w:ascii="Arial" w:eastAsia="Times New Roman" w:hAnsi="Arial" w:cs="Arial"/>
      <w:i/>
      <w:iCs/>
      <w:color w:val="000000"/>
      <w:kern w:val="1"/>
      <w:sz w:val="22"/>
      <w:lang w:eastAsia="zh-CN"/>
    </w:rPr>
  </w:style>
  <w:style w:type="character" w:customStyle="1" w:styleId="Ttulo4Char">
    <w:name w:val="Título 4 Char"/>
    <w:basedOn w:val="Fontepargpadro"/>
    <w:link w:val="Ttulo4"/>
    <w:uiPriority w:val="9"/>
    <w:rsid w:val="007259D3"/>
    <w:rPr>
      <w:rFonts w:ascii="Times New Roman" w:eastAsia="Times New Roman" w:hAnsi="Times New Roman" w:cs="Times New Roman"/>
      <w:b/>
      <w:kern w:val="1"/>
      <w:lang w:eastAsia="zh-CN"/>
    </w:rPr>
  </w:style>
  <w:style w:type="character" w:customStyle="1" w:styleId="Ttulo5Char">
    <w:name w:val="Título 5 Char"/>
    <w:basedOn w:val="Fontepargpadro"/>
    <w:link w:val="Ttulo5"/>
    <w:uiPriority w:val="9"/>
    <w:rsid w:val="007259D3"/>
    <w:rPr>
      <w:rFonts w:ascii="Arial" w:eastAsia="Times New Roman" w:hAnsi="Arial" w:cs="Arial"/>
      <w:b/>
      <w:color w:val="0000FF"/>
      <w:kern w:val="1"/>
      <w:sz w:val="22"/>
      <w:szCs w:val="20"/>
      <w:lang w:eastAsia="zh-CN"/>
    </w:rPr>
  </w:style>
  <w:style w:type="character" w:customStyle="1" w:styleId="Ttulo6Char">
    <w:name w:val="Título 6 Char"/>
    <w:basedOn w:val="Fontepargpadro"/>
    <w:link w:val="Ttulo6"/>
    <w:rsid w:val="007259D3"/>
    <w:rPr>
      <w:rFonts w:ascii="Times New Roman" w:eastAsia="Times New Roman" w:hAnsi="Times New Roman" w:cs="Times New Roman"/>
      <w:b/>
      <w:bCs/>
      <w:kern w:val="1"/>
      <w:lang w:eastAsia="zh-CN"/>
    </w:rPr>
  </w:style>
  <w:style w:type="character" w:customStyle="1" w:styleId="Ttulo7Char">
    <w:name w:val="Título 7 Char"/>
    <w:basedOn w:val="Fontepargpadro"/>
    <w:link w:val="Ttulo7"/>
    <w:uiPriority w:val="9"/>
    <w:rsid w:val="007259D3"/>
    <w:rPr>
      <w:rFonts w:ascii="Times New Roman" w:eastAsia="Times New Roman" w:hAnsi="Times New Roman" w:cs="Times New Roman"/>
      <w:kern w:val="1"/>
      <w:szCs w:val="20"/>
      <w:lang w:eastAsia="zh-CN"/>
    </w:rPr>
  </w:style>
  <w:style w:type="character" w:customStyle="1" w:styleId="Ttulo8Char">
    <w:name w:val="Título 8 Char"/>
    <w:basedOn w:val="Fontepargpadro"/>
    <w:link w:val="Ttulo8"/>
    <w:uiPriority w:val="9"/>
    <w:rsid w:val="007259D3"/>
    <w:rPr>
      <w:rFonts w:ascii="Times New Roman" w:eastAsia="Times New Roman" w:hAnsi="Times New Roman" w:cs="Times New Roman"/>
      <w:b/>
      <w:bCs/>
      <w:kern w:val="1"/>
      <w:lang w:eastAsia="zh-CN"/>
    </w:rPr>
  </w:style>
  <w:style w:type="character" w:customStyle="1" w:styleId="Ttulo9Char">
    <w:name w:val="Título 9 Char"/>
    <w:basedOn w:val="Fontepargpadro"/>
    <w:link w:val="Ttulo9"/>
    <w:uiPriority w:val="9"/>
    <w:rsid w:val="007259D3"/>
    <w:rPr>
      <w:rFonts w:ascii="Times New Roman" w:eastAsia="Times New Roman" w:hAnsi="Times New Roman" w:cs="Times New Roman"/>
      <w:b/>
      <w:bCs/>
      <w:kern w:val="1"/>
      <w:szCs w:val="20"/>
      <w:lang w:eastAsia="zh-CN"/>
    </w:rPr>
  </w:style>
  <w:style w:type="character" w:customStyle="1" w:styleId="WW8Num1z0">
    <w:name w:val="WW8Num1z0"/>
    <w:rsid w:val="007259D3"/>
    <w:rPr>
      <w:color w:val="000000"/>
      <w:lang w:eastAsia="pt-BR"/>
    </w:rPr>
  </w:style>
  <w:style w:type="character" w:customStyle="1" w:styleId="WW8Num1z1">
    <w:name w:val="WW8Num1z1"/>
    <w:rsid w:val="007259D3"/>
  </w:style>
  <w:style w:type="character" w:customStyle="1" w:styleId="WW8Num1z2">
    <w:name w:val="WW8Num1z2"/>
    <w:rsid w:val="007259D3"/>
  </w:style>
  <w:style w:type="character" w:customStyle="1" w:styleId="WW8Num1z3">
    <w:name w:val="WW8Num1z3"/>
    <w:rsid w:val="007259D3"/>
  </w:style>
  <w:style w:type="character" w:customStyle="1" w:styleId="WW8Num1z4">
    <w:name w:val="WW8Num1z4"/>
    <w:rsid w:val="007259D3"/>
  </w:style>
  <w:style w:type="character" w:customStyle="1" w:styleId="WW8Num1z5">
    <w:name w:val="WW8Num1z5"/>
    <w:rsid w:val="007259D3"/>
  </w:style>
  <w:style w:type="character" w:customStyle="1" w:styleId="WW8Num1z6">
    <w:name w:val="WW8Num1z6"/>
    <w:rsid w:val="007259D3"/>
  </w:style>
  <w:style w:type="character" w:customStyle="1" w:styleId="WW8Num1z7">
    <w:name w:val="WW8Num1z7"/>
    <w:rsid w:val="007259D3"/>
  </w:style>
  <w:style w:type="character" w:customStyle="1" w:styleId="WW8Num1z8">
    <w:name w:val="WW8Num1z8"/>
    <w:rsid w:val="007259D3"/>
  </w:style>
  <w:style w:type="character" w:customStyle="1" w:styleId="WW8Num2z0">
    <w:name w:val="WW8Num2z0"/>
    <w:rsid w:val="007259D3"/>
  </w:style>
  <w:style w:type="character" w:customStyle="1" w:styleId="WW8Num2z1">
    <w:name w:val="WW8Num2z1"/>
    <w:rsid w:val="007259D3"/>
  </w:style>
  <w:style w:type="character" w:customStyle="1" w:styleId="WW8Num2z2">
    <w:name w:val="WW8Num2z2"/>
    <w:rsid w:val="007259D3"/>
  </w:style>
  <w:style w:type="character" w:customStyle="1" w:styleId="WW8Num2z3">
    <w:name w:val="WW8Num2z3"/>
    <w:rsid w:val="007259D3"/>
  </w:style>
  <w:style w:type="character" w:customStyle="1" w:styleId="WW8Num2z4">
    <w:name w:val="WW8Num2z4"/>
    <w:rsid w:val="007259D3"/>
  </w:style>
  <w:style w:type="character" w:customStyle="1" w:styleId="WW8Num2z5">
    <w:name w:val="WW8Num2z5"/>
    <w:rsid w:val="007259D3"/>
  </w:style>
  <w:style w:type="character" w:customStyle="1" w:styleId="WW8Num2z6">
    <w:name w:val="WW8Num2z6"/>
    <w:rsid w:val="007259D3"/>
  </w:style>
  <w:style w:type="character" w:customStyle="1" w:styleId="WW8Num2z7">
    <w:name w:val="WW8Num2z7"/>
    <w:rsid w:val="007259D3"/>
  </w:style>
  <w:style w:type="character" w:customStyle="1" w:styleId="WW8Num2z8">
    <w:name w:val="WW8Num2z8"/>
    <w:rsid w:val="007259D3"/>
  </w:style>
  <w:style w:type="character" w:customStyle="1" w:styleId="WW8Num3z0">
    <w:name w:val="WW8Num3z0"/>
    <w:rsid w:val="007259D3"/>
    <w:rPr>
      <w:rFonts w:ascii="Symbol" w:hAnsi="Symbol" w:cs="Symbol"/>
      <w:b/>
      <w:shd w:val="clear" w:color="auto" w:fill="FFFF00"/>
    </w:rPr>
  </w:style>
  <w:style w:type="character" w:customStyle="1" w:styleId="WW8Num3z1">
    <w:name w:val="WW8Num3z1"/>
    <w:rsid w:val="007259D3"/>
    <w:rPr>
      <w:rFonts w:ascii="Courier New" w:hAnsi="Courier New" w:cs="Courier New"/>
    </w:rPr>
  </w:style>
  <w:style w:type="character" w:customStyle="1" w:styleId="WW8Num3z2">
    <w:name w:val="WW8Num3z2"/>
    <w:rsid w:val="007259D3"/>
    <w:rPr>
      <w:rFonts w:ascii="Wingdings" w:hAnsi="Wingdings" w:cs="Wingdings"/>
    </w:rPr>
  </w:style>
  <w:style w:type="character" w:customStyle="1" w:styleId="WW8Num3z3">
    <w:name w:val="WW8Num3z3"/>
    <w:rsid w:val="007259D3"/>
  </w:style>
  <w:style w:type="character" w:customStyle="1" w:styleId="WW8Num3z4">
    <w:name w:val="WW8Num3z4"/>
    <w:rsid w:val="007259D3"/>
  </w:style>
  <w:style w:type="character" w:customStyle="1" w:styleId="WW8Num3z5">
    <w:name w:val="WW8Num3z5"/>
    <w:rsid w:val="007259D3"/>
  </w:style>
  <w:style w:type="character" w:customStyle="1" w:styleId="WW8Num3z6">
    <w:name w:val="WW8Num3z6"/>
    <w:rsid w:val="007259D3"/>
  </w:style>
  <w:style w:type="character" w:customStyle="1" w:styleId="WW8Num3z7">
    <w:name w:val="WW8Num3z7"/>
    <w:rsid w:val="007259D3"/>
  </w:style>
  <w:style w:type="character" w:customStyle="1" w:styleId="WW8Num3z8">
    <w:name w:val="WW8Num3z8"/>
    <w:rsid w:val="007259D3"/>
  </w:style>
  <w:style w:type="character" w:customStyle="1" w:styleId="Fontepargpadro11">
    <w:name w:val="Fonte parág. padrão11"/>
    <w:rsid w:val="007259D3"/>
  </w:style>
  <w:style w:type="character" w:customStyle="1" w:styleId="WW8Num4z0">
    <w:name w:val="WW8Num4z0"/>
    <w:rsid w:val="007259D3"/>
    <w:rPr>
      <w:rFonts w:ascii="Symbol" w:hAnsi="Symbol" w:cs="Symbol"/>
    </w:rPr>
  </w:style>
  <w:style w:type="character" w:customStyle="1" w:styleId="WW8Num4z1">
    <w:name w:val="WW8Num4z1"/>
    <w:rsid w:val="007259D3"/>
    <w:rPr>
      <w:rFonts w:ascii="Courier New" w:hAnsi="Courier New" w:cs="Courier New"/>
    </w:rPr>
  </w:style>
  <w:style w:type="character" w:customStyle="1" w:styleId="WW8Num4z2">
    <w:name w:val="WW8Num4z2"/>
    <w:rsid w:val="007259D3"/>
    <w:rPr>
      <w:rFonts w:ascii="Wingdings" w:hAnsi="Wingdings" w:cs="Wingdings"/>
    </w:rPr>
  </w:style>
  <w:style w:type="character" w:customStyle="1" w:styleId="WW8Num5z0">
    <w:name w:val="WW8Num5z0"/>
    <w:rsid w:val="007259D3"/>
    <w:rPr>
      <w:b/>
    </w:rPr>
  </w:style>
  <w:style w:type="character" w:customStyle="1" w:styleId="WW8Num6z0">
    <w:name w:val="WW8Num6z0"/>
    <w:rsid w:val="007259D3"/>
    <w:rPr>
      <w:b/>
    </w:rPr>
  </w:style>
  <w:style w:type="character" w:customStyle="1" w:styleId="Fontepargpadro10">
    <w:name w:val="Fonte parág. padrão10"/>
    <w:rsid w:val="007259D3"/>
  </w:style>
  <w:style w:type="character" w:customStyle="1" w:styleId="Absatz-Standardschriftart">
    <w:name w:val="Absatz-Standardschriftart"/>
    <w:rsid w:val="007259D3"/>
  </w:style>
  <w:style w:type="character" w:customStyle="1" w:styleId="Fontepargpadro9">
    <w:name w:val="Fonte parág. padrão9"/>
    <w:rsid w:val="007259D3"/>
  </w:style>
  <w:style w:type="character" w:customStyle="1" w:styleId="WW-Absatz-Standardschriftart">
    <w:name w:val="WW-Absatz-Standardschriftart"/>
    <w:rsid w:val="007259D3"/>
  </w:style>
  <w:style w:type="character" w:customStyle="1" w:styleId="Fontepargpadro8">
    <w:name w:val="Fonte parág. padrão8"/>
    <w:rsid w:val="007259D3"/>
  </w:style>
  <w:style w:type="character" w:customStyle="1" w:styleId="WW-Absatz-Standardschriftart1">
    <w:name w:val="WW-Absatz-Standardschriftart1"/>
    <w:rsid w:val="007259D3"/>
  </w:style>
  <w:style w:type="character" w:customStyle="1" w:styleId="WW-Absatz-Standardschriftart11">
    <w:name w:val="WW-Absatz-Standardschriftart11"/>
    <w:rsid w:val="007259D3"/>
  </w:style>
  <w:style w:type="character" w:customStyle="1" w:styleId="WW-Absatz-Standardschriftart111">
    <w:name w:val="WW-Absatz-Standardschriftart111"/>
    <w:rsid w:val="007259D3"/>
  </w:style>
  <w:style w:type="character" w:customStyle="1" w:styleId="Fontepargpadro7">
    <w:name w:val="Fonte parág. padrão7"/>
    <w:rsid w:val="007259D3"/>
  </w:style>
  <w:style w:type="character" w:customStyle="1" w:styleId="Fontepargpadro6">
    <w:name w:val="Fonte parág. padrão6"/>
    <w:rsid w:val="007259D3"/>
  </w:style>
  <w:style w:type="character" w:customStyle="1" w:styleId="WW-Absatz-Standardschriftart1111">
    <w:name w:val="WW-Absatz-Standardschriftart1111"/>
    <w:rsid w:val="007259D3"/>
  </w:style>
  <w:style w:type="character" w:customStyle="1" w:styleId="Fontepargpadro5">
    <w:name w:val="Fonte parág. padrão5"/>
    <w:rsid w:val="007259D3"/>
  </w:style>
  <w:style w:type="character" w:customStyle="1" w:styleId="WW-Absatz-Standardschriftart11111">
    <w:name w:val="WW-Absatz-Standardschriftart11111"/>
    <w:rsid w:val="007259D3"/>
  </w:style>
  <w:style w:type="character" w:customStyle="1" w:styleId="WW-Absatz-Standardschriftart111111">
    <w:name w:val="WW-Absatz-Standardschriftart111111"/>
    <w:rsid w:val="007259D3"/>
  </w:style>
  <w:style w:type="character" w:customStyle="1" w:styleId="Fontepargpadro4">
    <w:name w:val="Fonte parág. padrão4"/>
    <w:rsid w:val="007259D3"/>
  </w:style>
  <w:style w:type="character" w:customStyle="1" w:styleId="Fontepargpadro3">
    <w:name w:val="Fonte parág. padrão3"/>
    <w:rsid w:val="007259D3"/>
  </w:style>
  <w:style w:type="character" w:customStyle="1" w:styleId="Fontepargpadro2">
    <w:name w:val="Fonte parág. padrão2"/>
    <w:rsid w:val="007259D3"/>
  </w:style>
  <w:style w:type="character" w:customStyle="1" w:styleId="Fontepargpadro1">
    <w:name w:val="Fonte parág. padrão1"/>
    <w:rsid w:val="007259D3"/>
  </w:style>
  <w:style w:type="character" w:styleId="Nmerodepgina">
    <w:name w:val="page number"/>
    <w:basedOn w:val="Fontepargpadro1"/>
    <w:rsid w:val="007259D3"/>
  </w:style>
  <w:style w:type="character" w:customStyle="1" w:styleId="f11">
    <w:name w:val="f11"/>
    <w:rsid w:val="007259D3"/>
    <w:rPr>
      <w:rFonts w:ascii="Times" w:hAnsi="Times" w:cs="Times"/>
      <w:color w:val="000000"/>
      <w:sz w:val="22"/>
      <w:szCs w:val="22"/>
    </w:rPr>
  </w:style>
  <w:style w:type="character" w:customStyle="1" w:styleId="f21">
    <w:name w:val="f21"/>
    <w:rsid w:val="007259D3"/>
    <w:rPr>
      <w:rFonts w:ascii="Times" w:hAnsi="Times" w:cs="Times"/>
      <w:color w:val="000000"/>
      <w:sz w:val="22"/>
      <w:szCs w:val="22"/>
    </w:rPr>
  </w:style>
  <w:style w:type="character" w:styleId="Hyperlink">
    <w:name w:val="Hyperlink"/>
    <w:rsid w:val="007259D3"/>
    <w:rPr>
      <w:color w:val="0000FF"/>
      <w:u w:val="single"/>
    </w:rPr>
  </w:style>
  <w:style w:type="character" w:customStyle="1" w:styleId="Smbolosdenumerao">
    <w:name w:val="Símbolos de numeração"/>
    <w:rsid w:val="007259D3"/>
  </w:style>
  <w:style w:type="character" w:customStyle="1" w:styleId="centerazul1">
    <w:name w:val="centerazul1"/>
    <w:rsid w:val="007259D3"/>
    <w:rPr>
      <w:rFonts w:ascii="Verdana" w:hAnsi="Verdana" w:cs="Verdana"/>
      <w:color w:val="373461"/>
      <w:sz w:val="11"/>
      <w:szCs w:val="11"/>
    </w:rPr>
  </w:style>
  <w:style w:type="character" w:customStyle="1" w:styleId="CorpodetextoChar">
    <w:name w:val="Corpo de texto Char"/>
    <w:uiPriority w:val="99"/>
    <w:rsid w:val="007259D3"/>
    <w:rPr>
      <w:sz w:val="22"/>
    </w:rPr>
  </w:style>
  <w:style w:type="character" w:customStyle="1" w:styleId="CorpodetextoChar1">
    <w:name w:val="Corpo de texto Char1"/>
    <w:rsid w:val="007259D3"/>
    <w:rPr>
      <w:sz w:val="22"/>
    </w:rPr>
  </w:style>
  <w:style w:type="character" w:customStyle="1" w:styleId="TtuloChar">
    <w:name w:val="Título Char"/>
    <w:link w:val="Ttulo"/>
    <w:rsid w:val="007259D3"/>
    <w:rPr>
      <w:b/>
      <w:bCs/>
      <w:sz w:val="24"/>
      <w:szCs w:val="24"/>
      <w:lang w:val="en-US"/>
    </w:rPr>
  </w:style>
  <w:style w:type="character" w:customStyle="1" w:styleId="WW8Num4z3">
    <w:name w:val="WW8Num4z3"/>
    <w:rsid w:val="007259D3"/>
    <w:rPr>
      <w:b/>
      <w:bCs/>
    </w:rPr>
  </w:style>
  <w:style w:type="character" w:customStyle="1" w:styleId="WW8Num4z4">
    <w:name w:val="WW8Num4z4"/>
    <w:rsid w:val="007259D3"/>
  </w:style>
  <w:style w:type="character" w:customStyle="1" w:styleId="WW8Num4z5">
    <w:name w:val="WW8Num4z5"/>
    <w:rsid w:val="007259D3"/>
  </w:style>
  <w:style w:type="character" w:customStyle="1" w:styleId="WW8Num4z6">
    <w:name w:val="WW8Num4z6"/>
    <w:rsid w:val="007259D3"/>
  </w:style>
  <w:style w:type="character" w:customStyle="1" w:styleId="WW8Num4z7">
    <w:name w:val="WW8Num4z7"/>
    <w:rsid w:val="007259D3"/>
  </w:style>
  <w:style w:type="character" w:customStyle="1" w:styleId="WW8Num4z8">
    <w:name w:val="WW8Num4z8"/>
    <w:rsid w:val="007259D3"/>
  </w:style>
  <w:style w:type="character" w:customStyle="1" w:styleId="CharChar1">
    <w:name w:val="Char Char1"/>
    <w:rsid w:val="007259D3"/>
    <w:rPr>
      <w:sz w:val="22"/>
    </w:rPr>
  </w:style>
  <w:style w:type="character" w:customStyle="1" w:styleId="CharChar3">
    <w:name w:val="Char Char3"/>
    <w:rsid w:val="007259D3"/>
    <w:rPr>
      <w:sz w:val="36"/>
      <w:szCs w:val="24"/>
    </w:rPr>
  </w:style>
  <w:style w:type="character" w:customStyle="1" w:styleId="CharChar2">
    <w:name w:val="Char Char2"/>
    <w:rsid w:val="007259D3"/>
    <w:rPr>
      <w:b/>
      <w:bCs/>
      <w:sz w:val="24"/>
      <w:szCs w:val="24"/>
    </w:rPr>
  </w:style>
  <w:style w:type="character" w:customStyle="1" w:styleId="CharChar">
    <w:name w:val="Char Char"/>
    <w:rsid w:val="007259D3"/>
    <w:rPr>
      <w:rFonts w:ascii="Arial" w:hAnsi="Arial" w:cs="Arial"/>
      <w:sz w:val="24"/>
      <w:szCs w:val="24"/>
    </w:rPr>
  </w:style>
  <w:style w:type="character" w:customStyle="1" w:styleId="SubttuloChar">
    <w:name w:val="Subtítulo Char"/>
    <w:rsid w:val="007259D3"/>
    <w:rPr>
      <w:rFonts w:ascii="Arial" w:eastAsia="MS Mincho" w:hAnsi="Arial" w:cs="Tahoma"/>
      <w:i/>
      <w:iCs/>
      <w:kern w:val="1"/>
      <w:sz w:val="28"/>
      <w:szCs w:val="28"/>
      <w:lang w:eastAsia="zh-CN"/>
    </w:rPr>
  </w:style>
  <w:style w:type="character" w:customStyle="1" w:styleId="RecuodecorpodetextoChar">
    <w:name w:val="Recuo de corpo de texto Char"/>
    <w:rsid w:val="007259D3"/>
    <w:rPr>
      <w:rFonts w:ascii="Times New Roman" w:eastAsia="Times New Roman" w:hAnsi="Times New Roman" w:cs="Times New Roman"/>
      <w:kern w:val="1"/>
      <w:sz w:val="24"/>
      <w:lang w:eastAsia="zh-CN"/>
    </w:rPr>
  </w:style>
  <w:style w:type="character" w:customStyle="1" w:styleId="N">
    <w:name w:val="N"/>
    <w:rsid w:val="007259D3"/>
    <w:rPr>
      <w:b/>
      <w:bCs/>
    </w:rPr>
  </w:style>
  <w:style w:type="character" w:customStyle="1" w:styleId="WW8Num17z2">
    <w:name w:val="WW8Num17z2"/>
    <w:rsid w:val="007259D3"/>
    <w:rPr>
      <w:color w:val="000000"/>
    </w:rPr>
  </w:style>
  <w:style w:type="character" w:customStyle="1" w:styleId="Marcas">
    <w:name w:val="Marcas"/>
    <w:rsid w:val="007259D3"/>
    <w:rPr>
      <w:rFonts w:ascii="OpenSymbol" w:eastAsia="OpenSymbol" w:hAnsi="OpenSymbol" w:cs="OpenSymbol"/>
    </w:rPr>
  </w:style>
  <w:style w:type="character" w:customStyle="1" w:styleId="WW-Fontepargpadro">
    <w:name w:val="WW-Fonte parág. padrão"/>
    <w:rsid w:val="007259D3"/>
  </w:style>
  <w:style w:type="character" w:customStyle="1" w:styleId="HiperlinkVisitado1">
    <w:name w:val="HiperlinkVisitado1"/>
    <w:rsid w:val="007259D3"/>
    <w:rPr>
      <w:color w:val="800080"/>
      <w:u w:val="single"/>
    </w:rPr>
  </w:style>
  <w:style w:type="character" w:customStyle="1" w:styleId="WW8Num28z2">
    <w:name w:val="WW8Num28z2"/>
    <w:rsid w:val="007259D3"/>
    <w:rPr>
      <w:rFonts w:ascii="Wingdings" w:hAnsi="Wingdings" w:cs="Wingdings"/>
    </w:rPr>
  </w:style>
  <w:style w:type="character" w:customStyle="1" w:styleId="WW8Num28z1">
    <w:name w:val="WW8Num28z1"/>
    <w:rsid w:val="007259D3"/>
    <w:rPr>
      <w:rFonts w:ascii="Courier New" w:hAnsi="Courier New" w:cs="Courier New"/>
    </w:rPr>
  </w:style>
  <w:style w:type="character" w:customStyle="1" w:styleId="WW8Num28z0">
    <w:name w:val="WW8Num28z0"/>
    <w:rsid w:val="007259D3"/>
    <w:rPr>
      <w:rFonts w:ascii="Symbol" w:hAnsi="Symbol" w:cs="Symbol"/>
    </w:rPr>
  </w:style>
  <w:style w:type="character" w:customStyle="1" w:styleId="WW8Num26z0">
    <w:name w:val="WW8Num26z0"/>
    <w:rsid w:val="007259D3"/>
    <w:rPr>
      <w:rFonts w:ascii="Times New Roman" w:hAnsi="Times New Roman" w:cs="Times New Roman"/>
    </w:rPr>
  </w:style>
  <w:style w:type="character" w:customStyle="1" w:styleId="WW8Num24z0">
    <w:name w:val="WW8Num24z0"/>
    <w:rsid w:val="007259D3"/>
    <w:rPr>
      <w:rFonts w:ascii="Times New Roman" w:hAnsi="Times New Roman" w:cs="Times New Roman"/>
    </w:rPr>
  </w:style>
  <w:style w:type="character" w:customStyle="1" w:styleId="WW8Num23z0">
    <w:name w:val="WW8Num23z0"/>
    <w:rsid w:val="007259D3"/>
    <w:rPr>
      <w:rFonts w:ascii="Times New Roman" w:hAnsi="Times New Roman" w:cs="Times New Roman"/>
    </w:rPr>
  </w:style>
  <w:style w:type="character" w:customStyle="1" w:styleId="WW8Num22z3">
    <w:name w:val="WW8Num22z3"/>
    <w:rsid w:val="007259D3"/>
    <w:rPr>
      <w:rFonts w:ascii="Symbol" w:hAnsi="Symbol" w:cs="Symbol"/>
    </w:rPr>
  </w:style>
  <w:style w:type="character" w:customStyle="1" w:styleId="WW8Num22z2">
    <w:name w:val="WW8Num22z2"/>
    <w:rsid w:val="007259D3"/>
    <w:rPr>
      <w:rFonts w:ascii="Wingdings" w:hAnsi="Wingdings" w:cs="Wingdings"/>
    </w:rPr>
  </w:style>
  <w:style w:type="character" w:customStyle="1" w:styleId="WW8Num22z1">
    <w:name w:val="WW8Num22z1"/>
    <w:rsid w:val="007259D3"/>
    <w:rPr>
      <w:rFonts w:ascii="Courier New" w:hAnsi="Courier New" w:cs="Courier New"/>
    </w:rPr>
  </w:style>
  <w:style w:type="character" w:customStyle="1" w:styleId="WW8Num22z0">
    <w:name w:val="WW8Num22z0"/>
    <w:rsid w:val="007259D3"/>
    <w:rPr>
      <w:rFonts w:ascii="Times New Roman" w:eastAsia="Times New Roman" w:hAnsi="Times New Roman" w:cs="Times New Roman"/>
    </w:rPr>
  </w:style>
  <w:style w:type="character" w:customStyle="1" w:styleId="WW8Num20z2">
    <w:name w:val="WW8Num20z2"/>
    <w:rsid w:val="007259D3"/>
    <w:rPr>
      <w:rFonts w:ascii="Wingdings" w:hAnsi="Wingdings" w:cs="Wingdings"/>
    </w:rPr>
  </w:style>
  <w:style w:type="character" w:customStyle="1" w:styleId="WW8Num20z1">
    <w:name w:val="WW8Num20z1"/>
    <w:rsid w:val="007259D3"/>
    <w:rPr>
      <w:rFonts w:ascii="Courier New" w:hAnsi="Courier New" w:cs="Courier New"/>
    </w:rPr>
  </w:style>
  <w:style w:type="character" w:customStyle="1" w:styleId="WW8Num20z0">
    <w:name w:val="WW8Num20z0"/>
    <w:rsid w:val="007259D3"/>
    <w:rPr>
      <w:rFonts w:ascii="Symbol" w:hAnsi="Symbol" w:cs="Symbol"/>
    </w:rPr>
  </w:style>
  <w:style w:type="character" w:customStyle="1" w:styleId="WW8Num17z0">
    <w:name w:val="WW8Num17z0"/>
    <w:rsid w:val="007259D3"/>
    <w:rPr>
      <w:b/>
    </w:rPr>
  </w:style>
  <w:style w:type="character" w:customStyle="1" w:styleId="WW8Num15z0">
    <w:name w:val="WW8Num15z0"/>
    <w:rsid w:val="007259D3"/>
    <w:rPr>
      <w:rFonts w:ascii="Times New Roman" w:hAnsi="Times New Roman" w:cs="Times New Roman"/>
    </w:rPr>
  </w:style>
  <w:style w:type="character" w:customStyle="1" w:styleId="WW8Num14z0">
    <w:name w:val="WW8Num14z0"/>
    <w:rsid w:val="007259D3"/>
    <w:rPr>
      <w:rFonts w:ascii="Symbol" w:hAnsi="Symbol" w:cs="Symbol"/>
    </w:rPr>
  </w:style>
  <w:style w:type="character" w:customStyle="1" w:styleId="WW8Num13z0">
    <w:name w:val="WW8Num13z0"/>
    <w:rsid w:val="007259D3"/>
    <w:rPr>
      <w:rFonts w:ascii="Times New Roman" w:hAnsi="Times New Roman" w:cs="Times New Roman"/>
    </w:rPr>
  </w:style>
  <w:style w:type="character" w:customStyle="1" w:styleId="WW8Num7z3">
    <w:name w:val="WW8Num7z3"/>
    <w:rsid w:val="007259D3"/>
    <w:rPr>
      <w:rFonts w:ascii="Symbol" w:hAnsi="Symbol" w:cs="Symbol"/>
    </w:rPr>
  </w:style>
  <w:style w:type="character" w:customStyle="1" w:styleId="WW8Num7z2">
    <w:name w:val="WW8Num7z2"/>
    <w:rsid w:val="007259D3"/>
    <w:rPr>
      <w:rFonts w:ascii="Wingdings" w:hAnsi="Wingdings" w:cs="Wingdings"/>
    </w:rPr>
  </w:style>
  <w:style w:type="character" w:customStyle="1" w:styleId="WW8Num7z1">
    <w:name w:val="WW8Num7z1"/>
    <w:rsid w:val="007259D3"/>
    <w:rPr>
      <w:rFonts w:ascii="Courier New" w:hAnsi="Courier New" w:cs="Courier New"/>
    </w:rPr>
  </w:style>
  <w:style w:type="character" w:customStyle="1" w:styleId="WW8Num7z0">
    <w:name w:val="WW8Num7z0"/>
    <w:rsid w:val="007259D3"/>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259D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259D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259D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259D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259D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259D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259D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259D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259D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259D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259D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259D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259D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259D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259D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259D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259D3"/>
  </w:style>
  <w:style w:type="character" w:customStyle="1" w:styleId="WW-Absatz-Standardschriftart111111111111111111111111111111111111111111111111111111111111111111111111111">
    <w:name w:val="WW-Absatz-Standardschriftart111111111111111111111111111111111111111111111111111111111111111111111111111"/>
    <w:rsid w:val="007259D3"/>
  </w:style>
  <w:style w:type="character" w:customStyle="1" w:styleId="WW-Absatz-Standardschriftart11111111111111111111111111111111111111111111111111111111111111111111111111">
    <w:name w:val="WW-Absatz-Standardschriftart11111111111111111111111111111111111111111111111111111111111111111111111111"/>
    <w:rsid w:val="007259D3"/>
  </w:style>
  <w:style w:type="character" w:customStyle="1" w:styleId="WW-Absatz-Standardschriftart1111111111111111111111111111111111111111111111111111111111111111111111111">
    <w:name w:val="WW-Absatz-Standardschriftart1111111111111111111111111111111111111111111111111111111111111111111111111"/>
    <w:rsid w:val="007259D3"/>
  </w:style>
  <w:style w:type="character" w:customStyle="1" w:styleId="WW-Absatz-Standardschriftart111111111111111111111111111111111111111111111111111111111111111111111111">
    <w:name w:val="WW-Absatz-Standardschriftart111111111111111111111111111111111111111111111111111111111111111111111111"/>
    <w:rsid w:val="007259D3"/>
  </w:style>
  <w:style w:type="character" w:customStyle="1" w:styleId="WW-Absatz-Standardschriftart11111111111111111111111111111111111111111111111111111111111111111111111">
    <w:name w:val="WW-Absatz-Standardschriftart11111111111111111111111111111111111111111111111111111111111111111111111"/>
    <w:rsid w:val="007259D3"/>
  </w:style>
  <w:style w:type="character" w:customStyle="1" w:styleId="WW-Absatz-Standardschriftart1111111111111111111111111111111111111111111111111111111111111111111111">
    <w:name w:val="WW-Absatz-Standardschriftart1111111111111111111111111111111111111111111111111111111111111111111111"/>
    <w:rsid w:val="007259D3"/>
  </w:style>
  <w:style w:type="character" w:customStyle="1" w:styleId="WW-Absatz-Standardschriftart111111111111111111111111111111111111111111111111111111111111111111111">
    <w:name w:val="WW-Absatz-Standardschriftart111111111111111111111111111111111111111111111111111111111111111111111"/>
    <w:rsid w:val="007259D3"/>
  </w:style>
  <w:style w:type="character" w:customStyle="1" w:styleId="WW-Absatz-Standardschriftart11111111111111111111111111111111111111111111111111111111111111111111">
    <w:name w:val="WW-Absatz-Standardschriftart11111111111111111111111111111111111111111111111111111111111111111111"/>
    <w:rsid w:val="007259D3"/>
  </w:style>
  <w:style w:type="character" w:customStyle="1" w:styleId="WW-Absatz-Standardschriftart1111111111111111111111111111111111111111111111111111111111111111111">
    <w:name w:val="WW-Absatz-Standardschriftart1111111111111111111111111111111111111111111111111111111111111111111"/>
    <w:rsid w:val="007259D3"/>
  </w:style>
  <w:style w:type="character" w:customStyle="1" w:styleId="WW-Absatz-Standardschriftart111111111111111111111111111111111111111111111111111111111111111111">
    <w:name w:val="WW-Absatz-Standardschriftart111111111111111111111111111111111111111111111111111111111111111111"/>
    <w:rsid w:val="007259D3"/>
  </w:style>
  <w:style w:type="character" w:customStyle="1" w:styleId="WW-Absatz-Standardschriftart11111111111111111111111111111111111111111111111111111111111111111">
    <w:name w:val="WW-Absatz-Standardschriftart11111111111111111111111111111111111111111111111111111111111111111"/>
    <w:rsid w:val="007259D3"/>
  </w:style>
  <w:style w:type="character" w:customStyle="1" w:styleId="WW-Absatz-Standardschriftart1111111111111111111111111111111111111111111111111111111111111111">
    <w:name w:val="WW-Absatz-Standardschriftart1111111111111111111111111111111111111111111111111111111111111111"/>
    <w:rsid w:val="007259D3"/>
  </w:style>
  <w:style w:type="character" w:customStyle="1" w:styleId="WW-Absatz-Standardschriftart111111111111111111111111111111111111111111111111111111111111111">
    <w:name w:val="WW-Absatz-Standardschriftart111111111111111111111111111111111111111111111111111111111111111"/>
    <w:rsid w:val="007259D3"/>
  </w:style>
  <w:style w:type="character" w:customStyle="1" w:styleId="WW-Absatz-Standardschriftart11111111111111111111111111111111111111111111111111111111111111">
    <w:name w:val="WW-Absatz-Standardschriftart11111111111111111111111111111111111111111111111111111111111111"/>
    <w:rsid w:val="007259D3"/>
  </w:style>
  <w:style w:type="character" w:customStyle="1" w:styleId="WW-Absatz-Standardschriftart1111111111111111111111111111111111111111111111111111111111111">
    <w:name w:val="WW-Absatz-Standardschriftart1111111111111111111111111111111111111111111111111111111111111"/>
    <w:rsid w:val="007259D3"/>
  </w:style>
  <w:style w:type="character" w:customStyle="1" w:styleId="WW-Absatz-Standardschriftart111111111111111111111111111111111111111111111111111111111111">
    <w:name w:val="WW-Absatz-Standardschriftart111111111111111111111111111111111111111111111111111111111111"/>
    <w:rsid w:val="007259D3"/>
  </w:style>
  <w:style w:type="character" w:customStyle="1" w:styleId="WW-Absatz-Standardschriftart11111111111111111111111111111111111111111111111111111111111">
    <w:name w:val="WW-Absatz-Standardschriftart11111111111111111111111111111111111111111111111111111111111"/>
    <w:rsid w:val="007259D3"/>
  </w:style>
  <w:style w:type="character" w:customStyle="1" w:styleId="WW-Absatz-Standardschriftart1111111111111111111111111111111111111111111111111111111111">
    <w:name w:val="WW-Absatz-Standardschriftart1111111111111111111111111111111111111111111111111111111111"/>
    <w:rsid w:val="007259D3"/>
  </w:style>
  <w:style w:type="character" w:customStyle="1" w:styleId="WW-Absatz-Standardschriftart111111111111111111111111111111111111111111111111111111111">
    <w:name w:val="WW-Absatz-Standardschriftart111111111111111111111111111111111111111111111111111111111"/>
    <w:rsid w:val="007259D3"/>
  </w:style>
  <w:style w:type="character" w:customStyle="1" w:styleId="WW-Absatz-Standardschriftart11111111111111111111111111111111111111111111111111111111">
    <w:name w:val="WW-Absatz-Standardschriftart11111111111111111111111111111111111111111111111111111111"/>
    <w:rsid w:val="007259D3"/>
  </w:style>
  <w:style w:type="character" w:customStyle="1" w:styleId="WW-Absatz-Standardschriftart1111111111111111111111111111111111111111111111111111111">
    <w:name w:val="WW-Absatz-Standardschriftart1111111111111111111111111111111111111111111111111111111"/>
    <w:rsid w:val="007259D3"/>
  </w:style>
  <w:style w:type="character" w:customStyle="1" w:styleId="WW-Absatz-Standardschriftart111111111111111111111111111111111111111111111111111111">
    <w:name w:val="WW-Absatz-Standardschriftart111111111111111111111111111111111111111111111111111111"/>
    <w:rsid w:val="007259D3"/>
  </w:style>
  <w:style w:type="character" w:customStyle="1" w:styleId="WW-Absatz-Standardschriftart11111111111111111111111111111111111111111111111111111">
    <w:name w:val="WW-Absatz-Standardschriftart11111111111111111111111111111111111111111111111111111"/>
    <w:rsid w:val="007259D3"/>
  </w:style>
  <w:style w:type="character" w:customStyle="1" w:styleId="WW-Absatz-Standardschriftart1111111111111111111111111111111111111111111111111111">
    <w:name w:val="WW-Absatz-Standardschriftart1111111111111111111111111111111111111111111111111111"/>
    <w:rsid w:val="007259D3"/>
  </w:style>
  <w:style w:type="character" w:customStyle="1" w:styleId="WW-Absatz-Standardschriftart111111111111111111111111111111111111111111111111111">
    <w:name w:val="WW-Absatz-Standardschriftart111111111111111111111111111111111111111111111111111"/>
    <w:rsid w:val="007259D3"/>
  </w:style>
  <w:style w:type="character" w:customStyle="1" w:styleId="WW-Absatz-Standardschriftart11111111111111111111111111111111111111111111111111">
    <w:name w:val="WW-Absatz-Standardschriftart11111111111111111111111111111111111111111111111111"/>
    <w:rsid w:val="007259D3"/>
  </w:style>
  <w:style w:type="character" w:customStyle="1" w:styleId="WW-Absatz-Standardschriftart1111111111111111111111111111111111111111111111111">
    <w:name w:val="WW-Absatz-Standardschriftart1111111111111111111111111111111111111111111111111"/>
    <w:rsid w:val="007259D3"/>
  </w:style>
  <w:style w:type="character" w:customStyle="1" w:styleId="WW-Absatz-Standardschriftart111111111111111111111111111111111111111111111111">
    <w:name w:val="WW-Absatz-Standardschriftart111111111111111111111111111111111111111111111111"/>
    <w:rsid w:val="007259D3"/>
  </w:style>
  <w:style w:type="character" w:customStyle="1" w:styleId="WW-Absatz-Standardschriftart11111111111111111111111111111111111111111111111">
    <w:name w:val="WW-Absatz-Standardschriftart11111111111111111111111111111111111111111111111"/>
    <w:rsid w:val="007259D3"/>
  </w:style>
  <w:style w:type="character" w:customStyle="1" w:styleId="WW-Absatz-Standardschriftart1111111111111111111111111111111111111111111111">
    <w:name w:val="WW-Absatz-Standardschriftart1111111111111111111111111111111111111111111111"/>
    <w:rsid w:val="007259D3"/>
  </w:style>
  <w:style w:type="character" w:customStyle="1" w:styleId="WW-Absatz-Standardschriftart111111111111111111111111111111111111111111111">
    <w:name w:val="WW-Absatz-Standardschriftart111111111111111111111111111111111111111111111"/>
    <w:rsid w:val="007259D3"/>
  </w:style>
  <w:style w:type="character" w:customStyle="1" w:styleId="WW-Absatz-Standardschriftart11111111111111111111111111111111111111111111">
    <w:name w:val="WW-Absatz-Standardschriftart11111111111111111111111111111111111111111111"/>
    <w:rsid w:val="007259D3"/>
  </w:style>
  <w:style w:type="character" w:customStyle="1" w:styleId="WW-Absatz-Standardschriftart1111111111111111111111111111111111111111111">
    <w:name w:val="WW-Absatz-Standardschriftart1111111111111111111111111111111111111111111"/>
    <w:rsid w:val="007259D3"/>
  </w:style>
  <w:style w:type="character" w:customStyle="1" w:styleId="WW-Absatz-Standardschriftart111111111111111111111111111111111111111111">
    <w:name w:val="WW-Absatz-Standardschriftart111111111111111111111111111111111111111111"/>
    <w:rsid w:val="007259D3"/>
  </w:style>
  <w:style w:type="character" w:customStyle="1" w:styleId="WW-Absatz-Standardschriftart11111111111111111111111111111111111111111">
    <w:name w:val="WW-Absatz-Standardschriftart11111111111111111111111111111111111111111"/>
    <w:rsid w:val="007259D3"/>
  </w:style>
  <w:style w:type="character" w:customStyle="1" w:styleId="WW-Absatz-Standardschriftart1111111111111111111111111111111111111111">
    <w:name w:val="WW-Absatz-Standardschriftart1111111111111111111111111111111111111111"/>
    <w:rsid w:val="007259D3"/>
  </w:style>
  <w:style w:type="character" w:customStyle="1" w:styleId="WW-Absatz-Standardschriftart111111111111111111111111111111111111111">
    <w:name w:val="WW-Absatz-Standardschriftart111111111111111111111111111111111111111"/>
    <w:rsid w:val="007259D3"/>
  </w:style>
  <w:style w:type="character" w:customStyle="1" w:styleId="WW-Absatz-Standardschriftart11111111111111111111111111111111111111">
    <w:name w:val="WW-Absatz-Standardschriftart11111111111111111111111111111111111111"/>
    <w:rsid w:val="007259D3"/>
  </w:style>
  <w:style w:type="character" w:customStyle="1" w:styleId="WW-Absatz-Standardschriftart1111111111111111111111111111111111111">
    <w:name w:val="WW-Absatz-Standardschriftart1111111111111111111111111111111111111"/>
    <w:rsid w:val="007259D3"/>
  </w:style>
  <w:style w:type="character" w:customStyle="1" w:styleId="WW-Absatz-Standardschriftart111111111111111111111111111111111111">
    <w:name w:val="WW-Absatz-Standardschriftart111111111111111111111111111111111111"/>
    <w:rsid w:val="007259D3"/>
  </w:style>
  <w:style w:type="character" w:customStyle="1" w:styleId="WW-Absatz-Standardschriftart11111111111111111111111111111111111">
    <w:name w:val="WW-Absatz-Standardschriftart11111111111111111111111111111111111"/>
    <w:rsid w:val="007259D3"/>
  </w:style>
  <w:style w:type="character" w:customStyle="1" w:styleId="WW-Absatz-Standardschriftart1111111111111111111111111111111111">
    <w:name w:val="WW-Absatz-Standardschriftart1111111111111111111111111111111111"/>
    <w:rsid w:val="007259D3"/>
  </w:style>
  <w:style w:type="character" w:customStyle="1" w:styleId="WW-Absatz-Standardschriftart111111111111111111111111111111111">
    <w:name w:val="WW-Absatz-Standardschriftart111111111111111111111111111111111"/>
    <w:rsid w:val="007259D3"/>
  </w:style>
  <w:style w:type="character" w:customStyle="1" w:styleId="WW-Absatz-Standardschriftart11111111111111111111111111111111">
    <w:name w:val="WW-Absatz-Standardschriftart11111111111111111111111111111111"/>
    <w:rsid w:val="007259D3"/>
  </w:style>
  <w:style w:type="character" w:customStyle="1" w:styleId="WW-Absatz-Standardschriftart1111111111111111111111111111111">
    <w:name w:val="WW-Absatz-Standardschriftart1111111111111111111111111111111"/>
    <w:rsid w:val="007259D3"/>
  </w:style>
  <w:style w:type="character" w:customStyle="1" w:styleId="WW-Absatz-Standardschriftart111111111111111111111111111111">
    <w:name w:val="WW-Absatz-Standardschriftart111111111111111111111111111111"/>
    <w:rsid w:val="007259D3"/>
  </w:style>
  <w:style w:type="character" w:customStyle="1" w:styleId="WW-Absatz-Standardschriftart11111111111111111111111111111">
    <w:name w:val="WW-Absatz-Standardschriftart11111111111111111111111111111"/>
    <w:rsid w:val="007259D3"/>
  </w:style>
  <w:style w:type="character" w:customStyle="1" w:styleId="WW-Absatz-Standardschriftart1111111111111111111111111111">
    <w:name w:val="WW-Absatz-Standardschriftart1111111111111111111111111111"/>
    <w:rsid w:val="007259D3"/>
  </w:style>
  <w:style w:type="character" w:customStyle="1" w:styleId="WW-Absatz-Standardschriftart111111111111111111111111111">
    <w:name w:val="WW-Absatz-Standardschriftart111111111111111111111111111"/>
    <w:rsid w:val="007259D3"/>
  </w:style>
  <w:style w:type="character" w:customStyle="1" w:styleId="WW-Absatz-Standardschriftart11111111111111111111111111">
    <w:name w:val="WW-Absatz-Standardschriftart11111111111111111111111111"/>
    <w:rsid w:val="007259D3"/>
  </w:style>
  <w:style w:type="character" w:customStyle="1" w:styleId="WW-Absatz-Standardschriftart1111111111111111111111111">
    <w:name w:val="WW-Absatz-Standardschriftart1111111111111111111111111"/>
    <w:rsid w:val="007259D3"/>
  </w:style>
  <w:style w:type="character" w:customStyle="1" w:styleId="WW-Absatz-Standardschriftart111111111111111111111111">
    <w:name w:val="WW-Absatz-Standardschriftart111111111111111111111111"/>
    <w:rsid w:val="007259D3"/>
  </w:style>
  <w:style w:type="character" w:customStyle="1" w:styleId="WW-Absatz-Standardschriftart11111111111111111111111">
    <w:name w:val="WW-Absatz-Standardschriftart11111111111111111111111"/>
    <w:rsid w:val="007259D3"/>
  </w:style>
  <w:style w:type="character" w:customStyle="1" w:styleId="WW-Absatz-Standardschriftart1111111111111111111111">
    <w:name w:val="WW-Absatz-Standardschriftart1111111111111111111111"/>
    <w:rsid w:val="007259D3"/>
  </w:style>
  <w:style w:type="character" w:customStyle="1" w:styleId="WW-Absatz-Standardschriftart111111111111111111111">
    <w:name w:val="WW-Absatz-Standardschriftart111111111111111111111"/>
    <w:rsid w:val="007259D3"/>
  </w:style>
  <w:style w:type="character" w:customStyle="1" w:styleId="WW-Absatz-Standardschriftart11111111111111111111">
    <w:name w:val="WW-Absatz-Standardschriftart11111111111111111111"/>
    <w:rsid w:val="007259D3"/>
  </w:style>
  <w:style w:type="character" w:customStyle="1" w:styleId="WW-Absatz-Standardschriftart1111111111111111111">
    <w:name w:val="WW-Absatz-Standardschriftart1111111111111111111"/>
    <w:rsid w:val="007259D3"/>
  </w:style>
  <w:style w:type="character" w:customStyle="1" w:styleId="WW-Absatz-Standardschriftart111111111111111111">
    <w:name w:val="WW-Absatz-Standardschriftart111111111111111111"/>
    <w:rsid w:val="007259D3"/>
  </w:style>
  <w:style w:type="character" w:customStyle="1" w:styleId="WW-Absatz-Standardschriftart11111111111111111">
    <w:name w:val="WW-Absatz-Standardschriftart11111111111111111"/>
    <w:rsid w:val="007259D3"/>
  </w:style>
  <w:style w:type="character" w:customStyle="1" w:styleId="WW-Absatz-Standardschriftart1111111111111111">
    <w:name w:val="WW-Absatz-Standardschriftart1111111111111111"/>
    <w:rsid w:val="007259D3"/>
  </w:style>
  <w:style w:type="character" w:customStyle="1" w:styleId="WW-Absatz-Standardschriftart111111111111111">
    <w:name w:val="WW-Absatz-Standardschriftart111111111111111"/>
    <w:rsid w:val="007259D3"/>
  </w:style>
  <w:style w:type="character" w:customStyle="1" w:styleId="WW-Absatz-Standardschriftart11111111111111">
    <w:name w:val="WW-Absatz-Standardschriftart11111111111111"/>
    <w:rsid w:val="007259D3"/>
  </w:style>
  <w:style w:type="character" w:customStyle="1" w:styleId="WW-Absatz-Standardschriftart1111111111111">
    <w:name w:val="WW-Absatz-Standardschriftart1111111111111"/>
    <w:rsid w:val="007259D3"/>
  </w:style>
  <w:style w:type="character" w:customStyle="1" w:styleId="WW-Absatz-Standardschriftart111111111111">
    <w:name w:val="WW-Absatz-Standardschriftart111111111111"/>
    <w:rsid w:val="007259D3"/>
  </w:style>
  <w:style w:type="character" w:customStyle="1" w:styleId="WW-Absatz-Standardschriftart11111111111">
    <w:name w:val="WW-Absatz-Standardschriftart11111111111"/>
    <w:rsid w:val="007259D3"/>
  </w:style>
  <w:style w:type="character" w:customStyle="1" w:styleId="WW-Absatz-Standardschriftart1111111111">
    <w:name w:val="WW-Absatz-Standardschriftart1111111111"/>
    <w:rsid w:val="007259D3"/>
  </w:style>
  <w:style w:type="character" w:customStyle="1" w:styleId="WW-Absatz-Standardschriftart111111111">
    <w:name w:val="WW-Absatz-Standardschriftart111111111"/>
    <w:rsid w:val="007259D3"/>
  </w:style>
  <w:style w:type="character" w:customStyle="1" w:styleId="WW-Absatz-Standardschriftart11111111">
    <w:name w:val="WW-Absatz-Standardschriftart11111111"/>
    <w:rsid w:val="007259D3"/>
  </w:style>
  <w:style w:type="character" w:customStyle="1" w:styleId="WW-Absatz-Standardschriftart1111111">
    <w:name w:val="WW-Absatz-Standardschriftart1111111"/>
    <w:rsid w:val="007259D3"/>
  </w:style>
  <w:style w:type="character" w:styleId="Forte">
    <w:name w:val="Strong"/>
    <w:qFormat/>
    <w:rsid w:val="007259D3"/>
    <w:rPr>
      <w:b/>
      <w:bCs/>
    </w:rPr>
  </w:style>
  <w:style w:type="character" w:customStyle="1" w:styleId="WW8Num6z8">
    <w:name w:val="WW8Num6z8"/>
    <w:rsid w:val="007259D3"/>
  </w:style>
  <w:style w:type="character" w:customStyle="1" w:styleId="WW8Num6z7">
    <w:name w:val="WW8Num6z7"/>
    <w:rsid w:val="007259D3"/>
  </w:style>
  <w:style w:type="character" w:customStyle="1" w:styleId="WW8Num6z6">
    <w:name w:val="WW8Num6z6"/>
    <w:rsid w:val="007259D3"/>
  </w:style>
  <w:style w:type="character" w:customStyle="1" w:styleId="WW8Num6z5">
    <w:name w:val="WW8Num6z5"/>
    <w:rsid w:val="007259D3"/>
  </w:style>
  <w:style w:type="character" w:customStyle="1" w:styleId="WW8Num6z4">
    <w:name w:val="WW8Num6z4"/>
    <w:rsid w:val="007259D3"/>
  </w:style>
  <w:style w:type="character" w:customStyle="1" w:styleId="WW8Num6z3">
    <w:name w:val="WW8Num6z3"/>
    <w:rsid w:val="007259D3"/>
  </w:style>
  <w:style w:type="character" w:customStyle="1" w:styleId="WW8Num6z2">
    <w:name w:val="WW8Num6z2"/>
    <w:rsid w:val="007259D3"/>
  </w:style>
  <w:style w:type="character" w:customStyle="1" w:styleId="WW8Num6z1">
    <w:name w:val="WW8Num6z1"/>
    <w:rsid w:val="007259D3"/>
  </w:style>
  <w:style w:type="character" w:customStyle="1" w:styleId="WW8Num5z8">
    <w:name w:val="WW8Num5z8"/>
    <w:rsid w:val="007259D3"/>
  </w:style>
  <w:style w:type="character" w:customStyle="1" w:styleId="WW8Num5z7">
    <w:name w:val="WW8Num5z7"/>
    <w:rsid w:val="007259D3"/>
  </w:style>
  <w:style w:type="character" w:customStyle="1" w:styleId="WW8Num5z6">
    <w:name w:val="WW8Num5z6"/>
    <w:rsid w:val="007259D3"/>
  </w:style>
  <w:style w:type="character" w:customStyle="1" w:styleId="WW8Num5z5">
    <w:name w:val="WW8Num5z5"/>
    <w:rsid w:val="007259D3"/>
  </w:style>
  <w:style w:type="character" w:customStyle="1" w:styleId="WW8Num5z4">
    <w:name w:val="WW8Num5z4"/>
    <w:rsid w:val="007259D3"/>
  </w:style>
  <w:style w:type="character" w:customStyle="1" w:styleId="WW8Num5z3">
    <w:name w:val="WW8Num5z3"/>
    <w:rsid w:val="007259D3"/>
  </w:style>
  <w:style w:type="character" w:customStyle="1" w:styleId="WW8Num5z2">
    <w:name w:val="WW8Num5z2"/>
    <w:rsid w:val="007259D3"/>
  </w:style>
  <w:style w:type="character" w:customStyle="1" w:styleId="WW8Num5z1">
    <w:name w:val="WW8Num5z1"/>
    <w:rsid w:val="007259D3"/>
  </w:style>
  <w:style w:type="paragraph" w:customStyle="1" w:styleId="Ttulo40">
    <w:name w:val="Título4"/>
    <w:basedOn w:val="Normal"/>
    <w:next w:val="Subttulo"/>
    <w:rsid w:val="007259D3"/>
    <w:pPr>
      <w:suppressAutoHyphens/>
      <w:jc w:val="center"/>
    </w:pPr>
    <w:rPr>
      <w:rFonts w:ascii="Times New Roman" w:eastAsia="Times New Roman" w:hAnsi="Times New Roman" w:cs="Times New Roman"/>
      <w:b/>
      <w:bCs/>
      <w:kern w:val="1"/>
      <w:lang w:val="en-US" w:eastAsia="zh-CN"/>
    </w:rPr>
  </w:style>
  <w:style w:type="paragraph" w:styleId="Corpodetexto">
    <w:name w:val="Body Text"/>
    <w:basedOn w:val="Normal"/>
    <w:link w:val="CorpodetextoChar2"/>
    <w:uiPriority w:val="99"/>
    <w:rsid w:val="007259D3"/>
    <w:pPr>
      <w:suppressAutoHyphens/>
      <w:jc w:val="both"/>
    </w:pPr>
    <w:rPr>
      <w:rFonts w:ascii="Times New Roman" w:eastAsia="Times New Roman" w:hAnsi="Times New Roman" w:cs="Times New Roman"/>
      <w:kern w:val="1"/>
      <w:sz w:val="22"/>
      <w:szCs w:val="20"/>
      <w:lang w:eastAsia="zh-CN"/>
    </w:rPr>
  </w:style>
  <w:style w:type="character" w:customStyle="1" w:styleId="CorpodetextoChar2">
    <w:name w:val="Corpo de texto Char2"/>
    <w:basedOn w:val="Fontepargpadro"/>
    <w:link w:val="Corpodetexto"/>
    <w:rsid w:val="007259D3"/>
    <w:rPr>
      <w:rFonts w:ascii="Times New Roman" w:eastAsia="Times New Roman" w:hAnsi="Times New Roman" w:cs="Times New Roman"/>
      <w:kern w:val="1"/>
      <w:sz w:val="22"/>
      <w:szCs w:val="20"/>
      <w:lang w:eastAsia="zh-CN"/>
    </w:rPr>
  </w:style>
  <w:style w:type="paragraph" w:styleId="Lista">
    <w:name w:val="List"/>
    <w:basedOn w:val="Corpodetexto"/>
    <w:rsid w:val="007259D3"/>
    <w:rPr>
      <w:rFonts w:cs="Tahoma"/>
    </w:rPr>
  </w:style>
  <w:style w:type="paragraph" w:styleId="Legenda">
    <w:name w:val="caption"/>
    <w:basedOn w:val="Normal"/>
    <w:qFormat/>
    <w:rsid w:val="007259D3"/>
    <w:pPr>
      <w:suppressLineNumbers/>
      <w:suppressAutoHyphens/>
      <w:spacing w:before="120" w:after="120"/>
    </w:pPr>
    <w:rPr>
      <w:rFonts w:ascii="Times New Roman" w:eastAsia="Times New Roman" w:hAnsi="Times New Roman" w:cs="Mangal"/>
      <w:i/>
      <w:iCs/>
      <w:kern w:val="1"/>
      <w:lang w:eastAsia="zh-CN"/>
    </w:rPr>
  </w:style>
  <w:style w:type="paragraph" w:customStyle="1" w:styleId="ndice">
    <w:name w:val="Índice"/>
    <w:basedOn w:val="Normal"/>
    <w:rsid w:val="007259D3"/>
    <w:pPr>
      <w:suppressLineNumbers/>
      <w:suppressAutoHyphens/>
    </w:pPr>
    <w:rPr>
      <w:rFonts w:ascii="Times New Roman" w:eastAsia="Times New Roman" w:hAnsi="Times New Roman" w:cs="Tahoma"/>
      <w:kern w:val="1"/>
      <w:lang w:eastAsia="zh-CN"/>
    </w:rPr>
  </w:style>
  <w:style w:type="paragraph" w:customStyle="1" w:styleId="Ttulo30">
    <w:name w:val="Título3"/>
    <w:basedOn w:val="Normal"/>
    <w:next w:val="Corpodetexto"/>
    <w:rsid w:val="007259D3"/>
    <w:pPr>
      <w:keepNext/>
      <w:suppressAutoHyphens/>
      <w:spacing w:before="240" w:after="120"/>
    </w:pPr>
    <w:rPr>
      <w:rFonts w:ascii="Arial" w:eastAsia="SimSun" w:hAnsi="Arial" w:cs="Tahoma"/>
      <w:kern w:val="1"/>
      <w:sz w:val="28"/>
      <w:szCs w:val="28"/>
      <w:lang w:eastAsia="zh-CN"/>
    </w:rPr>
  </w:style>
  <w:style w:type="paragraph" w:customStyle="1" w:styleId="Legenda10">
    <w:name w:val="Legenda10"/>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Ttulo20">
    <w:name w:val="Título2"/>
    <w:basedOn w:val="Normal"/>
    <w:next w:val="Corpodetexto"/>
    <w:rsid w:val="007259D3"/>
    <w:pPr>
      <w:keepNext/>
      <w:suppressAutoHyphens/>
      <w:spacing w:before="240" w:after="120"/>
    </w:pPr>
    <w:rPr>
      <w:rFonts w:ascii="Arial" w:eastAsia="SimSun" w:hAnsi="Arial" w:cs="Tahoma"/>
      <w:kern w:val="1"/>
      <w:sz w:val="28"/>
      <w:szCs w:val="28"/>
      <w:lang w:eastAsia="zh-CN"/>
    </w:rPr>
  </w:style>
  <w:style w:type="paragraph" w:customStyle="1" w:styleId="Legenda9">
    <w:name w:val="Legenda9"/>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Ttulo10">
    <w:name w:val="Título1"/>
    <w:basedOn w:val="Normal"/>
    <w:next w:val="Corpodetexto"/>
    <w:rsid w:val="007259D3"/>
    <w:pPr>
      <w:keepNext/>
      <w:suppressAutoHyphens/>
      <w:spacing w:before="240" w:after="120"/>
    </w:pPr>
    <w:rPr>
      <w:rFonts w:ascii="Arial" w:eastAsia="SimSun" w:hAnsi="Arial" w:cs="Tahoma"/>
      <w:kern w:val="1"/>
      <w:sz w:val="28"/>
      <w:szCs w:val="28"/>
      <w:lang w:eastAsia="zh-CN"/>
    </w:rPr>
  </w:style>
  <w:style w:type="paragraph" w:customStyle="1" w:styleId="Legenda8">
    <w:name w:val="Legenda8"/>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Captulo">
    <w:name w:val="Capítulo"/>
    <w:basedOn w:val="Normal"/>
    <w:next w:val="Corpodetexto"/>
    <w:rsid w:val="007259D3"/>
    <w:pPr>
      <w:keepNext/>
      <w:suppressAutoHyphens/>
      <w:spacing w:before="240" w:after="120"/>
    </w:pPr>
    <w:rPr>
      <w:rFonts w:ascii="Arial" w:eastAsia="Lucida Sans Unicode" w:hAnsi="Arial" w:cs="Tahoma"/>
      <w:kern w:val="1"/>
      <w:sz w:val="28"/>
      <w:szCs w:val="28"/>
      <w:lang w:eastAsia="zh-CN"/>
    </w:rPr>
  </w:style>
  <w:style w:type="paragraph" w:customStyle="1" w:styleId="Legenda7">
    <w:name w:val="Legenda7"/>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6">
    <w:name w:val="Legenda6"/>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5">
    <w:name w:val="Legenda5"/>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4">
    <w:name w:val="Legenda4"/>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3">
    <w:name w:val="Legenda3"/>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2">
    <w:name w:val="Legenda2"/>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Legenda1">
    <w:name w:val="Legenda1"/>
    <w:basedOn w:val="Normal"/>
    <w:rsid w:val="007259D3"/>
    <w:pPr>
      <w:suppressLineNumbers/>
      <w:suppressAutoHyphens/>
      <w:spacing w:before="120" w:after="120"/>
    </w:pPr>
    <w:rPr>
      <w:rFonts w:ascii="Times New Roman" w:eastAsia="Times New Roman" w:hAnsi="Times New Roman" w:cs="Tahoma"/>
      <w:i/>
      <w:iCs/>
      <w:kern w:val="1"/>
      <w:lang w:eastAsia="zh-CN"/>
    </w:rPr>
  </w:style>
  <w:style w:type="paragraph" w:customStyle="1" w:styleId="Recuodecorpodetexto21">
    <w:name w:val="Recuo de corpo de texto 21"/>
    <w:basedOn w:val="Normal"/>
    <w:rsid w:val="007259D3"/>
    <w:pPr>
      <w:suppressAutoHyphens/>
      <w:ind w:firstLine="1440"/>
      <w:jc w:val="both"/>
    </w:pPr>
    <w:rPr>
      <w:rFonts w:ascii="Times New Roman" w:eastAsia="Times New Roman" w:hAnsi="Times New Roman" w:cs="Times New Roman"/>
      <w:kern w:val="1"/>
      <w:lang w:eastAsia="zh-CN"/>
    </w:rPr>
  </w:style>
  <w:style w:type="paragraph" w:customStyle="1" w:styleId="Corpodetexto21">
    <w:name w:val="Corpo de texto 21"/>
    <w:basedOn w:val="Normal"/>
    <w:rsid w:val="007259D3"/>
    <w:pPr>
      <w:suppressAutoHyphens/>
      <w:jc w:val="both"/>
    </w:pPr>
    <w:rPr>
      <w:rFonts w:ascii="Times New Roman" w:eastAsia="Times New Roman" w:hAnsi="Times New Roman" w:cs="Times New Roman"/>
      <w:kern w:val="1"/>
      <w:lang w:eastAsia="zh-CN"/>
    </w:rPr>
  </w:style>
  <w:style w:type="paragraph" w:customStyle="1" w:styleId="Corpodetexto31">
    <w:name w:val="Corpo de texto 31"/>
    <w:basedOn w:val="Normal"/>
    <w:rsid w:val="007259D3"/>
    <w:pPr>
      <w:suppressAutoHyphens/>
      <w:jc w:val="both"/>
    </w:pPr>
    <w:rPr>
      <w:rFonts w:ascii="Arial" w:eastAsia="Times New Roman" w:hAnsi="Arial" w:cs="Arial"/>
      <w:color w:val="FF0000"/>
      <w:kern w:val="1"/>
      <w:sz w:val="22"/>
      <w:lang w:eastAsia="zh-CN"/>
    </w:rPr>
  </w:style>
  <w:style w:type="paragraph" w:styleId="Recuodecorpodetexto">
    <w:name w:val="Body Text Indent"/>
    <w:basedOn w:val="Normal"/>
    <w:link w:val="RecuodecorpodetextoChar1"/>
    <w:rsid w:val="007259D3"/>
    <w:pPr>
      <w:suppressAutoHyphens/>
      <w:ind w:firstLine="1416"/>
      <w:jc w:val="both"/>
    </w:pPr>
    <w:rPr>
      <w:rFonts w:ascii="Arial" w:eastAsia="Times New Roman" w:hAnsi="Arial" w:cs="Arial"/>
      <w:kern w:val="1"/>
      <w:lang w:eastAsia="zh-CN"/>
    </w:rPr>
  </w:style>
  <w:style w:type="character" w:customStyle="1" w:styleId="RecuodecorpodetextoChar1">
    <w:name w:val="Recuo de corpo de texto Char1"/>
    <w:basedOn w:val="Fontepargpadro"/>
    <w:link w:val="Recuodecorpodetexto"/>
    <w:rsid w:val="007259D3"/>
    <w:rPr>
      <w:rFonts w:ascii="Arial" w:eastAsia="Times New Roman" w:hAnsi="Arial" w:cs="Arial"/>
      <w:kern w:val="1"/>
      <w:lang w:eastAsia="zh-CN"/>
    </w:rPr>
  </w:style>
  <w:style w:type="character" w:customStyle="1" w:styleId="RodapChar1">
    <w:name w:val="Rodapé Char1"/>
    <w:aliases w:val=" Char Char3,Char Char Char3"/>
    <w:basedOn w:val="Fontepargpadro"/>
    <w:rsid w:val="007259D3"/>
    <w:rPr>
      <w:kern w:val="1"/>
      <w:sz w:val="24"/>
      <w:szCs w:val="24"/>
      <w:lang w:eastAsia="zh-CN"/>
    </w:rPr>
  </w:style>
  <w:style w:type="paragraph" w:customStyle="1" w:styleId="Corpodetexto24">
    <w:name w:val="Corpo de texto 24"/>
    <w:basedOn w:val="Normal"/>
    <w:rsid w:val="007259D3"/>
    <w:pPr>
      <w:suppressAutoHyphens/>
      <w:spacing w:after="120" w:line="480" w:lineRule="auto"/>
    </w:pPr>
    <w:rPr>
      <w:rFonts w:ascii="Times New Roman" w:eastAsia="Times New Roman" w:hAnsi="Times New Roman" w:cs="Times New Roman"/>
      <w:kern w:val="1"/>
      <w:lang w:eastAsia="zh-CN"/>
    </w:rPr>
  </w:style>
  <w:style w:type="paragraph" w:customStyle="1" w:styleId="Corpodetexto32">
    <w:name w:val="Corpo de texto 32"/>
    <w:basedOn w:val="Normal"/>
    <w:rsid w:val="007259D3"/>
    <w:pPr>
      <w:suppressAutoHyphens/>
      <w:spacing w:after="120"/>
    </w:pPr>
    <w:rPr>
      <w:rFonts w:ascii="Times New Roman" w:eastAsia="Times New Roman" w:hAnsi="Times New Roman" w:cs="Times New Roman"/>
      <w:kern w:val="1"/>
      <w:sz w:val="16"/>
      <w:szCs w:val="16"/>
      <w:lang w:eastAsia="zh-CN"/>
    </w:rPr>
  </w:style>
  <w:style w:type="character" w:customStyle="1" w:styleId="TextodebaloChar1">
    <w:name w:val="Texto de balão Char1"/>
    <w:basedOn w:val="Fontepargpadro"/>
    <w:uiPriority w:val="99"/>
    <w:rsid w:val="007259D3"/>
    <w:rPr>
      <w:rFonts w:ascii="Tahoma" w:hAnsi="Tahoma" w:cs="Tahoma"/>
      <w:kern w:val="1"/>
      <w:sz w:val="16"/>
      <w:szCs w:val="16"/>
      <w:lang w:eastAsia="zh-CN"/>
    </w:rPr>
  </w:style>
  <w:style w:type="paragraph" w:styleId="Subttulo">
    <w:name w:val="Subtitle"/>
    <w:basedOn w:val="Normal"/>
    <w:next w:val="Corpodetexto"/>
    <w:link w:val="SubttuloChar1"/>
    <w:qFormat/>
    <w:rsid w:val="007259D3"/>
    <w:pPr>
      <w:suppressAutoHyphens/>
      <w:spacing w:after="60"/>
      <w:jc w:val="center"/>
    </w:pPr>
    <w:rPr>
      <w:rFonts w:ascii="Arial" w:eastAsia="Times New Roman" w:hAnsi="Arial" w:cs="Arial"/>
      <w:kern w:val="1"/>
      <w:lang w:eastAsia="zh-CN"/>
    </w:rPr>
  </w:style>
  <w:style w:type="character" w:customStyle="1" w:styleId="SubttuloChar1">
    <w:name w:val="Subtítulo Char1"/>
    <w:basedOn w:val="Fontepargpadro"/>
    <w:link w:val="Subttulo"/>
    <w:rsid w:val="007259D3"/>
    <w:rPr>
      <w:rFonts w:ascii="Arial" w:eastAsia="Times New Roman" w:hAnsi="Arial" w:cs="Arial"/>
      <w:kern w:val="1"/>
      <w:lang w:eastAsia="zh-CN"/>
    </w:rPr>
  </w:style>
  <w:style w:type="paragraph" w:customStyle="1" w:styleId="Corpodetexto22">
    <w:name w:val="Corpo de texto 22"/>
    <w:basedOn w:val="Normal"/>
    <w:rsid w:val="007259D3"/>
    <w:pPr>
      <w:suppressAutoHyphens/>
      <w:spacing w:after="120" w:line="480" w:lineRule="auto"/>
    </w:pPr>
    <w:rPr>
      <w:rFonts w:ascii="Times New Roman" w:eastAsia="Times New Roman" w:hAnsi="Times New Roman" w:cs="Times New Roman"/>
      <w:kern w:val="1"/>
      <w:lang w:eastAsia="zh-CN"/>
    </w:rPr>
  </w:style>
  <w:style w:type="paragraph" w:customStyle="1" w:styleId="Corpodetexto23">
    <w:name w:val="Corpo de texto 23"/>
    <w:basedOn w:val="Normal"/>
    <w:rsid w:val="007259D3"/>
    <w:pPr>
      <w:suppressAutoHyphens/>
      <w:spacing w:after="120" w:line="480" w:lineRule="auto"/>
    </w:pPr>
    <w:rPr>
      <w:rFonts w:ascii="Times New Roman" w:eastAsia="Times New Roman" w:hAnsi="Times New Roman" w:cs="Times New Roman"/>
      <w:kern w:val="1"/>
      <w:lang w:val="en-US" w:eastAsia="zh-CN"/>
    </w:rPr>
  </w:style>
  <w:style w:type="paragraph" w:customStyle="1" w:styleId="Recuodecorpodetexto22">
    <w:name w:val="Recuo de corpo de texto 22"/>
    <w:basedOn w:val="Normal"/>
    <w:rsid w:val="007259D3"/>
    <w:pPr>
      <w:suppressAutoHyphens/>
      <w:ind w:firstLine="1440"/>
      <w:jc w:val="both"/>
    </w:pPr>
    <w:rPr>
      <w:rFonts w:ascii="Times New Roman" w:eastAsia="Times New Roman" w:hAnsi="Times New Roman" w:cs="Times New Roman"/>
      <w:kern w:val="1"/>
      <w:lang w:eastAsia="zh-CN"/>
    </w:rPr>
  </w:style>
  <w:style w:type="paragraph" w:customStyle="1" w:styleId="Corpodetexto25">
    <w:name w:val="Corpo de texto 25"/>
    <w:basedOn w:val="Normal"/>
    <w:rsid w:val="007259D3"/>
    <w:pPr>
      <w:suppressAutoHyphens/>
      <w:spacing w:after="120" w:line="480" w:lineRule="auto"/>
    </w:pPr>
    <w:rPr>
      <w:rFonts w:ascii="Times New Roman" w:eastAsia="Times New Roman" w:hAnsi="Times New Roman" w:cs="Times New Roman"/>
      <w:kern w:val="1"/>
      <w:lang w:eastAsia="zh-CN"/>
    </w:rPr>
  </w:style>
  <w:style w:type="paragraph" w:customStyle="1" w:styleId="Textopr-formatado">
    <w:name w:val="Texto pré-formatado"/>
    <w:basedOn w:val="Normal"/>
    <w:rsid w:val="007259D3"/>
    <w:pPr>
      <w:widowControl w:val="0"/>
      <w:suppressAutoHyphens/>
    </w:pPr>
    <w:rPr>
      <w:rFonts w:ascii="Courier New" w:eastAsia="Courier New" w:hAnsi="Courier New" w:cs="Courier New"/>
      <w:kern w:val="1"/>
      <w:sz w:val="20"/>
      <w:szCs w:val="20"/>
      <w:lang w:eastAsia="zh-CN"/>
    </w:rPr>
  </w:style>
  <w:style w:type="paragraph" w:customStyle="1" w:styleId="Contedodatabela">
    <w:name w:val="Conteúdo da tabela"/>
    <w:basedOn w:val="Normal"/>
    <w:rsid w:val="007259D3"/>
    <w:pPr>
      <w:suppressLineNumbers/>
      <w:suppressAutoHyphens/>
    </w:pPr>
    <w:rPr>
      <w:rFonts w:ascii="Times New Roman" w:eastAsia="Times New Roman" w:hAnsi="Times New Roman" w:cs="Times New Roman"/>
      <w:kern w:val="1"/>
      <w:lang w:eastAsia="zh-CN"/>
    </w:rPr>
  </w:style>
  <w:style w:type="paragraph" w:customStyle="1" w:styleId="Ttulodatabela">
    <w:name w:val="Título da tabela"/>
    <w:basedOn w:val="Contedodatabela"/>
    <w:rsid w:val="007259D3"/>
    <w:pPr>
      <w:jc w:val="center"/>
    </w:pPr>
    <w:rPr>
      <w:b/>
      <w:bCs/>
    </w:rPr>
  </w:style>
  <w:style w:type="paragraph" w:customStyle="1" w:styleId="Contedodoquadro">
    <w:name w:val="Conteúdo do quadro"/>
    <w:basedOn w:val="Corpodetexto"/>
    <w:rsid w:val="007259D3"/>
  </w:style>
  <w:style w:type="character" w:customStyle="1" w:styleId="CabealhoChar1">
    <w:name w:val="Cabeçalho Char1"/>
    <w:basedOn w:val="Fontepargpadro"/>
    <w:uiPriority w:val="99"/>
    <w:rsid w:val="007259D3"/>
    <w:rPr>
      <w:kern w:val="1"/>
      <w:sz w:val="24"/>
      <w:szCs w:val="24"/>
      <w:lang w:eastAsia="zh-CN"/>
    </w:rPr>
  </w:style>
  <w:style w:type="paragraph" w:customStyle="1" w:styleId="Recuodecorpodetexto23">
    <w:name w:val="Recuo de corpo de texto 23"/>
    <w:basedOn w:val="Normal"/>
    <w:uiPriority w:val="99"/>
    <w:rsid w:val="007259D3"/>
    <w:pPr>
      <w:suppressAutoHyphens/>
      <w:ind w:firstLine="1440"/>
      <w:jc w:val="both"/>
    </w:pPr>
    <w:rPr>
      <w:rFonts w:ascii="Times New Roman" w:eastAsia="Times New Roman" w:hAnsi="Times New Roman" w:cs="Times New Roman"/>
      <w:kern w:val="1"/>
      <w:lang w:eastAsia="zh-CN"/>
    </w:rPr>
  </w:style>
  <w:style w:type="paragraph" w:customStyle="1" w:styleId="compras">
    <w:name w:val="compras"/>
    <w:rsid w:val="007259D3"/>
    <w:pPr>
      <w:suppressAutoHyphens/>
      <w:jc w:val="both"/>
    </w:pPr>
    <w:rPr>
      <w:rFonts w:ascii="Times New Roman" w:eastAsia="Arial" w:hAnsi="Times New Roman" w:cs="Times New Roman"/>
      <w:kern w:val="1"/>
      <w:szCs w:val="20"/>
      <w:lang w:eastAsia="zh-CN"/>
    </w:rPr>
  </w:style>
  <w:style w:type="paragraph" w:customStyle="1" w:styleId="msonospacing0">
    <w:name w:val="msonospacing"/>
    <w:basedOn w:val="Normal"/>
    <w:rsid w:val="007259D3"/>
    <w:rPr>
      <w:rFonts w:ascii="Calibri" w:eastAsia="Times New Roman" w:hAnsi="Calibri" w:cs="Calibri"/>
      <w:kern w:val="1"/>
      <w:sz w:val="22"/>
      <w:szCs w:val="22"/>
      <w:lang w:eastAsia="zh-CN"/>
    </w:rPr>
  </w:style>
  <w:style w:type="paragraph" w:customStyle="1" w:styleId="Contedodetabela">
    <w:name w:val="Conteúdo de tabela"/>
    <w:basedOn w:val="Normal"/>
    <w:rsid w:val="007259D3"/>
    <w:pPr>
      <w:suppressLineNumbers/>
      <w:suppressAutoHyphens/>
    </w:pPr>
    <w:rPr>
      <w:rFonts w:ascii="Times New Roman" w:eastAsia="Times New Roman" w:hAnsi="Times New Roman" w:cs="Times New Roman"/>
      <w:kern w:val="1"/>
      <w:lang w:eastAsia="zh-CN"/>
    </w:rPr>
  </w:style>
  <w:style w:type="paragraph" w:customStyle="1" w:styleId="Ttulodetabela">
    <w:name w:val="Título de tabela"/>
    <w:basedOn w:val="Contedodetabela"/>
    <w:rsid w:val="007259D3"/>
    <w:pPr>
      <w:jc w:val="center"/>
    </w:pPr>
    <w:rPr>
      <w:b/>
      <w:bCs/>
    </w:rPr>
  </w:style>
  <w:style w:type="paragraph" w:customStyle="1" w:styleId="Default">
    <w:name w:val="Default"/>
    <w:rsid w:val="007259D3"/>
    <w:pPr>
      <w:suppressAutoHyphens/>
      <w:autoSpaceDE w:val="0"/>
    </w:pPr>
    <w:rPr>
      <w:rFonts w:ascii="Arial" w:eastAsia="Arial" w:hAnsi="Arial" w:cs="Arial"/>
      <w:color w:val="000000"/>
      <w:kern w:val="1"/>
      <w:lang w:eastAsia="zh-CN"/>
    </w:rPr>
  </w:style>
  <w:style w:type="paragraph" w:customStyle="1" w:styleId="Contedodequadro">
    <w:name w:val="Conteúdo de quadro"/>
    <w:basedOn w:val="Corpodetexto"/>
    <w:rsid w:val="007259D3"/>
  </w:style>
  <w:style w:type="paragraph" w:styleId="PargrafodaLista">
    <w:name w:val="List Paragraph"/>
    <w:basedOn w:val="Normal"/>
    <w:qFormat/>
    <w:rsid w:val="007259D3"/>
    <w:pPr>
      <w:suppressAutoHyphens/>
      <w:ind w:left="708"/>
    </w:pPr>
    <w:rPr>
      <w:rFonts w:ascii="Times New Roman" w:eastAsia="Times New Roman" w:hAnsi="Times New Roman" w:cs="Times New Roman"/>
      <w:kern w:val="1"/>
      <w:lang w:eastAsia="zh-CN"/>
    </w:rPr>
  </w:style>
  <w:style w:type="paragraph" w:customStyle="1" w:styleId="Commarcadores1">
    <w:name w:val="Com marcadores1"/>
    <w:basedOn w:val="Normal"/>
    <w:rsid w:val="007259D3"/>
    <w:pPr>
      <w:numPr>
        <w:numId w:val="2"/>
      </w:numPr>
      <w:suppressAutoHyphens/>
    </w:pPr>
    <w:rPr>
      <w:rFonts w:ascii="Times New Roman" w:eastAsia="Times New Roman" w:hAnsi="Times New Roman" w:cs="Times New Roman"/>
      <w:kern w:val="1"/>
      <w:lang w:eastAsia="zh-CN"/>
    </w:rPr>
  </w:style>
  <w:style w:type="paragraph" w:customStyle="1" w:styleId="Recuodecorpodetexto31">
    <w:name w:val="Recuo de corpo de texto 31"/>
    <w:basedOn w:val="Normal"/>
    <w:rsid w:val="007259D3"/>
    <w:pPr>
      <w:suppressAutoHyphens/>
      <w:spacing w:line="360" w:lineRule="auto"/>
      <w:ind w:left="567"/>
      <w:jc w:val="center"/>
    </w:pPr>
    <w:rPr>
      <w:rFonts w:ascii="Bookman Old Style" w:eastAsia="Times New Roman" w:hAnsi="Bookman Old Style" w:cs="Bookman Old Style"/>
      <w:bCs/>
      <w:kern w:val="1"/>
      <w:szCs w:val="20"/>
      <w:lang w:eastAsia="zh-CN"/>
    </w:rPr>
  </w:style>
  <w:style w:type="paragraph" w:customStyle="1" w:styleId="TxBrp8">
    <w:name w:val="TxBr_p8"/>
    <w:basedOn w:val="Normal"/>
    <w:rsid w:val="007259D3"/>
    <w:pPr>
      <w:widowControl w:val="0"/>
      <w:tabs>
        <w:tab w:val="left" w:pos="13790"/>
      </w:tabs>
      <w:suppressAutoHyphens/>
      <w:spacing w:line="209" w:lineRule="atLeast"/>
      <w:ind w:left="233"/>
      <w:jc w:val="both"/>
    </w:pPr>
    <w:rPr>
      <w:rFonts w:ascii="Times New Roman" w:eastAsia="Times New Roman" w:hAnsi="Times New Roman" w:cs="Times New Roman"/>
      <w:kern w:val="1"/>
      <w:szCs w:val="20"/>
      <w:lang w:val="en-US" w:eastAsia="zh-CN"/>
    </w:rPr>
  </w:style>
  <w:style w:type="paragraph" w:customStyle="1" w:styleId="TxBrp7">
    <w:name w:val="TxBr_p7"/>
    <w:basedOn w:val="Normal"/>
    <w:rsid w:val="007259D3"/>
    <w:pPr>
      <w:widowControl w:val="0"/>
      <w:tabs>
        <w:tab w:val="left" w:pos="12557"/>
      </w:tabs>
      <w:suppressAutoHyphens/>
      <w:spacing w:line="209" w:lineRule="atLeast"/>
      <w:ind w:left="211"/>
      <w:jc w:val="both"/>
    </w:pPr>
    <w:rPr>
      <w:rFonts w:ascii="Times New Roman" w:eastAsia="Times New Roman" w:hAnsi="Times New Roman" w:cs="Times New Roman"/>
      <w:kern w:val="1"/>
      <w:szCs w:val="20"/>
      <w:lang w:val="en-US" w:eastAsia="zh-CN"/>
    </w:rPr>
  </w:style>
  <w:style w:type="paragraph" w:customStyle="1" w:styleId="TxBrp6">
    <w:name w:val="TxBr_p6"/>
    <w:basedOn w:val="Normal"/>
    <w:rsid w:val="007259D3"/>
    <w:pPr>
      <w:widowControl w:val="0"/>
      <w:tabs>
        <w:tab w:val="left" w:pos="11605"/>
      </w:tabs>
      <w:suppressAutoHyphens/>
      <w:spacing w:line="209" w:lineRule="atLeast"/>
      <w:ind w:left="194"/>
      <w:jc w:val="both"/>
    </w:pPr>
    <w:rPr>
      <w:rFonts w:ascii="Times New Roman" w:eastAsia="Times New Roman" w:hAnsi="Times New Roman" w:cs="Times New Roman"/>
      <w:kern w:val="1"/>
      <w:szCs w:val="20"/>
      <w:lang w:val="en-US" w:eastAsia="zh-CN"/>
    </w:rPr>
  </w:style>
  <w:style w:type="paragraph" w:customStyle="1" w:styleId="TxBrc5">
    <w:name w:val="TxBr_c5"/>
    <w:basedOn w:val="Normal"/>
    <w:rsid w:val="007259D3"/>
    <w:pPr>
      <w:widowControl w:val="0"/>
      <w:suppressAutoHyphens/>
      <w:spacing w:line="240" w:lineRule="atLeast"/>
      <w:jc w:val="center"/>
    </w:pPr>
    <w:rPr>
      <w:rFonts w:ascii="Times New Roman" w:eastAsia="Times New Roman" w:hAnsi="Times New Roman" w:cs="Times New Roman"/>
      <w:kern w:val="1"/>
      <w:szCs w:val="20"/>
      <w:lang w:val="en-US" w:eastAsia="zh-CN"/>
    </w:rPr>
  </w:style>
  <w:style w:type="paragraph" w:customStyle="1" w:styleId="TxBrp4">
    <w:name w:val="TxBr_p4"/>
    <w:basedOn w:val="Normal"/>
    <w:rsid w:val="007259D3"/>
    <w:pPr>
      <w:widowControl w:val="0"/>
      <w:tabs>
        <w:tab w:val="left" w:pos="29254"/>
      </w:tabs>
      <w:suppressAutoHyphens/>
      <w:spacing w:line="240" w:lineRule="atLeast"/>
      <w:ind w:left="4020"/>
      <w:jc w:val="both"/>
    </w:pPr>
    <w:rPr>
      <w:rFonts w:ascii="Times New Roman" w:eastAsia="Times New Roman" w:hAnsi="Times New Roman" w:cs="Times New Roman"/>
      <w:kern w:val="1"/>
      <w:szCs w:val="20"/>
      <w:lang w:val="en-US" w:eastAsia="zh-CN"/>
    </w:rPr>
  </w:style>
  <w:style w:type="paragraph" w:customStyle="1" w:styleId="Textoembloco1">
    <w:name w:val="Texto em bloco1"/>
    <w:basedOn w:val="Normal"/>
    <w:rsid w:val="007259D3"/>
    <w:pPr>
      <w:suppressAutoHyphens/>
      <w:spacing w:line="240" w:lineRule="exact"/>
      <w:ind w:left="567" w:right="6"/>
      <w:jc w:val="both"/>
    </w:pPr>
    <w:rPr>
      <w:rFonts w:ascii="Times New Roman" w:eastAsia="Times New Roman" w:hAnsi="Times New Roman" w:cs="Times New Roman"/>
      <w:kern w:val="1"/>
      <w:szCs w:val="20"/>
      <w:lang w:eastAsia="zh-CN"/>
    </w:rPr>
  </w:style>
  <w:style w:type="paragraph" w:customStyle="1" w:styleId="WW-BodyText212">
    <w:name w:val="WW-Body Text 212"/>
    <w:basedOn w:val="Normal"/>
    <w:rsid w:val="007259D3"/>
    <w:pPr>
      <w:suppressAutoHyphens/>
      <w:spacing w:line="100" w:lineRule="atLeast"/>
      <w:ind w:left="567"/>
      <w:jc w:val="both"/>
    </w:pPr>
    <w:rPr>
      <w:rFonts w:ascii="Times New Roman" w:eastAsia="Times New Roman" w:hAnsi="Times New Roman" w:cs="Times New Roman"/>
      <w:kern w:val="1"/>
      <w:szCs w:val="20"/>
      <w:lang w:eastAsia="zh-CN"/>
    </w:rPr>
  </w:style>
  <w:style w:type="paragraph" w:customStyle="1" w:styleId="WW-BodyText21">
    <w:name w:val="WW-Body Text 21"/>
    <w:basedOn w:val="Normal"/>
    <w:rsid w:val="007259D3"/>
    <w:pPr>
      <w:suppressAutoHyphens/>
      <w:spacing w:line="100" w:lineRule="atLeast"/>
      <w:ind w:left="567"/>
      <w:jc w:val="both"/>
    </w:pPr>
    <w:rPr>
      <w:rFonts w:ascii="Times New Roman" w:eastAsia="Times New Roman" w:hAnsi="Times New Roman" w:cs="Times New Roman"/>
      <w:kern w:val="1"/>
      <w:szCs w:val="20"/>
      <w:lang w:eastAsia="zh-CN"/>
    </w:rPr>
  </w:style>
  <w:style w:type="paragraph" w:customStyle="1" w:styleId="Recuodecorpodetexto32">
    <w:name w:val="Recuo de corpo de texto 32"/>
    <w:basedOn w:val="Normal"/>
    <w:rsid w:val="007259D3"/>
    <w:pPr>
      <w:suppressAutoHyphens/>
      <w:spacing w:line="240" w:lineRule="exact"/>
      <w:ind w:left="1701"/>
      <w:jc w:val="both"/>
    </w:pPr>
    <w:rPr>
      <w:rFonts w:ascii="Arial" w:eastAsia="Times New Roman" w:hAnsi="Arial" w:cs="Arial"/>
      <w:kern w:val="1"/>
      <w:szCs w:val="20"/>
      <w:lang w:eastAsia="zh-CN"/>
    </w:rPr>
  </w:style>
  <w:style w:type="paragraph" w:customStyle="1" w:styleId="Recuodecorpodetexto24">
    <w:name w:val="Recuo de corpo de texto 24"/>
    <w:basedOn w:val="Normal"/>
    <w:rsid w:val="007259D3"/>
    <w:pPr>
      <w:suppressAutoHyphens/>
      <w:spacing w:line="100" w:lineRule="atLeast"/>
      <w:ind w:left="1701" w:hanging="567"/>
      <w:jc w:val="both"/>
    </w:pPr>
    <w:rPr>
      <w:rFonts w:ascii="Arial" w:eastAsia="Times New Roman" w:hAnsi="Arial" w:cs="Arial"/>
      <w:kern w:val="1"/>
      <w:szCs w:val="20"/>
      <w:lang w:eastAsia="zh-CN"/>
    </w:rPr>
  </w:style>
  <w:style w:type="paragraph" w:customStyle="1" w:styleId="WW-BodyText2">
    <w:name w:val="WW-Body Text 2"/>
    <w:basedOn w:val="Normal"/>
    <w:rsid w:val="007259D3"/>
    <w:pPr>
      <w:suppressAutoHyphens/>
      <w:spacing w:line="240" w:lineRule="exact"/>
      <w:ind w:left="1134"/>
      <w:jc w:val="both"/>
    </w:pPr>
    <w:rPr>
      <w:rFonts w:ascii="Arial" w:eastAsia="Times New Roman" w:hAnsi="Arial" w:cs="Arial"/>
      <w:kern w:val="1"/>
      <w:szCs w:val="20"/>
      <w:lang w:eastAsia="zh-CN"/>
    </w:rPr>
  </w:style>
  <w:style w:type="paragraph" w:customStyle="1" w:styleId="Corpodetexto26">
    <w:name w:val="Corpo de texto 26"/>
    <w:basedOn w:val="Normal"/>
    <w:rsid w:val="007259D3"/>
    <w:pPr>
      <w:suppressAutoHyphens/>
      <w:spacing w:line="240" w:lineRule="exact"/>
      <w:ind w:left="1418"/>
      <w:jc w:val="both"/>
    </w:pPr>
    <w:rPr>
      <w:rFonts w:ascii="Arial" w:eastAsia="Times New Roman" w:hAnsi="Arial" w:cs="Arial"/>
      <w:kern w:val="1"/>
      <w:sz w:val="20"/>
      <w:szCs w:val="20"/>
      <w:lang w:eastAsia="zh-CN"/>
    </w:rPr>
  </w:style>
  <w:style w:type="paragraph" w:customStyle="1" w:styleId="WW-Ttulo">
    <w:name w:val="WW-Título"/>
    <w:basedOn w:val="Normal"/>
    <w:next w:val="Corpodetexto"/>
    <w:rsid w:val="007259D3"/>
    <w:pPr>
      <w:keepNext/>
      <w:suppressAutoHyphens/>
      <w:spacing w:before="240" w:after="120" w:line="100" w:lineRule="atLeast"/>
    </w:pPr>
    <w:rPr>
      <w:rFonts w:ascii="Arial" w:eastAsia="MS Mincho" w:hAnsi="Arial" w:cs="Tahoma"/>
      <w:kern w:val="1"/>
      <w:sz w:val="28"/>
      <w:szCs w:val="28"/>
      <w:lang w:eastAsia="zh-CN"/>
    </w:rPr>
  </w:style>
  <w:style w:type="paragraph" w:styleId="NormalWeb">
    <w:name w:val="Normal (Web)"/>
    <w:basedOn w:val="Normal"/>
    <w:rsid w:val="007259D3"/>
    <w:pPr>
      <w:suppressAutoHyphens/>
      <w:spacing w:before="280" w:after="280" w:line="100" w:lineRule="atLeast"/>
    </w:pPr>
    <w:rPr>
      <w:rFonts w:ascii="Times New Roman" w:eastAsia="Times New Roman" w:hAnsi="Times New Roman" w:cs="Times New Roman"/>
      <w:kern w:val="1"/>
      <w:lang w:eastAsia="zh-CN"/>
    </w:rPr>
  </w:style>
  <w:style w:type="paragraph" w:styleId="Commarcadores">
    <w:name w:val="List Bullet"/>
    <w:basedOn w:val="Normal"/>
    <w:uiPriority w:val="99"/>
    <w:unhideWhenUsed/>
    <w:rsid w:val="007259D3"/>
    <w:pPr>
      <w:numPr>
        <w:numId w:val="3"/>
      </w:numPr>
      <w:suppressAutoHyphens/>
      <w:contextualSpacing/>
    </w:pPr>
    <w:rPr>
      <w:rFonts w:ascii="Times New Roman" w:eastAsia="Times New Roman" w:hAnsi="Times New Roman" w:cs="Times New Roman"/>
      <w:kern w:val="1"/>
      <w:lang w:eastAsia="zh-CN"/>
    </w:rPr>
  </w:style>
  <w:style w:type="paragraph" w:customStyle="1" w:styleId="WW-Estilopadro">
    <w:name w:val="WW-Estilo padrão"/>
    <w:rsid w:val="007259D3"/>
    <w:pPr>
      <w:suppressAutoHyphens/>
      <w:spacing w:after="200" w:line="276" w:lineRule="auto"/>
    </w:pPr>
    <w:rPr>
      <w:rFonts w:ascii="Calibri" w:eastAsia="Lucida Sans Unicode" w:hAnsi="Calibri" w:cs="Calibri"/>
      <w:sz w:val="22"/>
      <w:szCs w:val="22"/>
      <w:lang w:eastAsia="zh-CN"/>
    </w:rPr>
  </w:style>
  <w:style w:type="character" w:customStyle="1" w:styleId="PGE-Alteraesdestacadas">
    <w:name w:val="PGE - Alterações destacadas"/>
    <w:uiPriority w:val="99"/>
    <w:rsid w:val="007259D3"/>
    <w:rPr>
      <w:rFonts w:ascii="Arial" w:hAnsi="Arial"/>
      <w:b/>
      <w:color w:val="000000"/>
      <w:sz w:val="22"/>
      <w:u w:val="single"/>
    </w:rPr>
  </w:style>
  <w:style w:type="table" w:customStyle="1" w:styleId="TableNormal1">
    <w:name w:val="Table Normal1"/>
    <w:uiPriority w:val="99"/>
    <w:semiHidden/>
    <w:rsid w:val="007259D3"/>
    <w:pPr>
      <w:widowControl w:val="0"/>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59D3"/>
    <w:pPr>
      <w:widowControl w:val="0"/>
      <w:autoSpaceDE w:val="0"/>
      <w:autoSpaceDN w:val="0"/>
    </w:pPr>
    <w:rPr>
      <w:rFonts w:ascii="Arial" w:eastAsia="Calibri" w:hAnsi="Arial" w:cs="Arial"/>
      <w:sz w:val="22"/>
      <w:szCs w:val="22"/>
      <w:lang w:eastAsia="pt-BR"/>
    </w:rPr>
  </w:style>
  <w:style w:type="character" w:styleId="nfase">
    <w:name w:val="Emphasis"/>
    <w:uiPriority w:val="99"/>
    <w:qFormat/>
    <w:rsid w:val="007259D3"/>
    <w:rPr>
      <w:rFonts w:cs="Times New Roman"/>
      <w:i/>
      <w:iCs/>
    </w:rPr>
  </w:style>
  <w:style w:type="table" w:styleId="Tabelacomgrade">
    <w:name w:val="Table Grid"/>
    <w:basedOn w:val="Tabelanormal"/>
    <w:uiPriority w:val="59"/>
    <w:rsid w:val="007259D3"/>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rsid w:val="007259D3"/>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7259D3"/>
    <w:rPr>
      <w:rFonts w:ascii="Calibri" w:eastAsia="Calibri" w:hAnsi="Calibri" w:cs="Times New Roman"/>
      <w:sz w:val="20"/>
      <w:szCs w:val="20"/>
    </w:rPr>
  </w:style>
  <w:style w:type="character" w:styleId="Refdenotaderodap">
    <w:name w:val="footnote reference"/>
    <w:uiPriority w:val="99"/>
    <w:rsid w:val="007259D3"/>
    <w:rPr>
      <w:rFonts w:cs="Times New Roman"/>
      <w:vertAlign w:val="superscript"/>
    </w:rPr>
  </w:style>
  <w:style w:type="character" w:styleId="Refdecomentrio">
    <w:name w:val="annotation reference"/>
    <w:rsid w:val="007259D3"/>
    <w:rPr>
      <w:rFonts w:cs="Times New Roman"/>
      <w:sz w:val="16"/>
      <w:szCs w:val="16"/>
    </w:rPr>
  </w:style>
  <w:style w:type="paragraph" w:styleId="Textodecomentrio">
    <w:name w:val="annotation text"/>
    <w:basedOn w:val="Normal"/>
    <w:link w:val="TextodecomentrioChar"/>
    <w:rsid w:val="007259D3"/>
    <w:pPr>
      <w:widowControl w:val="0"/>
      <w:autoSpaceDE w:val="0"/>
      <w:autoSpaceDN w:val="0"/>
    </w:pPr>
    <w:rPr>
      <w:rFonts w:ascii="Arial" w:eastAsia="Calibri" w:hAnsi="Arial" w:cs="Arial"/>
      <w:sz w:val="20"/>
      <w:szCs w:val="20"/>
      <w:lang w:eastAsia="pt-BR"/>
    </w:rPr>
  </w:style>
  <w:style w:type="character" w:customStyle="1" w:styleId="TextodecomentrioChar">
    <w:name w:val="Texto de comentário Char"/>
    <w:basedOn w:val="Fontepargpadro"/>
    <w:link w:val="Textodecomentrio"/>
    <w:rsid w:val="007259D3"/>
    <w:rPr>
      <w:rFonts w:ascii="Arial" w:eastAsia="Calibri" w:hAnsi="Arial" w:cs="Arial"/>
      <w:sz w:val="20"/>
      <w:szCs w:val="20"/>
      <w:lang w:eastAsia="pt-BR"/>
    </w:rPr>
  </w:style>
  <w:style w:type="paragraph" w:styleId="Assuntodocomentrio">
    <w:name w:val="annotation subject"/>
    <w:basedOn w:val="Textodecomentrio"/>
    <w:next w:val="Textodecomentrio"/>
    <w:link w:val="AssuntodocomentrioChar"/>
    <w:rsid w:val="007259D3"/>
    <w:rPr>
      <w:b/>
      <w:bCs/>
    </w:rPr>
  </w:style>
  <w:style w:type="character" w:customStyle="1" w:styleId="AssuntodocomentrioChar">
    <w:name w:val="Assunto do comentário Char"/>
    <w:basedOn w:val="TextodecomentrioChar"/>
    <w:link w:val="Assuntodocomentrio"/>
    <w:rsid w:val="007259D3"/>
    <w:rPr>
      <w:rFonts w:ascii="Arial" w:eastAsia="Calibri" w:hAnsi="Arial" w:cs="Arial"/>
      <w:b/>
      <w:bCs/>
      <w:sz w:val="20"/>
      <w:szCs w:val="20"/>
      <w:lang w:eastAsia="pt-BR"/>
    </w:rPr>
  </w:style>
  <w:style w:type="paragraph" w:customStyle="1" w:styleId="Corpo">
    <w:name w:val="Corpo"/>
    <w:uiPriority w:val="99"/>
    <w:rsid w:val="007259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pt-BR"/>
    </w:rPr>
  </w:style>
  <w:style w:type="paragraph" w:customStyle="1" w:styleId="CorpoA">
    <w:name w:val="Corpo A"/>
    <w:uiPriority w:val="99"/>
    <w:rsid w:val="007259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Calibri" w:hAnsi="Helvetica" w:cs="Helvetica"/>
      <w:color w:val="000000"/>
      <w:sz w:val="22"/>
      <w:szCs w:val="22"/>
      <w:u w:color="000000"/>
      <w:lang w:val="pt-PT"/>
    </w:rPr>
  </w:style>
  <w:style w:type="paragraph" w:customStyle="1" w:styleId="Padro">
    <w:name w:val="Padrão"/>
    <w:rsid w:val="007259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Calibri" w:hAnsi="Helvetica" w:cs="Helvetica"/>
      <w:color w:val="000000"/>
      <w:sz w:val="22"/>
      <w:szCs w:val="22"/>
      <w:lang w:val="en-US"/>
    </w:rPr>
  </w:style>
  <w:style w:type="paragraph" w:customStyle="1" w:styleId="EstilodeTabela2">
    <w:name w:val="Estilo de Tabela 2"/>
    <w:uiPriority w:val="99"/>
    <w:rsid w:val="007259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Calibri" w:hAnsi="Helvetica" w:cs="Helvetica"/>
      <w:color w:val="000000"/>
      <w:sz w:val="20"/>
      <w:szCs w:val="20"/>
      <w:lang w:val="en-US"/>
    </w:rPr>
  </w:style>
  <w:style w:type="table" w:customStyle="1" w:styleId="SombreamentoMdio11">
    <w:name w:val="Sombreamento Médio 11"/>
    <w:uiPriority w:val="99"/>
    <w:rsid w:val="007259D3"/>
    <w:rPr>
      <w:rFonts w:ascii="Calibri" w:eastAsia="Calibri" w:hAnsi="Calibri" w:cs="Times New Roman"/>
      <w:sz w:val="20"/>
      <w:szCs w:val="20"/>
      <w:lang w:eastAsia="pt-B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numbering" w:customStyle="1" w:styleId="List21">
    <w:name w:val="List 21"/>
    <w:rsid w:val="007259D3"/>
    <w:pPr>
      <w:numPr>
        <w:numId w:val="4"/>
      </w:numPr>
    </w:pPr>
  </w:style>
  <w:style w:type="numbering" w:customStyle="1" w:styleId="List22">
    <w:name w:val="List 22"/>
    <w:rsid w:val="007259D3"/>
    <w:pPr>
      <w:numPr>
        <w:numId w:val="5"/>
      </w:numPr>
    </w:pPr>
  </w:style>
  <w:style w:type="character" w:customStyle="1" w:styleId="prodnome1">
    <w:name w:val="prodnome1"/>
    <w:rsid w:val="00AF739E"/>
    <w:rPr>
      <w:rFonts w:ascii="Verdana" w:hAnsi="Verdana"/>
      <w:b/>
      <w:bCs/>
      <w:i w:val="0"/>
      <w:iCs w:val="0"/>
      <w:strike w:val="0"/>
      <w:dstrike w:val="0"/>
      <w:color w:val="003F5E"/>
      <w:sz w:val="15"/>
      <w:szCs w:val="15"/>
      <w:u w:val="none"/>
    </w:rPr>
  </w:style>
  <w:style w:type="paragraph" w:styleId="Ttulo">
    <w:name w:val="Title"/>
    <w:basedOn w:val="Normal"/>
    <w:next w:val="Subttulo"/>
    <w:link w:val="TtuloChar"/>
    <w:qFormat/>
    <w:rsid w:val="00AF739E"/>
    <w:pPr>
      <w:widowControl w:val="0"/>
      <w:suppressAutoHyphens/>
      <w:autoSpaceDE w:val="0"/>
      <w:jc w:val="center"/>
    </w:pPr>
    <w:rPr>
      <w:b/>
      <w:bCs/>
      <w:lang w:val="en-US"/>
    </w:rPr>
  </w:style>
  <w:style w:type="character" w:customStyle="1" w:styleId="TtuloChar1">
    <w:name w:val="Título Char1"/>
    <w:basedOn w:val="Fontepargpadro"/>
    <w:uiPriority w:val="10"/>
    <w:rsid w:val="00AF739E"/>
    <w:rPr>
      <w:rFonts w:asciiTheme="majorHAnsi" w:eastAsiaTheme="majorEastAsia" w:hAnsiTheme="majorHAnsi" w:cstheme="majorBidi"/>
      <w:spacing w:val="-10"/>
      <w:kern w:val="28"/>
      <w:sz w:val="56"/>
      <w:szCs w:val="56"/>
    </w:rPr>
  </w:style>
  <w:style w:type="paragraph" w:styleId="Corpodetexto2">
    <w:name w:val="Body Text 2"/>
    <w:basedOn w:val="Normal"/>
    <w:link w:val="Corpodetexto2Char"/>
    <w:rsid w:val="00AF739E"/>
    <w:pPr>
      <w:suppressAutoHyphens/>
      <w:spacing w:after="120" w:line="480" w:lineRule="auto"/>
    </w:pPr>
    <w:rPr>
      <w:rFonts w:ascii="Times New Roman" w:eastAsia="Times New Roman" w:hAnsi="Times New Roman" w:cs="Times New Roman"/>
      <w:lang w:val="en-US" w:eastAsia="ar-SA"/>
    </w:rPr>
  </w:style>
  <w:style w:type="character" w:customStyle="1" w:styleId="Corpodetexto2Char">
    <w:name w:val="Corpo de texto 2 Char"/>
    <w:basedOn w:val="Fontepargpadro"/>
    <w:link w:val="Corpodetexto2"/>
    <w:rsid w:val="00AF739E"/>
    <w:rPr>
      <w:rFonts w:ascii="Times New Roman" w:eastAsia="Times New Roman" w:hAnsi="Times New Roman" w:cs="Times New Roman"/>
      <w:lang w:val="en-US" w:eastAsia="ar-SA"/>
    </w:rPr>
  </w:style>
  <w:style w:type="character" w:customStyle="1" w:styleId="Fontepargpadro12">
    <w:name w:val="Fonte parág. padrão12"/>
    <w:rsid w:val="00AF739E"/>
  </w:style>
  <w:style w:type="paragraph" w:customStyle="1" w:styleId="Ttulo12">
    <w:name w:val="Título12"/>
    <w:basedOn w:val="Normal"/>
    <w:next w:val="Corpodetexto"/>
    <w:rsid w:val="00AF739E"/>
    <w:pPr>
      <w:keepNext/>
      <w:widowControl w:val="0"/>
      <w:suppressAutoHyphens/>
      <w:spacing w:before="240" w:after="120"/>
    </w:pPr>
    <w:rPr>
      <w:rFonts w:ascii="Courier New" w:eastAsia="Lucida Sans Unicode" w:hAnsi="Courier New" w:cs="Mangal"/>
      <w:sz w:val="28"/>
      <w:szCs w:val="28"/>
      <w:lang w:eastAsia="ar-SA"/>
    </w:rPr>
  </w:style>
  <w:style w:type="paragraph" w:customStyle="1" w:styleId="Legenda13">
    <w:name w:val="Legenda13"/>
    <w:basedOn w:val="Normal"/>
    <w:rsid w:val="00AF739E"/>
    <w:pPr>
      <w:widowControl w:val="0"/>
      <w:suppressLineNumbers/>
      <w:suppressAutoHyphens/>
      <w:spacing w:before="120" w:after="120"/>
    </w:pPr>
    <w:rPr>
      <w:rFonts w:ascii="Courier New" w:eastAsia="Times New Roman" w:hAnsi="Courier New" w:cs="Mangal"/>
      <w:i/>
      <w:iCs/>
      <w:lang w:eastAsia="ar-SA"/>
    </w:rPr>
  </w:style>
  <w:style w:type="paragraph" w:customStyle="1" w:styleId="Ttulo11">
    <w:name w:val="Título11"/>
    <w:basedOn w:val="Normal"/>
    <w:next w:val="Corpodetexto"/>
    <w:rsid w:val="00AF739E"/>
    <w:pPr>
      <w:keepNext/>
      <w:widowControl w:val="0"/>
      <w:suppressAutoHyphens/>
      <w:spacing w:before="240" w:after="120"/>
    </w:pPr>
    <w:rPr>
      <w:rFonts w:ascii="Courier New" w:eastAsia="Lucida Sans Unicode" w:hAnsi="Courier New" w:cs="Mangal"/>
      <w:sz w:val="28"/>
      <w:szCs w:val="28"/>
      <w:lang w:eastAsia="ar-SA"/>
    </w:rPr>
  </w:style>
  <w:style w:type="paragraph" w:customStyle="1" w:styleId="Legenda12">
    <w:name w:val="Legenda12"/>
    <w:basedOn w:val="Normal"/>
    <w:rsid w:val="00AF739E"/>
    <w:pPr>
      <w:widowControl w:val="0"/>
      <w:suppressLineNumbers/>
      <w:suppressAutoHyphens/>
      <w:spacing w:before="120" w:after="120"/>
    </w:pPr>
    <w:rPr>
      <w:rFonts w:ascii="Courier New" w:eastAsia="Times New Roman" w:hAnsi="Courier New" w:cs="Mangal"/>
      <w:i/>
      <w:iCs/>
      <w:lang w:eastAsia="ar-SA"/>
    </w:rPr>
  </w:style>
  <w:style w:type="paragraph" w:customStyle="1" w:styleId="Ttulo100">
    <w:name w:val="Título10"/>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Legenda11">
    <w:name w:val="Legenda11"/>
    <w:basedOn w:val="Normal"/>
    <w:rsid w:val="00AF739E"/>
    <w:pPr>
      <w:widowControl w:val="0"/>
      <w:suppressLineNumbers/>
      <w:suppressAutoHyphens/>
      <w:spacing w:before="120" w:after="120"/>
    </w:pPr>
    <w:rPr>
      <w:rFonts w:ascii="Courier New" w:eastAsia="Times New Roman" w:hAnsi="Courier New" w:cs="Tahoma"/>
      <w:i/>
      <w:iCs/>
      <w:lang w:eastAsia="ar-SA"/>
    </w:rPr>
  </w:style>
  <w:style w:type="paragraph" w:customStyle="1" w:styleId="Ttulo90">
    <w:name w:val="Título9"/>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Ttulo80">
    <w:name w:val="Título8"/>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Ttulo70">
    <w:name w:val="Título7"/>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Ttulo60">
    <w:name w:val="Título6"/>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Ttulo50">
    <w:name w:val="Título5"/>
    <w:basedOn w:val="Normal"/>
    <w:next w:val="Corpodetexto"/>
    <w:rsid w:val="00AF739E"/>
    <w:pPr>
      <w:keepNext/>
      <w:widowControl w:val="0"/>
      <w:suppressAutoHyphens/>
      <w:spacing w:before="240" w:after="120"/>
    </w:pPr>
    <w:rPr>
      <w:rFonts w:ascii="Courier New" w:eastAsia="Lucida Sans Unicode" w:hAnsi="Courier New" w:cs="Tahoma"/>
      <w:sz w:val="28"/>
      <w:szCs w:val="28"/>
      <w:lang w:eastAsia="ar-SA"/>
    </w:rPr>
  </w:style>
  <w:style w:type="paragraph" w:customStyle="1" w:styleId="western">
    <w:name w:val="western"/>
    <w:basedOn w:val="Normal"/>
    <w:rsid w:val="00AF739E"/>
    <w:pPr>
      <w:spacing w:before="100" w:after="119"/>
    </w:pPr>
    <w:rPr>
      <w:rFonts w:ascii="Times New Roman" w:eastAsia="Times New Roman" w:hAnsi="Times New Roman" w:cs="Times New Roman"/>
      <w:lang w:eastAsia="ar-SA"/>
    </w:rPr>
  </w:style>
  <w:style w:type="character" w:customStyle="1" w:styleId="WW8Num8z0">
    <w:name w:val="WW8Num8z0"/>
    <w:rsid w:val="00AF739E"/>
    <w:rPr>
      <w:rFonts w:ascii="Symbol" w:hAnsi="Symbol"/>
    </w:rPr>
  </w:style>
  <w:style w:type="character" w:customStyle="1" w:styleId="WW8Num10z0">
    <w:name w:val="WW8Num10z0"/>
    <w:rsid w:val="00AF739E"/>
    <w:rPr>
      <w:rFonts w:ascii="Symbol" w:hAnsi="Symbol"/>
    </w:rPr>
  </w:style>
  <w:style w:type="character" w:customStyle="1" w:styleId="CharChar10">
    <w:name w:val="Char Char1"/>
    <w:rsid w:val="00AF739E"/>
    <w:rPr>
      <w:sz w:val="22"/>
    </w:rPr>
  </w:style>
  <w:style w:type="character" w:customStyle="1" w:styleId="CharChar0">
    <w:name w:val="Char Char"/>
    <w:rsid w:val="00AF739E"/>
    <w:rPr>
      <w:sz w:val="24"/>
      <w:szCs w:val="24"/>
    </w:rPr>
  </w:style>
  <w:style w:type="paragraph" w:customStyle="1" w:styleId="BodyText21">
    <w:name w:val="Body Text 21"/>
    <w:basedOn w:val="Normal"/>
    <w:rsid w:val="00AF739E"/>
    <w:pPr>
      <w:suppressAutoHyphens/>
      <w:autoSpaceDE w:val="0"/>
      <w:jc w:val="both"/>
    </w:pPr>
    <w:rPr>
      <w:rFonts w:ascii="Arial" w:eastAsia="Times New Roman" w:hAnsi="Arial" w:cs="Arial"/>
      <w:sz w:val="20"/>
      <w:szCs w:val="20"/>
      <w:lang w:eastAsia="ar-SA"/>
    </w:rPr>
  </w:style>
  <w:style w:type="character" w:customStyle="1" w:styleId="WW8Num27z0">
    <w:name w:val="WW8Num27z0"/>
    <w:rsid w:val="00AF739E"/>
    <w:rPr>
      <w:rFonts w:ascii="Times New Roman" w:hAnsi="Times New Roman"/>
      <w:sz w:val="24"/>
    </w:rPr>
  </w:style>
  <w:style w:type="character" w:customStyle="1" w:styleId="WW8Num47z0">
    <w:name w:val="WW8Num47z0"/>
    <w:rsid w:val="00AF739E"/>
    <w:rPr>
      <w:rFonts w:ascii="Times New Roman" w:eastAsia="Times New Roman" w:hAnsi="Times New Roman" w:cs="Times New Roman"/>
    </w:rPr>
  </w:style>
  <w:style w:type="character" w:customStyle="1" w:styleId="WW8Num47z1">
    <w:name w:val="WW8Num47z1"/>
    <w:rsid w:val="00AF739E"/>
    <w:rPr>
      <w:rFonts w:ascii="Courier New" w:hAnsi="Courier New"/>
    </w:rPr>
  </w:style>
  <w:style w:type="character" w:customStyle="1" w:styleId="WW8Num47z2">
    <w:name w:val="WW8Num47z2"/>
    <w:rsid w:val="00AF739E"/>
    <w:rPr>
      <w:rFonts w:ascii="Wingdings" w:hAnsi="Wingdings"/>
    </w:rPr>
  </w:style>
  <w:style w:type="character" w:customStyle="1" w:styleId="WW8Num47z3">
    <w:name w:val="WW8Num47z3"/>
    <w:rsid w:val="00AF739E"/>
    <w:rPr>
      <w:rFonts w:ascii="Symbol" w:hAnsi="Symbol"/>
    </w:rPr>
  </w:style>
  <w:style w:type="character" w:customStyle="1" w:styleId="Marcadores">
    <w:name w:val="Marcadores"/>
    <w:rsid w:val="00AF739E"/>
    <w:rPr>
      <w:rFonts w:ascii="StarSymbol" w:eastAsia="StarSymbol" w:hAnsi="StarSymbol" w:cs="StarSymbol"/>
      <w:sz w:val="18"/>
      <w:szCs w:val="18"/>
    </w:rPr>
  </w:style>
  <w:style w:type="character" w:customStyle="1" w:styleId="WW8Dropcap0">
    <w:name w:val="WW8Dropcap0"/>
    <w:rsid w:val="00AF739E"/>
  </w:style>
  <w:style w:type="character" w:customStyle="1" w:styleId="WW8Dropcap1">
    <w:name w:val="WW8Dropcap1"/>
    <w:rsid w:val="00AF739E"/>
    <w:rPr>
      <w:sz w:val="20"/>
      <w:szCs w:val="20"/>
    </w:rPr>
  </w:style>
  <w:style w:type="paragraph" w:customStyle="1" w:styleId="Ciro">
    <w:name w:val="Ciro"/>
    <w:rsid w:val="00AF739E"/>
    <w:pPr>
      <w:widowControl w:val="0"/>
      <w:suppressAutoHyphens/>
      <w:spacing w:line="360" w:lineRule="auto"/>
      <w:ind w:firstLine="709"/>
      <w:jc w:val="both"/>
    </w:pPr>
    <w:rPr>
      <w:rFonts w:ascii="Arial" w:eastAsia="Times New Roman" w:hAnsi="Arial" w:cs="Times New Roman"/>
      <w:lang w:eastAsia="ar-SA"/>
    </w:rPr>
  </w:style>
  <w:style w:type="paragraph" w:customStyle="1" w:styleId="Ciro2">
    <w:name w:val="Ciro 2"/>
    <w:next w:val="Ciro"/>
    <w:rsid w:val="00AF739E"/>
    <w:pPr>
      <w:widowControl w:val="0"/>
      <w:suppressAutoHyphens/>
      <w:spacing w:line="360" w:lineRule="auto"/>
      <w:ind w:firstLine="1701"/>
      <w:jc w:val="both"/>
    </w:pPr>
    <w:rPr>
      <w:rFonts w:ascii="Arial" w:eastAsia="Lucida Sans Unicode" w:hAnsi="Arial" w:cs="Times New Roman"/>
      <w:lang w:eastAsia="ar-SA"/>
    </w:rPr>
  </w:style>
  <w:style w:type="character" w:customStyle="1" w:styleId="WW8Num12z2">
    <w:name w:val="WW8Num12z2"/>
    <w:rsid w:val="00AF739E"/>
    <w:rPr>
      <w:rFonts w:ascii="Wingdings" w:hAnsi="Wingdings"/>
    </w:rPr>
  </w:style>
  <w:style w:type="paragraph" w:styleId="Listadecontinuao">
    <w:name w:val="List Continue"/>
    <w:basedOn w:val="Normal"/>
    <w:rsid w:val="00AF739E"/>
    <w:pPr>
      <w:suppressAutoHyphens/>
      <w:spacing w:after="120"/>
      <w:ind w:left="283"/>
      <w:contextualSpacing/>
    </w:pPr>
    <w:rPr>
      <w:rFonts w:ascii="Times New Roman" w:eastAsia="Times New Roman" w:hAnsi="Times New Roman" w:cs="Times New Roman"/>
      <w:lang w:eastAsia="ar-SA"/>
    </w:rPr>
  </w:style>
  <w:style w:type="paragraph" w:customStyle="1" w:styleId="Corpodetexto33">
    <w:name w:val="Corpo de texto 33"/>
    <w:basedOn w:val="Normal"/>
    <w:rsid w:val="00AF739E"/>
    <w:pPr>
      <w:widowControl w:val="0"/>
      <w:suppressAutoHyphens/>
      <w:spacing w:line="100" w:lineRule="atLeast"/>
      <w:jc w:val="right"/>
    </w:pPr>
    <w:rPr>
      <w:rFonts w:ascii="Arial" w:eastAsia="Times New Roman" w:hAnsi="Arial" w:cs="Times New Roman"/>
      <w:b/>
      <w:color w:val="000000"/>
      <w:kern w:val="1"/>
      <w:szCs w:val="20"/>
      <w:lang w:val="pt-PT"/>
    </w:rPr>
  </w:style>
  <w:style w:type="character" w:customStyle="1" w:styleId="CharCharChar">
    <w:name w:val="Char Char Char"/>
    <w:aliases w:val="Char Char Char1"/>
    <w:locked/>
    <w:rsid w:val="00AF739E"/>
    <w:rPr>
      <w:rFonts w:ascii="Calibri" w:eastAsia="Calibri" w:hAnsi="Calibri"/>
      <w:sz w:val="22"/>
      <w:szCs w:val="22"/>
      <w:lang w:val="pt-BR" w:eastAsia="en-US" w:bidi="ar-SA"/>
    </w:rPr>
  </w:style>
  <w:style w:type="paragraph" w:styleId="Corpodetexto3">
    <w:name w:val="Body Text 3"/>
    <w:basedOn w:val="Normal"/>
    <w:link w:val="Corpodetexto3Char"/>
    <w:rsid w:val="00AF739E"/>
    <w:pPr>
      <w:suppressAutoHyphens/>
      <w:spacing w:after="120"/>
    </w:pPr>
    <w:rPr>
      <w:rFonts w:ascii="Times New Roman" w:eastAsia="Times New Roman" w:hAnsi="Times New Roman" w:cs="Times New Roman"/>
      <w:sz w:val="16"/>
      <w:szCs w:val="16"/>
      <w:lang w:val="x-none" w:eastAsia="ar-SA"/>
    </w:rPr>
  </w:style>
  <w:style w:type="character" w:customStyle="1" w:styleId="Corpodetexto3Char">
    <w:name w:val="Corpo de texto 3 Char"/>
    <w:basedOn w:val="Fontepargpadro"/>
    <w:link w:val="Corpodetexto3"/>
    <w:rsid w:val="00AF739E"/>
    <w:rPr>
      <w:rFonts w:ascii="Times New Roman" w:eastAsia="Times New Roman" w:hAnsi="Times New Roman" w:cs="Times New Roman"/>
      <w:sz w:val="16"/>
      <w:szCs w:val="16"/>
      <w:lang w:val="x-none" w:eastAsia="ar-SA"/>
    </w:rPr>
  </w:style>
  <w:style w:type="paragraph" w:customStyle="1" w:styleId="TITULOPRINCIPAL">
    <w:name w:val="TITULO PRINCIPAL"/>
    <w:basedOn w:val="Normal"/>
    <w:rsid w:val="00AF739E"/>
    <w:pPr>
      <w:jc w:val="both"/>
    </w:pPr>
    <w:rPr>
      <w:rFonts w:ascii="Arial" w:eastAsia="Times New Roman" w:hAnsi="Arial" w:cs="Times New Roman"/>
      <w:szCs w:val="20"/>
      <w:lang w:eastAsia="pt-BR"/>
    </w:rPr>
  </w:style>
  <w:style w:type="paragraph" w:styleId="Recuodecorpodetexto3">
    <w:name w:val="Body Text Indent 3"/>
    <w:basedOn w:val="Normal"/>
    <w:link w:val="Recuodecorpodetexto3Char"/>
    <w:rsid w:val="00AF739E"/>
    <w:pPr>
      <w:suppressAutoHyphens/>
      <w:spacing w:after="120"/>
      <w:ind w:left="283"/>
    </w:pPr>
    <w:rPr>
      <w:rFonts w:ascii="Times New Roman" w:eastAsia="Times New Roman" w:hAnsi="Times New Roman" w:cs="Times New Roman"/>
      <w:sz w:val="16"/>
      <w:szCs w:val="16"/>
      <w:lang w:val="x-none" w:eastAsia="ar-SA"/>
    </w:rPr>
  </w:style>
  <w:style w:type="character" w:customStyle="1" w:styleId="Recuodecorpodetexto3Char">
    <w:name w:val="Recuo de corpo de texto 3 Char"/>
    <w:basedOn w:val="Fontepargpadro"/>
    <w:link w:val="Recuodecorpodetexto3"/>
    <w:rsid w:val="00AF739E"/>
    <w:rPr>
      <w:rFonts w:ascii="Times New Roman" w:eastAsia="Times New Roman" w:hAnsi="Times New Roman" w:cs="Times New Roman"/>
      <w:sz w:val="16"/>
      <w:szCs w:val="16"/>
      <w:lang w:val="x-none" w:eastAsia="ar-SA"/>
    </w:rPr>
  </w:style>
  <w:style w:type="paragraph" w:styleId="Recuodecorpodetexto2">
    <w:name w:val="Body Text Indent 2"/>
    <w:basedOn w:val="Normal"/>
    <w:link w:val="Recuodecorpodetexto2Char"/>
    <w:rsid w:val="00AF739E"/>
    <w:pPr>
      <w:ind w:left="2410" w:hanging="992"/>
      <w:jc w:val="both"/>
    </w:pPr>
    <w:rPr>
      <w:rFonts w:ascii="Arial" w:eastAsia="Times New Roman" w:hAnsi="Arial" w:cs="Times New Roman"/>
      <w:b/>
      <w:sz w:val="18"/>
      <w:szCs w:val="20"/>
      <w:lang w:val="x-none" w:eastAsia="x-none"/>
    </w:rPr>
  </w:style>
  <w:style w:type="character" w:customStyle="1" w:styleId="Recuodecorpodetexto2Char">
    <w:name w:val="Recuo de corpo de texto 2 Char"/>
    <w:basedOn w:val="Fontepargpadro"/>
    <w:link w:val="Recuodecorpodetexto2"/>
    <w:rsid w:val="00AF739E"/>
    <w:rPr>
      <w:rFonts w:ascii="Arial" w:eastAsia="Times New Roman" w:hAnsi="Arial" w:cs="Times New Roman"/>
      <w:b/>
      <w:sz w:val="18"/>
      <w:szCs w:val="20"/>
      <w:lang w:val="x-none" w:eastAsia="x-none"/>
    </w:rPr>
  </w:style>
  <w:style w:type="paragraph" w:styleId="Textoembloco">
    <w:name w:val="Block Text"/>
    <w:basedOn w:val="Normal"/>
    <w:rsid w:val="00AF739E"/>
    <w:pPr>
      <w:ind w:left="142" w:right="51"/>
      <w:jc w:val="both"/>
    </w:pPr>
    <w:rPr>
      <w:rFonts w:ascii="Bookman Old Style" w:eastAsia="Times New Roman" w:hAnsi="Bookman Old Style" w:cs="Times New Roman"/>
      <w:szCs w:val="20"/>
      <w:lang w:eastAsia="pt-BR"/>
    </w:rPr>
  </w:style>
  <w:style w:type="paragraph" w:customStyle="1" w:styleId="Corpodotexto">
    <w:name w:val="Corpo do texto"/>
    <w:basedOn w:val="Normal"/>
    <w:rsid w:val="00AF739E"/>
    <w:pPr>
      <w:widowControl w:val="0"/>
      <w:suppressAutoHyphens/>
      <w:jc w:val="both"/>
    </w:pPr>
    <w:rPr>
      <w:rFonts w:ascii="Times New Roman" w:eastAsia="Times New Roman" w:hAnsi="Times New Roman" w:cs="Times New Roman"/>
      <w:szCs w:val="20"/>
      <w:lang w:eastAsia="pt-BR"/>
    </w:rPr>
  </w:style>
  <w:style w:type="character" w:styleId="HiperlinkVisitado">
    <w:name w:val="FollowedHyperlink"/>
    <w:uiPriority w:val="99"/>
    <w:rsid w:val="00AF739E"/>
    <w:rPr>
      <w:color w:val="800080"/>
      <w:u w:val="single"/>
    </w:rPr>
  </w:style>
  <w:style w:type="paragraph" w:customStyle="1" w:styleId="Ttulo13">
    <w:name w:val="Título13"/>
    <w:basedOn w:val="Normal"/>
    <w:next w:val="Corpodetexto"/>
    <w:rsid w:val="00AF739E"/>
    <w:pPr>
      <w:keepNext/>
      <w:widowControl w:val="0"/>
      <w:suppressAutoHyphens/>
      <w:spacing w:before="240" w:after="120"/>
    </w:pPr>
    <w:rPr>
      <w:rFonts w:ascii="Arial" w:eastAsia="SimSun" w:hAnsi="Arial" w:cs="Tahoma"/>
      <w:sz w:val="28"/>
      <w:szCs w:val="28"/>
      <w:lang w:eastAsia="ar-SA"/>
    </w:rPr>
  </w:style>
  <w:style w:type="paragraph" w:customStyle="1" w:styleId="Legenda14">
    <w:name w:val="Legenda14"/>
    <w:basedOn w:val="Normal"/>
    <w:rsid w:val="00AF739E"/>
    <w:pPr>
      <w:widowControl w:val="0"/>
      <w:suppressLineNumbers/>
      <w:suppressAutoHyphens/>
      <w:spacing w:before="120" w:after="120"/>
    </w:pPr>
    <w:rPr>
      <w:rFonts w:ascii="Times New Roman" w:eastAsia="Times New Roman" w:hAnsi="Times New Roman" w:cs="Tahoma"/>
      <w:i/>
      <w:iCs/>
      <w:lang w:eastAsia="ar-SA"/>
    </w:rPr>
  </w:style>
  <w:style w:type="character" w:customStyle="1" w:styleId="Fontepargpadro13">
    <w:name w:val="Fonte parág. padrão13"/>
    <w:rsid w:val="00AF739E"/>
  </w:style>
  <w:style w:type="paragraph" w:customStyle="1" w:styleId="Corpodetexto27">
    <w:name w:val="Corpo de texto 27"/>
    <w:basedOn w:val="Normal"/>
    <w:rsid w:val="00AF739E"/>
    <w:pPr>
      <w:widowControl w:val="0"/>
      <w:tabs>
        <w:tab w:val="left" w:pos="725"/>
        <w:tab w:val="left" w:pos="4127"/>
      </w:tabs>
      <w:suppressAutoHyphens/>
      <w:overflowPunct w:val="0"/>
      <w:autoSpaceDE w:val="0"/>
      <w:spacing w:line="289" w:lineRule="exact"/>
      <w:ind w:right="51" w:firstLine="2694"/>
      <w:jc w:val="both"/>
      <w:textAlignment w:val="baseline"/>
    </w:pPr>
    <w:rPr>
      <w:rFonts w:ascii="Arial" w:eastAsia="Times New Roman" w:hAnsi="Arial" w:cs="Times New Roman"/>
      <w:sz w:val="20"/>
      <w:szCs w:val="20"/>
      <w:lang w:val="pt-PT"/>
    </w:rPr>
  </w:style>
  <w:style w:type="paragraph" w:styleId="SemEspaamento">
    <w:name w:val="No Spacing"/>
    <w:uiPriority w:val="1"/>
    <w:qFormat/>
    <w:rsid w:val="00AF739E"/>
    <w:pPr>
      <w:suppressAutoHyphens/>
    </w:pPr>
    <w:rPr>
      <w:rFonts w:ascii="Times New Roman" w:eastAsia="Times New Roman" w:hAnsi="Times New Roman" w:cs="Times New Roman"/>
      <w:lang w:eastAsia="ar-SA"/>
    </w:rPr>
  </w:style>
  <w:style w:type="paragraph" w:customStyle="1" w:styleId="Standard">
    <w:name w:val="Standard"/>
    <w:rsid w:val="00AF739E"/>
    <w:pPr>
      <w:widowControl w:val="0"/>
      <w:suppressAutoHyphens/>
      <w:autoSpaceDN w:val="0"/>
      <w:textAlignment w:val="baseline"/>
    </w:pPr>
    <w:rPr>
      <w:rFonts w:ascii="Times New Roman" w:eastAsia="SimSun" w:hAnsi="Times New Roman" w:cs="Tahoma"/>
      <w:kern w:val="3"/>
      <w:lang w:eastAsia="zh-CN" w:bidi="hi-IN"/>
    </w:rPr>
  </w:style>
  <w:style w:type="paragraph" w:customStyle="1" w:styleId="Textbody">
    <w:name w:val="Text body"/>
    <w:basedOn w:val="Standard"/>
    <w:rsid w:val="00AF739E"/>
    <w:pPr>
      <w:spacing w:after="120"/>
    </w:pPr>
  </w:style>
  <w:style w:type="paragraph" w:customStyle="1" w:styleId="TableContents">
    <w:name w:val="Table Contents"/>
    <w:basedOn w:val="Standard"/>
    <w:rsid w:val="00AF739E"/>
    <w:pPr>
      <w:suppressLineNumbers/>
    </w:pPr>
  </w:style>
  <w:style w:type="character" w:customStyle="1" w:styleId="CharChar11">
    <w:name w:val="Char Char1"/>
    <w:rsid w:val="0097335A"/>
    <w:rPr>
      <w:sz w:val="22"/>
    </w:rPr>
  </w:style>
  <w:style w:type="paragraph" w:customStyle="1" w:styleId="Corpodetexto34">
    <w:name w:val="Corpo de texto 34"/>
    <w:basedOn w:val="Normal"/>
    <w:rsid w:val="0097335A"/>
    <w:pPr>
      <w:widowControl w:val="0"/>
      <w:suppressAutoHyphens/>
      <w:spacing w:line="100" w:lineRule="atLeast"/>
      <w:jc w:val="right"/>
    </w:pPr>
    <w:rPr>
      <w:rFonts w:ascii="Arial" w:eastAsia="Times New Roman" w:hAnsi="Arial" w:cs="Times New Roman"/>
      <w:b/>
      <w:color w:val="000000"/>
      <w:kern w:val="1"/>
      <w:szCs w:val="20"/>
      <w:lang w:val="pt-PT"/>
    </w:rPr>
  </w:style>
  <w:style w:type="paragraph" w:customStyle="1" w:styleId="Corpodetexto28">
    <w:name w:val="Corpo de texto 28"/>
    <w:basedOn w:val="Normal"/>
    <w:rsid w:val="0097335A"/>
    <w:pPr>
      <w:widowControl w:val="0"/>
      <w:tabs>
        <w:tab w:val="left" w:pos="725"/>
        <w:tab w:val="left" w:pos="4127"/>
      </w:tabs>
      <w:suppressAutoHyphens/>
      <w:overflowPunct w:val="0"/>
      <w:autoSpaceDE w:val="0"/>
      <w:spacing w:line="289" w:lineRule="exact"/>
      <w:ind w:right="51" w:firstLine="2694"/>
      <w:jc w:val="both"/>
      <w:textAlignment w:val="baseline"/>
    </w:pPr>
    <w:rPr>
      <w:rFonts w:ascii="Arial" w:eastAsia="Times New Roman" w:hAnsi="Arial" w:cs="Times New Roman"/>
      <w:sz w:val="20"/>
      <w:szCs w:val="20"/>
      <w:lang w:val="pt-PT"/>
    </w:rPr>
  </w:style>
  <w:style w:type="character" w:customStyle="1" w:styleId="HiperlinkVisitado2">
    <w:name w:val="HiperlinkVisitado2"/>
    <w:rsid w:val="0097335A"/>
    <w:rPr>
      <w:color w:val="800080"/>
      <w:u w:val="single"/>
    </w:rPr>
  </w:style>
  <w:style w:type="paragraph" w:customStyle="1" w:styleId="Recuodecorpodetexto25">
    <w:name w:val="Recuo de corpo de texto 25"/>
    <w:basedOn w:val="Normal"/>
    <w:rsid w:val="0097335A"/>
    <w:pPr>
      <w:suppressAutoHyphens/>
      <w:ind w:left="1701" w:hanging="567"/>
      <w:jc w:val="both"/>
    </w:pPr>
    <w:rPr>
      <w:rFonts w:ascii="Arial" w:eastAsia="Times New Roman" w:hAnsi="Arial" w:cs="Arial"/>
      <w:kern w:val="1"/>
      <w:sz w:val="22"/>
      <w:szCs w:val="20"/>
      <w:lang w:eastAsia="zh-CN"/>
    </w:rPr>
  </w:style>
  <w:style w:type="paragraph" w:customStyle="1" w:styleId="Recuodecorpodetexto33">
    <w:name w:val="Recuo de corpo de texto 33"/>
    <w:basedOn w:val="Normal"/>
    <w:rsid w:val="0097335A"/>
    <w:pPr>
      <w:suppressAutoHyphens/>
      <w:spacing w:line="240" w:lineRule="exact"/>
      <w:ind w:left="1701"/>
      <w:jc w:val="both"/>
    </w:pPr>
    <w:rPr>
      <w:rFonts w:ascii="Arial" w:eastAsia="Times New Roman" w:hAnsi="Arial" w:cs="Arial"/>
      <w:kern w:val="1"/>
      <w:sz w:val="22"/>
      <w:szCs w:val="20"/>
      <w:lang w:eastAsia="zh-CN"/>
    </w:rPr>
  </w:style>
  <w:style w:type="paragraph" w:customStyle="1" w:styleId="Textoembloco2">
    <w:name w:val="Texto em bloco2"/>
    <w:basedOn w:val="Normal"/>
    <w:rsid w:val="0097335A"/>
    <w:pPr>
      <w:suppressAutoHyphens/>
      <w:spacing w:line="240" w:lineRule="exact"/>
      <w:ind w:left="567" w:right="6"/>
      <w:jc w:val="both"/>
    </w:pPr>
    <w:rPr>
      <w:rFonts w:ascii="Times New Roman" w:eastAsia="Times New Roman" w:hAnsi="Times New Roman" w:cs="Times New Roman"/>
      <w:kern w:val="1"/>
      <w:sz w:val="22"/>
      <w:szCs w:val="20"/>
      <w:lang w:eastAsia="zh-CN"/>
    </w:rPr>
  </w:style>
  <w:style w:type="paragraph" w:customStyle="1" w:styleId="Primeirorecuodecorpodetexto1">
    <w:name w:val="Primeiro recuo de corpo de texto1"/>
    <w:basedOn w:val="Corpodetexto"/>
    <w:rsid w:val="0097335A"/>
    <w:pPr>
      <w:spacing w:after="120"/>
      <w:ind w:firstLine="283"/>
      <w:jc w:val="left"/>
    </w:pPr>
    <w:rPr>
      <w:rFonts w:ascii="Tahoma" w:hAnsi="Tahoma" w:cs="Tahoma"/>
      <w:kern w:val="0"/>
      <w:sz w:val="28"/>
      <w:lang w:eastAsia="ar-SA"/>
    </w:rPr>
  </w:style>
  <w:style w:type="paragraph" w:customStyle="1" w:styleId="ecxmsonormal">
    <w:name w:val="ecxmsonormal"/>
    <w:basedOn w:val="Normal"/>
    <w:rsid w:val="0097335A"/>
    <w:pPr>
      <w:suppressAutoHyphens/>
      <w:ind w:left="180" w:right="180"/>
    </w:pPr>
    <w:rPr>
      <w:rFonts w:ascii="Times New Roman" w:eastAsia="Times New Roman" w:hAnsi="Times New Roman" w:cs="Times New Roman"/>
      <w:sz w:val="28"/>
      <w:szCs w:val="20"/>
      <w:lang w:eastAsia="ar-SA"/>
    </w:rPr>
  </w:style>
  <w:style w:type="paragraph" w:customStyle="1" w:styleId="Ttulo110">
    <w:name w:val="Título 11"/>
    <w:basedOn w:val="Normal"/>
    <w:uiPriority w:val="1"/>
    <w:qFormat/>
    <w:rsid w:val="00B5452C"/>
    <w:pPr>
      <w:widowControl w:val="0"/>
      <w:autoSpaceDE w:val="0"/>
      <w:autoSpaceDN w:val="0"/>
      <w:ind w:left="680"/>
      <w:outlineLvl w:val="1"/>
    </w:pPr>
    <w:rPr>
      <w:rFonts w:ascii="Arial" w:eastAsia="Arial" w:hAnsi="Arial" w:cs="Arial"/>
      <w:b/>
      <w:bCs/>
      <w:lang w:val="pt-PT" w:eastAsia="pt-PT" w:bidi="pt-PT"/>
    </w:rPr>
  </w:style>
  <w:style w:type="table" w:customStyle="1" w:styleId="TableNormal">
    <w:name w:val="Table Normal"/>
    <w:uiPriority w:val="2"/>
    <w:semiHidden/>
    <w:unhideWhenUsed/>
    <w:qFormat/>
    <w:rsid w:val="00893A0F"/>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Normal1">
    <w:name w:val="Normal1"/>
    <w:rsid w:val="000E20FA"/>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strubles</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Lopan da Silva</dc:creator>
  <cp:keywords/>
  <dc:description/>
  <cp:lastModifiedBy>Compras Ibitinga</cp:lastModifiedBy>
  <cp:revision>5</cp:revision>
  <cp:lastPrinted>2019-12-02T20:38:00Z</cp:lastPrinted>
  <dcterms:created xsi:type="dcterms:W3CDTF">2020-10-15T13:36:00Z</dcterms:created>
  <dcterms:modified xsi:type="dcterms:W3CDTF">2021-10-08T11:28:00Z</dcterms:modified>
</cp:coreProperties>
</file>