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16EC" w14:textId="77777777" w:rsidR="002A5690" w:rsidRDefault="002A5690" w:rsidP="002A5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ANEXO I </w:t>
      </w:r>
    </w:p>
    <w:p w14:paraId="1F294AB5" w14:textId="77777777" w:rsidR="002A5690" w:rsidRDefault="002A5690" w:rsidP="002A5690">
      <w:pPr>
        <w:jc w:val="center"/>
        <w:rPr>
          <w:rFonts w:ascii="Times New Roman" w:hAnsi="Times New Roman" w:cs="Times New Roman"/>
        </w:rPr>
      </w:pPr>
    </w:p>
    <w:p w14:paraId="0E23B5AF" w14:textId="77777777" w:rsidR="002A5690" w:rsidRDefault="002A5690" w:rsidP="002A5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REQUERIMENTO PARA SUBSÍDIO CULTURAL</w:t>
      </w:r>
    </w:p>
    <w:p w14:paraId="0AFDA955" w14:textId="77777777" w:rsidR="002A5690" w:rsidRDefault="002A5690" w:rsidP="002A5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(Inciso II do art. 2º do Decreto Federal nº 10.464, de 17 de agosto de 2020, que regulamenta a Lei Federal nº 14.017, de 29 de junho de 2020)</w:t>
      </w:r>
    </w:p>
    <w:p w14:paraId="4055E28B" w14:textId="77777777" w:rsidR="002A5690" w:rsidRDefault="002A5690" w:rsidP="002A5690">
      <w:pPr>
        <w:jc w:val="center"/>
        <w:rPr>
          <w:rFonts w:ascii="Times New Roman" w:hAnsi="Times New Roman" w:cs="Times New Roman"/>
        </w:rPr>
      </w:pPr>
    </w:p>
    <w:p w14:paraId="39E0BEF8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7E0B0D14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Prefeitura Municipal de Ibitinga</w:t>
      </w:r>
    </w:p>
    <w:p w14:paraId="0901A211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1EB32BF0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espaço cultural (empresa, grupo, coletivo, entidade,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 abaixo identificado, representado pelo seu responsável legal, também qualificado a seguir e que assina ao final, vem requerer o recebimento de subsídios a que se refere o Inciso II do art. 2º do Decreto Federal nº 10.464, de 17 de agosto de 2020, que regulamenta a Lei Federal nº 14.017, de 29 de junho de 2020, comprometendo-se a prestar todas as informações necessárias, fornecer os documentos exigidos e acatar e cumprir com os compromissos assumidos em caso de aprovação como beneficiário dos referidos recursos.</w:t>
      </w:r>
    </w:p>
    <w:p w14:paraId="5AA94DC8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2C19E951" w14:textId="77777777" w:rsidR="002A5690" w:rsidRDefault="002A5690" w:rsidP="002A5690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Dados do espaço cultural requerente</w:t>
      </w:r>
    </w:p>
    <w:p w14:paraId="7918A555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418BB713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Denominação:</w:t>
      </w:r>
    </w:p>
    <w:p w14:paraId="27FB1DDC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CNPJ:</w:t>
      </w:r>
    </w:p>
    <w:p w14:paraId="67B53F1C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de identificação único (homologado pela Secretaria de Cultura):</w:t>
      </w:r>
    </w:p>
    <w:p w14:paraId="2F430C3C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pelo qual o espaço é conhecido:</w:t>
      </w:r>
    </w:p>
    <w:p w14:paraId="3A392553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 da Sede (rua, número, bairro e CEP):</w:t>
      </w:r>
    </w:p>
    <w:p w14:paraId="3D59BE97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 Comercial:</w:t>
      </w:r>
    </w:p>
    <w:p w14:paraId="36F16DBD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 Celular:</w:t>
      </w:r>
    </w:p>
    <w:p w14:paraId="670BBF0E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48AD5C4B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Site:</w:t>
      </w:r>
    </w:p>
    <w:p w14:paraId="3DBA8BC7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Agência bancária Banco do Brasil:</w:t>
      </w:r>
    </w:p>
    <w:p w14:paraId="389125AA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 bancária Banco do Brasil:</w:t>
      </w:r>
    </w:p>
    <w:p w14:paraId="335EB277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52F1528D" w14:textId="77777777" w:rsidR="002A5690" w:rsidRDefault="002A5690" w:rsidP="002A5690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Dados do responsável pelo espaço cultural</w:t>
      </w:r>
    </w:p>
    <w:p w14:paraId="0EF8C477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7895C984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Completo:</w:t>
      </w:r>
    </w:p>
    <w:p w14:paraId="2560C750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Apelido ou nome artístico:</w:t>
      </w:r>
    </w:p>
    <w:p w14:paraId="0CCB135E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nascimento:</w:t>
      </w:r>
    </w:p>
    <w:p w14:paraId="65B2C5AD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de nascimento:</w:t>
      </w:r>
    </w:p>
    <w:p w14:paraId="16567776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 residencial (rua, número, bairro e CEP):</w:t>
      </w:r>
    </w:p>
    <w:p w14:paraId="0E3195C7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</w:t>
      </w:r>
    </w:p>
    <w:p w14:paraId="1F4BB7B4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RG:</w:t>
      </w:r>
    </w:p>
    <w:p w14:paraId="36D34803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 Comercial:</w:t>
      </w:r>
    </w:p>
    <w:p w14:paraId="627E69D6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 Celular:</w:t>
      </w:r>
    </w:p>
    <w:p w14:paraId="26AF3346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2A4ED9ED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2E0B163E" w14:textId="77777777" w:rsidR="002A5690" w:rsidRDefault="002A5690" w:rsidP="002A5690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Resumo das despesas suportadas pelo espaço cultural relativas à sua manutenção e valor requisitado. Todas as despesas devem ser comprovadas por meio de cópia das contas, boletos ou qualquer outro documento que as identifique.</w:t>
      </w:r>
    </w:p>
    <w:p w14:paraId="7A610463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96"/>
        <w:gridCol w:w="837"/>
        <w:gridCol w:w="837"/>
        <w:gridCol w:w="857"/>
        <w:gridCol w:w="838"/>
        <w:gridCol w:w="923"/>
        <w:gridCol w:w="839"/>
        <w:gridCol w:w="839"/>
        <w:gridCol w:w="839"/>
        <w:gridCol w:w="859"/>
      </w:tblGrid>
      <w:tr w:rsidR="002A5690" w14:paraId="0B7751A3" w14:textId="77777777" w:rsidTr="007F548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4F2F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ITENS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4BCC7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Abril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FE21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F7AD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90D2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B47C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DDFA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8CFF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Out.*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EFED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Nov.*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100B" w14:textId="77777777" w:rsidR="002A5690" w:rsidRDefault="002A5690" w:rsidP="007F5484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Dez.*</w:t>
            </w:r>
          </w:p>
        </w:tc>
      </w:tr>
      <w:tr w:rsidR="002A5690" w14:paraId="3B79DF93" w14:textId="77777777" w:rsidTr="007F548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934F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2747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A7FB8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A724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CCC5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805A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CDEC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8651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9203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6CF5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23AB3B8B" w14:textId="77777777" w:rsidTr="007F548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EBE2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02301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B867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157E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66F4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72EF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21EE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5889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7F00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E6F5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1D8B894A" w14:textId="77777777" w:rsidTr="007F548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8049B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Aluguel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A897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937B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9B5F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3C24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067E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212AC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36EA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6E18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8CAD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2C8CD81B" w14:textId="77777777" w:rsidTr="007F548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9774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50020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2B44C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BE4B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38A9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7712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D8E8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47A5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7F73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3805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5085A7E7" w14:textId="77777777" w:rsidTr="007F548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57CE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Água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44511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5EBC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15007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7EE98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ECBA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E5531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066D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6454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D776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711D30E5" w14:textId="77777777" w:rsidTr="007F548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212F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Luz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0E0DE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617D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E521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1269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FD71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FB3D6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0624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4E0C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FA54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33F5050E" w14:textId="77777777" w:rsidTr="007F548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9ACDE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Outras despesas**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974E0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8001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7CE8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A240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D6682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293B1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E0EB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5543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C687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006EE8D4" w14:textId="77777777" w:rsidTr="007F5484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C606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927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EFE6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FCE8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2C84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B4CB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BEDD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0C6F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FEA99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B530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9E6C031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Estimar despesas nos meses ainda não consumados.</w:t>
      </w:r>
    </w:p>
    <w:p w14:paraId="6467F3F6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Dispostas no §1º do art. 12 deste Decreto Municipal. Sendo o caso, especificar.</w:t>
      </w:r>
    </w:p>
    <w:p w14:paraId="030719B5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Especificar “Outras despesas”: ______________________</w:t>
      </w:r>
    </w:p>
    <w:p w14:paraId="4271F977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</w:p>
    <w:p w14:paraId="297C135D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Geral: R$</w:t>
      </w:r>
    </w:p>
    <w:p w14:paraId="17FFAC0E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Média/Mês: R$</w:t>
      </w:r>
    </w:p>
    <w:p w14:paraId="467863B0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Valor Requisitado do Subsídio (observar disposto no art. 15 deste Decreto): </w:t>
      </w:r>
    </w:p>
    <w:p w14:paraId="13951F2C" w14:textId="77777777" w:rsidR="002A5690" w:rsidRDefault="002A5690" w:rsidP="002A5690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Parcela única R$ 3.600,00 – correspondente a uma despesa média mensal de R$ 600,00 a R$ 899,99</w:t>
      </w:r>
    </w:p>
    <w:p w14:paraId="5AD9925B" w14:textId="77777777" w:rsidR="002A5690" w:rsidRDefault="002A5690" w:rsidP="002A5690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Parcela única R$ 5.400,00 – correspondente a uma despesa média mensal de R$ 900,00 a R$ 1.199,99 </w:t>
      </w:r>
    </w:p>
    <w:p w14:paraId="67D08FD0" w14:textId="77777777" w:rsidR="002A5690" w:rsidRDefault="002A5690" w:rsidP="002A5690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Parcela única R$ 7.200,00 – correspondente a uma despesa média mensal de R$ 1.200,00 a R$ 1.599,99</w:t>
      </w:r>
    </w:p>
    <w:p w14:paraId="472A07D6" w14:textId="77777777" w:rsidR="002A5690" w:rsidRDefault="002A5690" w:rsidP="002A5690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Parcela única R$ 9.600,00 – correspondente a uma despesa média mensal de R$ 1.600,00 a R$ 1.999,99   </w:t>
      </w:r>
    </w:p>
    <w:p w14:paraId="327B7E73" w14:textId="77777777" w:rsidR="002A5690" w:rsidRDefault="002A5690" w:rsidP="002A5690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Duas parcelas de R$ 6.000,00, totalizando R$ 12.000,00 – correspondente a uma despesa média mensal de R$ 2.000,00 (dois mil reais) a R$ 2.499,99</w:t>
      </w:r>
    </w:p>
    <w:p w14:paraId="46AED639" w14:textId="77777777" w:rsidR="002A5690" w:rsidRDefault="002A5690" w:rsidP="002A5690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Duas parcelas de R$ 7.500,00, totalizando R$ 15.000,00 – correspondente a uma despesa média mensal de R$ 2.500,00 (dois mil e quinhentos reais) a R$ 2.999,99</w:t>
      </w:r>
    </w:p>
    <w:p w14:paraId="3C5D1762" w14:textId="77777777" w:rsidR="002A5690" w:rsidRDefault="002A5690" w:rsidP="002A5690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Duas parcelas R$ 9.000,00, totalizando R$ 18.000,00 – correspondente a uma despesa média mensal acima de R$ 3.000,00</w:t>
      </w:r>
    </w:p>
    <w:p w14:paraId="5A56D9CD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50EE6716" w14:textId="77777777" w:rsidR="002A5690" w:rsidRDefault="002A5690" w:rsidP="002A5690">
      <w:pPr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Cadastro(s) Cultural(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) em que está inscrito (assinale):</w:t>
      </w:r>
    </w:p>
    <w:p w14:paraId="64F59A1F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(  )</w:t>
      </w:r>
      <w:proofErr w:type="gramEnd"/>
      <w:r>
        <w:rPr>
          <w:rFonts w:ascii="Times New Roman" w:hAnsi="Times New Roman" w:cs="Times New Roman"/>
        </w:rPr>
        <w:t xml:space="preserve"> – Cadastro Municipal de Cultura;</w:t>
      </w:r>
    </w:p>
    <w:p w14:paraId="3D267D04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– Cadastro Estadual de Cultura;</w:t>
      </w:r>
    </w:p>
    <w:p w14:paraId="0896CF8F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– Cadastro Nacional de Pontos e Pontões de Cultura;</w:t>
      </w:r>
    </w:p>
    <w:p w14:paraId="1CA550E8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– Cadastro Estadual de Pontos e Pontões de Cultura;</w:t>
      </w:r>
    </w:p>
    <w:p w14:paraId="0D1D915A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– Sistema Nacional de Informações e Indicadores Culturais;</w:t>
      </w:r>
    </w:p>
    <w:p w14:paraId="425DDE98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– Sistema de Informações Cadastrais do Artesanato Brasileiro;</w:t>
      </w:r>
    </w:p>
    <w:p w14:paraId="26315033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– Outro. Qual?</w:t>
      </w:r>
    </w:p>
    <w:p w14:paraId="4CDE8C58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</w:p>
    <w:p w14:paraId="10BAE151" w14:textId="77777777" w:rsidR="002A5690" w:rsidRDefault="002A5690" w:rsidP="002A5690">
      <w:pPr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Proposta de atividades de Contrapartida</w:t>
      </w:r>
    </w:p>
    <w:p w14:paraId="6C628FA1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</w:p>
    <w:p w14:paraId="1C2CFDF7" w14:textId="77777777" w:rsidR="002A5690" w:rsidRDefault="002A5690" w:rsidP="002A5690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conformidade com o art. 9º da Lei Federal nº 14.017, de 29 de junho de 2020 e os §§ 4º e 5º do art. 6º do Decreto Federal nº 10.464, de 17 de agosto de 2020, o espaço cultural, por meio de seu responsável legal, VEM PROPOR as seguintes atividades de contrapartida ao recebimento do subsídio cultural eventualmente aprovado, sem ônus aos organizadores de eventos, artistas, grupos e aos espaços públicos para os quais os serviços a seguir.</w:t>
      </w:r>
    </w:p>
    <w:p w14:paraId="0517A48E" w14:textId="77777777" w:rsidR="002A5690" w:rsidRDefault="002A5690" w:rsidP="002A5690">
      <w:pPr>
        <w:spacing w:after="120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1260"/>
        <w:gridCol w:w="1176"/>
      </w:tblGrid>
      <w:tr w:rsidR="002A5690" w14:paraId="1C59C48A" w14:textId="77777777" w:rsidTr="007F54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9B6C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(descrever detalhadamente a proposta)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7525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Público atingido (quantificar)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F079" w14:textId="77777777" w:rsidR="002A5690" w:rsidRDefault="002A5690" w:rsidP="007F548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183D" w14:textId="77777777" w:rsidR="002A5690" w:rsidRDefault="002A5690" w:rsidP="007F5484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2A5690" w14:paraId="0F9026EF" w14:textId="77777777" w:rsidTr="007F54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9695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EB1AA" w14:textId="77777777" w:rsidR="002A5690" w:rsidRDefault="002A5690" w:rsidP="007F54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90EF" w14:textId="77777777" w:rsidR="002A5690" w:rsidRDefault="002A5690" w:rsidP="007F54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1A49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3280A6F0" w14:textId="77777777" w:rsidTr="007F54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4C15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9061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AF68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FE46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7759F0D0" w14:textId="77777777" w:rsidTr="007F54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010F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54F2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A01B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FDA2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90" w14:paraId="241CC556" w14:textId="77777777" w:rsidTr="007F54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47E8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824C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707C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F47A" w14:textId="77777777" w:rsidR="002A5690" w:rsidRDefault="002A5690" w:rsidP="007F54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CB45FC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Considerações Gerais:</w:t>
      </w:r>
    </w:p>
    <w:p w14:paraId="5748DB44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Observação 1: Para quantificar valores relativos à dança, música, teatro, artesanato, entre outros, devem ser utilizados os valores de referência estipulados pelos entidade representante da classe. Exemplo: Para dança, deve ser utilizado o </w:t>
      </w:r>
      <w:proofErr w:type="spellStart"/>
      <w:r>
        <w:rPr>
          <w:rFonts w:ascii="Times New Roman" w:hAnsi="Times New Roman" w:cs="Times New Roman"/>
        </w:rPr>
        <w:t>Sinddança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7" w:history="1">
        <w:r>
          <w:rPr>
            <w:rStyle w:val="Hyperlink"/>
            <w:rFonts w:ascii="Times New Roman" w:hAnsi="Times New Roman" w:cs="Times New Roman"/>
          </w:rPr>
          <w:t>http://sinddanca.com.br/portal/caches/</w:t>
        </w:r>
      </w:hyperlink>
      <w:r>
        <w:rPr>
          <w:rFonts w:ascii="Times New Roman" w:hAnsi="Times New Roman" w:cs="Times New Roman"/>
        </w:rPr>
        <w:t xml:space="preserve">). </w:t>
      </w:r>
    </w:p>
    <w:p w14:paraId="2110B053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Observação 2: É recomendável que na promoção das atividades gratuitas, por meio dos serviços prestados, sejam contempladas pessoas com deficiência e/ou idosos.</w:t>
      </w:r>
    </w:p>
    <w:p w14:paraId="184913DB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Observação 3: A soma dos valores estimados da contrapartida proposta deverá ser equivalente aos recursos recebidos em forma de subsídio cultural.</w:t>
      </w:r>
    </w:p>
    <w:p w14:paraId="468B78C6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</w:p>
    <w:p w14:paraId="6FA510F4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</w:p>
    <w:p w14:paraId="2A88565B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Ibitinga, _____ de _____________________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2021</w:t>
      </w:r>
    </w:p>
    <w:p w14:paraId="4B65A252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151105A6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representante legal:</w:t>
      </w:r>
    </w:p>
    <w:p w14:paraId="49126D52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</w:t>
      </w:r>
    </w:p>
    <w:p w14:paraId="62F8CF95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Espaço:</w:t>
      </w:r>
    </w:p>
    <w:p w14:paraId="7E407D70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CNPJ/CPF:</w:t>
      </w:r>
    </w:p>
    <w:p w14:paraId="0B192AA0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5F84F631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_____________________________________</w:t>
      </w:r>
    </w:p>
    <w:p w14:paraId="0AE5AD3D" w14:textId="77777777" w:rsidR="002A5690" w:rsidRDefault="002A5690" w:rsidP="002A5690">
      <w:pPr>
        <w:spacing w:after="120"/>
        <w:jc w:val="both"/>
        <w:rPr>
          <w:rFonts w:ascii="Times New Roman" w:hAnsi="Times New Roman" w:cs="Times New Roman"/>
        </w:rPr>
      </w:pPr>
    </w:p>
    <w:p w14:paraId="2833C52B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651FCB73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0FCCE9E6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4335DE58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049F9BE1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7A2BCC45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7D48627B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5CF70CC8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0CB2377D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2C07804A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36D17478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1C6DF46A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414651A9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41B7A15A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3CB5D52F" w14:textId="77777777" w:rsidR="002A5690" w:rsidRDefault="002A5690" w:rsidP="002A5690">
      <w:pPr>
        <w:jc w:val="center"/>
        <w:rPr>
          <w:rFonts w:ascii="Times New Roman" w:hAnsi="Times New Roman" w:cs="Times New Roman"/>
          <w:b/>
        </w:rPr>
      </w:pPr>
    </w:p>
    <w:p w14:paraId="26C03D99" w14:textId="77777777" w:rsidR="002A5690" w:rsidRDefault="002A5690" w:rsidP="002A5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ANEXO II</w:t>
      </w:r>
    </w:p>
    <w:p w14:paraId="3807E209" w14:textId="77777777" w:rsidR="002A5690" w:rsidRDefault="002A5690" w:rsidP="002A5690">
      <w:pPr>
        <w:jc w:val="center"/>
        <w:rPr>
          <w:rFonts w:ascii="Times New Roman" w:hAnsi="Times New Roman" w:cs="Times New Roman"/>
        </w:rPr>
      </w:pPr>
    </w:p>
    <w:p w14:paraId="217749BD" w14:textId="77777777" w:rsidR="002A5690" w:rsidRDefault="002A5690" w:rsidP="002A5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DECLARAÇÃO DE RESPONSABILIDADE</w:t>
      </w:r>
    </w:p>
    <w:p w14:paraId="7854A2A9" w14:textId="77777777" w:rsidR="002A5690" w:rsidRDefault="002A5690" w:rsidP="002A5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(Inciso II do art. 2º do Decreto Federal nº 10.464, de 17 de agosto de 2020, que regulamenta a Lei Federal nº 14.017, de 29 de junho de 2020)</w:t>
      </w:r>
    </w:p>
    <w:p w14:paraId="61F126C7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7B698405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DECLARO</w:t>
      </w:r>
      <w:r>
        <w:rPr>
          <w:rFonts w:ascii="Times New Roman" w:hAnsi="Times New Roman" w:cs="Times New Roman"/>
        </w:rPr>
        <w:t>, para os devidos fins e sob as penas previstas na legislação, que:</w:t>
      </w:r>
    </w:p>
    <w:p w14:paraId="19FAAAF4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407D2549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sou responsável pelo espaço cultural denominado _______, desde a data de   </w:t>
      </w:r>
      <w:proofErr w:type="gramStart"/>
      <w:r>
        <w:rPr>
          <w:rFonts w:ascii="Times New Roman" w:hAnsi="Times New Roman" w:cs="Times New Roman"/>
        </w:rPr>
        <w:t>/  /</w:t>
      </w:r>
      <w:proofErr w:type="gramEnd"/>
      <w:r>
        <w:rPr>
          <w:rFonts w:ascii="Times New Roman" w:hAnsi="Times New Roman" w:cs="Times New Roman"/>
        </w:rPr>
        <w:t xml:space="preserve">    .</w:t>
      </w:r>
    </w:p>
    <w:p w14:paraId="1C0C48C6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este</w:t>
      </w:r>
      <w:proofErr w:type="gramEnd"/>
      <w:r>
        <w:rPr>
          <w:rFonts w:ascii="Times New Roman" w:hAnsi="Times New Roman" w:cs="Times New Roman"/>
        </w:rPr>
        <w:t xml:space="preserve"> espaço cultural está com suas atividades interrompidas pela pandemia e que estamos com dificuldades financeiras que nos impedem de arcar com os custos de manutenção inviabilizando a existência do nosso espaço.</w:t>
      </w:r>
    </w:p>
    <w:p w14:paraId="1E5092F2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espaço cultural que ora represento ASSUME O COMPROMISSO exigido pela Lei Federal nº 14.017, de 29 de junho de 2020 de PRESTAR CONTAS DOS RECURSOS RECEBIDOS em até 120 dias após o recebimento da última parcela.</w:t>
      </w:r>
    </w:p>
    <w:p w14:paraId="14221E8A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espaço cultural que ora represento ESTÁ OBRIGADO, conforme exigido pela Lei Federal nº 14.017, de 29 de junho de 2020, A GARANTIR COMO CONTRAPARTIDA, após o reinício de suas atividades, a realização de atividades culturais neste ato propostas e de forma gratuita, no montante equivalente ao total recebido como subsídio cultural. </w:t>
      </w:r>
    </w:p>
    <w:p w14:paraId="7BFA58B0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4E295FDB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 mais para o momento assinamos o presente.</w:t>
      </w:r>
    </w:p>
    <w:p w14:paraId="244F4195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0F93AF9F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Ibitinga, _____ de _____________________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2021</w:t>
      </w:r>
    </w:p>
    <w:p w14:paraId="2FC52CF9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3A5B0780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representante legal:</w:t>
      </w:r>
    </w:p>
    <w:p w14:paraId="513B986F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</w:t>
      </w:r>
    </w:p>
    <w:p w14:paraId="7653B97B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Espaço:</w:t>
      </w:r>
    </w:p>
    <w:p w14:paraId="04FF97C0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CNPJ:</w:t>
      </w:r>
    </w:p>
    <w:p w14:paraId="5C6D6229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de identificação único (homologado pela Secretaria de Cultura):</w:t>
      </w:r>
    </w:p>
    <w:p w14:paraId="6B5BAEAF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37497014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175D7686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_____________________________________</w:t>
      </w:r>
    </w:p>
    <w:p w14:paraId="7798C28D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3A6C8D30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71714EEA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Observação: Obrigatório anexar cópia do RG, CPF, Comprovante de endereço residencial do responsável e do espaço cultural, Cartão do CNPJ (quando for o caso).</w:t>
      </w:r>
    </w:p>
    <w:p w14:paraId="22ED571A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</w:p>
    <w:p w14:paraId="06335019" w14:textId="77777777" w:rsidR="002A5690" w:rsidRDefault="002A5690" w:rsidP="002A569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*Decreto-Lei nº 2.848, de 7 de dezembro de 1940 (Código Penal):</w:t>
      </w:r>
    </w:p>
    <w:p w14:paraId="799485C7" w14:textId="77777777" w:rsidR="002A5690" w:rsidRDefault="002A5690" w:rsidP="002A569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hAnsi="Times New Roman" w:cs="Times New Roman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51DD140F" w14:textId="77777777" w:rsidR="002A5690" w:rsidRDefault="002A5690" w:rsidP="002A569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Pena - reclusão, de um a cinco anos, e multa, se o documento é público, e reclusão de um a três anos, e multa, se o documento é particular.”</w:t>
      </w:r>
    </w:p>
    <w:p w14:paraId="1089B64E" w14:textId="77777777" w:rsidR="0097335A" w:rsidRPr="002A5690" w:rsidRDefault="0097335A" w:rsidP="002A5690"/>
    <w:sectPr w:rsidR="0097335A" w:rsidRPr="002A5690" w:rsidSect="00893A0F">
      <w:headerReference w:type="default" r:id="rId8"/>
      <w:footerReference w:type="default" r:id="rId9"/>
      <w:pgSz w:w="11900" w:h="16840"/>
      <w:pgMar w:top="709" w:right="1268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FDBF" w14:textId="77777777" w:rsidR="00A663B4" w:rsidRDefault="00A663B4" w:rsidP="00E31EA9">
      <w:r>
        <w:separator/>
      </w:r>
    </w:p>
  </w:endnote>
  <w:endnote w:type="continuationSeparator" w:id="0">
    <w:p w14:paraId="3F64BC5B" w14:textId="77777777" w:rsidR="00A663B4" w:rsidRDefault="00A663B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589822"/>
      <w:docPartObj>
        <w:docPartGallery w:val="Page Numbers (Bottom of Page)"/>
        <w:docPartUnique/>
      </w:docPartObj>
    </w:sdtPr>
    <w:sdtEndPr/>
    <w:sdtContent>
      <w:p w14:paraId="5DBF456B" w14:textId="77777777" w:rsidR="007259D3" w:rsidRDefault="00527897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0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D70060" w14:textId="77777777" w:rsidR="007259D3" w:rsidRDefault="000935DA">
    <w:pPr>
      <w:pStyle w:val="Rodap"/>
    </w:pPr>
    <w:r w:rsidRPr="000935DA">
      <w:rPr>
        <w:noProof/>
        <w:lang w:eastAsia="pt-BR"/>
      </w:rPr>
      <w:drawing>
        <wp:inline distT="0" distB="0" distL="0" distR="0" wp14:anchorId="2F8B67B0" wp14:editId="12158F20">
          <wp:extent cx="5266055" cy="736600"/>
          <wp:effectExtent l="19050" t="0" r="0" b="0"/>
          <wp:docPr id="10" name="Imagem 10" descr="Macintosh HD:Users:lucaspascoal:Desktop:rodape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caspascoal:Desktop:rodape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851D" w14:textId="77777777" w:rsidR="00A663B4" w:rsidRDefault="00A663B4" w:rsidP="00E31EA9">
      <w:r>
        <w:separator/>
      </w:r>
    </w:p>
  </w:footnote>
  <w:footnote w:type="continuationSeparator" w:id="0">
    <w:p w14:paraId="04D63C61" w14:textId="77777777" w:rsidR="00A663B4" w:rsidRDefault="00A663B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6757" w14:textId="77777777" w:rsidR="007259D3" w:rsidRDefault="007259D3">
    <w:pPr>
      <w:pStyle w:val="Cabealho"/>
    </w:pPr>
    <w:r>
      <w:rPr>
        <w:noProof/>
        <w:lang w:eastAsia="pt-BR"/>
      </w:rPr>
      <w:drawing>
        <wp:inline distT="0" distB="0" distL="0" distR="0" wp14:anchorId="1E29206D" wp14:editId="2ACDADA5">
          <wp:extent cx="5266055" cy="1083945"/>
          <wp:effectExtent l="0" t="0" r="0" b="8255"/>
          <wp:docPr id="9" name="Picture 3" descr="Macintosh HD:Users:lucaspascoal:Desktop:top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ucaspascoal:Desktop:top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65A006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lang w:eastAsia="pt-BR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1"/>
      <w:numFmt w:val="none"/>
      <w:pStyle w:val="Commarcadores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205308E"/>
    <w:multiLevelType w:val="multilevel"/>
    <w:tmpl w:val="CFA6AD80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04CF1E35"/>
    <w:multiLevelType w:val="hybridMultilevel"/>
    <w:tmpl w:val="1BD05B8A"/>
    <w:lvl w:ilvl="0" w:tplc="4AB8EEA4">
      <w:start w:val="1"/>
      <w:numFmt w:val="lowerLetter"/>
      <w:lvlText w:val="%1)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1" w:tplc="B43C0A50">
      <w:numFmt w:val="bullet"/>
      <w:lvlText w:val="•"/>
      <w:lvlJc w:val="left"/>
      <w:pPr>
        <w:ind w:left="1528" w:hanging="428"/>
      </w:pPr>
      <w:rPr>
        <w:rFonts w:hint="default"/>
        <w:lang w:val="pt-PT" w:eastAsia="pt-PT" w:bidi="pt-PT"/>
      </w:rPr>
    </w:lvl>
    <w:lvl w:ilvl="2" w:tplc="11C2C5FE">
      <w:numFmt w:val="bullet"/>
      <w:lvlText w:val="•"/>
      <w:lvlJc w:val="left"/>
      <w:pPr>
        <w:ind w:left="2416" w:hanging="428"/>
      </w:pPr>
      <w:rPr>
        <w:rFonts w:hint="default"/>
        <w:lang w:val="pt-PT" w:eastAsia="pt-PT" w:bidi="pt-PT"/>
      </w:rPr>
    </w:lvl>
    <w:lvl w:ilvl="3" w:tplc="52D2BEAA">
      <w:numFmt w:val="bullet"/>
      <w:lvlText w:val="•"/>
      <w:lvlJc w:val="left"/>
      <w:pPr>
        <w:ind w:left="3304" w:hanging="428"/>
      </w:pPr>
      <w:rPr>
        <w:rFonts w:hint="default"/>
        <w:lang w:val="pt-PT" w:eastAsia="pt-PT" w:bidi="pt-PT"/>
      </w:rPr>
    </w:lvl>
    <w:lvl w:ilvl="4" w:tplc="FF1EAF38">
      <w:numFmt w:val="bullet"/>
      <w:lvlText w:val="•"/>
      <w:lvlJc w:val="left"/>
      <w:pPr>
        <w:ind w:left="4192" w:hanging="428"/>
      </w:pPr>
      <w:rPr>
        <w:rFonts w:hint="default"/>
        <w:lang w:val="pt-PT" w:eastAsia="pt-PT" w:bidi="pt-PT"/>
      </w:rPr>
    </w:lvl>
    <w:lvl w:ilvl="5" w:tplc="83304550">
      <w:numFmt w:val="bullet"/>
      <w:lvlText w:val="•"/>
      <w:lvlJc w:val="left"/>
      <w:pPr>
        <w:ind w:left="5080" w:hanging="428"/>
      </w:pPr>
      <w:rPr>
        <w:rFonts w:hint="default"/>
        <w:lang w:val="pt-PT" w:eastAsia="pt-PT" w:bidi="pt-PT"/>
      </w:rPr>
    </w:lvl>
    <w:lvl w:ilvl="6" w:tplc="8EBC6CE8">
      <w:numFmt w:val="bullet"/>
      <w:lvlText w:val="•"/>
      <w:lvlJc w:val="left"/>
      <w:pPr>
        <w:ind w:left="5968" w:hanging="428"/>
      </w:pPr>
      <w:rPr>
        <w:rFonts w:hint="default"/>
        <w:lang w:val="pt-PT" w:eastAsia="pt-PT" w:bidi="pt-PT"/>
      </w:rPr>
    </w:lvl>
    <w:lvl w:ilvl="7" w:tplc="78DE371E">
      <w:numFmt w:val="bullet"/>
      <w:lvlText w:val="•"/>
      <w:lvlJc w:val="left"/>
      <w:pPr>
        <w:ind w:left="6856" w:hanging="428"/>
      </w:pPr>
      <w:rPr>
        <w:rFonts w:hint="default"/>
        <w:lang w:val="pt-PT" w:eastAsia="pt-PT" w:bidi="pt-PT"/>
      </w:rPr>
    </w:lvl>
    <w:lvl w:ilvl="8" w:tplc="EF4017C8">
      <w:numFmt w:val="bullet"/>
      <w:lvlText w:val="•"/>
      <w:lvlJc w:val="left"/>
      <w:pPr>
        <w:ind w:left="7744" w:hanging="428"/>
      </w:pPr>
      <w:rPr>
        <w:rFonts w:hint="default"/>
        <w:lang w:val="pt-PT" w:eastAsia="pt-PT" w:bidi="pt-PT"/>
      </w:rPr>
    </w:lvl>
  </w:abstractNum>
  <w:abstractNum w:abstractNumId="9" w15:restartNumberingAfterBreak="0">
    <w:nsid w:val="05801E0C"/>
    <w:multiLevelType w:val="multilevel"/>
    <w:tmpl w:val="D01C505C"/>
    <w:styleLink w:val="List21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0" w15:restartNumberingAfterBreak="0">
    <w:nsid w:val="1E765024"/>
    <w:multiLevelType w:val="multilevel"/>
    <w:tmpl w:val="65060D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2707AF"/>
    <w:multiLevelType w:val="multilevel"/>
    <w:tmpl w:val="EDAA3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22AC0"/>
    <w:multiLevelType w:val="hybridMultilevel"/>
    <w:tmpl w:val="9940B45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66BE1"/>
    <w:multiLevelType w:val="multilevel"/>
    <w:tmpl w:val="98A682D6"/>
    <w:lvl w:ilvl="0">
      <w:start w:val="1"/>
      <w:numFmt w:val="decimal"/>
      <w:lvlText w:val="%1.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073" w:hanging="425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955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3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1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8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06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4" w:hanging="425"/>
      </w:pPr>
      <w:rPr>
        <w:rFonts w:hint="default"/>
        <w:lang w:val="pt-PT" w:eastAsia="pt-PT" w:bidi="pt-PT"/>
      </w:rPr>
    </w:lvl>
  </w:abstractNum>
  <w:abstractNum w:abstractNumId="14" w15:restartNumberingAfterBreak="0">
    <w:nsid w:val="37C3629E"/>
    <w:multiLevelType w:val="multilevel"/>
    <w:tmpl w:val="2FC4C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C7E07"/>
    <w:multiLevelType w:val="multilevel"/>
    <w:tmpl w:val="40045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077700"/>
    <w:multiLevelType w:val="multilevel"/>
    <w:tmpl w:val="ED823698"/>
    <w:lvl w:ilvl="0">
      <w:start w:val="2"/>
      <w:numFmt w:val="decimal"/>
      <w:lvlText w:val="%1"/>
      <w:lvlJc w:val="left"/>
      <w:pPr>
        <w:ind w:left="1215" w:hanging="56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215" w:hanging="56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5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71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4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0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0" w:hanging="567"/>
      </w:pPr>
      <w:rPr>
        <w:rFonts w:hint="default"/>
        <w:lang w:val="pt-PT" w:eastAsia="pt-PT" w:bidi="pt-PT"/>
      </w:rPr>
    </w:lvl>
  </w:abstractNum>
  <w:abstractNum w:abstractNumId="17" w15:restartNumberingAfterBreak="0">
    <w:nsid w:val="43BB2A88"/>
    <w:multiLevelType w:val="multilevel"/>
    <w:tmpl w:val="9AFC3AD6"/>
    <w:lvl w:ilvl="0">
      <w:start w:val="1"/>
      <w:numFmt w:val="lowerLetter"/>
      <w:lvlText w:val="%1"/>
      <w:lvlJc w:val="left"/>
      <w:pPr>
        <w:ind w:left="1639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39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)"/>
      <w:lvlJc w:val="left"/>
      <w:pPr>
        <w:ind w:left="2347" w:hanging="70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935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1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4" w:hanging="708"/>
      </w:pPr>
      <w:rPr>
        <w:rFonts w:hint="default"/>
        <w:lang w:val="pt-PT" w:eastAsia="pt-PT" w:bidi="pt-PT"/>
      </w:rPr>
    </w:lvl>
  </w:abstractNum>
  <w:abstractNum w:abstractNumId="18" w15:restartNumberingAfterBreak="0">
    <w:nsid w:val="497311BB"/>
    <w:multiLevelType w:val="multilevel"/>
    <w:tmpl w:val="CD40BC06"/>
    <w:lvl w:ilvl="0">
      <w:start w:val="7"/>
      <w:numFmt w:val="decimal"/>
      <w:lvlText w:val="%1"/>
      <w:lvlJc w:val="left"/>
      <w:pPr>
        <w:ind w:left="1354" w:hanging="706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354" w:hanging="70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54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08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4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0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56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2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8" w:hanging="706"/>
      </w:pPr>
      <w:rPr>
        <w:rFonts w:hint="default"/>
        <w:lang w:val="pt-PT" w:eastAsia="pt-PT" w:bidi="pt-PT"/>
      </w:rPr>
    </w:lvl>
  </w:abstractNum>
  <w:abstractNum w:abstractNumId="19" w15:restartNumberingAfterBreak="0">
    <w:nsid w:val="4F081BF5"/>
    <w:multiLevelType w:val="multilevel"/>
    <w:tmpl w:val="6FB053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4F292BEC"/>
    <w:multiLevelType w:val="multilevel"/>
    <w:tmpl w:val="A4BC34A6"/>
    <w:lvl w:ilvl="0">
      <w:start w:val="7"/>
      <w:numFmt w:val="decimal"/>
      <w:lvlText w:val="%1"/>
      <w:lvlJc w:val="left"/>
      <w:pPr>
        <w:ind w:left="1215" w:hanging="56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215" w:hanging="56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5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71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4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0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0" w:hanging="567"/>
      </w:pPr>
      <w:rPr>
        <w:rFonts w:hint="default"/>
        <w:lang w:val="pt-PT" w:eastAsia="pt-PT" w:bidi="pt-PT"/>
      </w:rPr>
    </w:lvl>
  </w:abstractNum>
  <w:abstractNum w:abstractNumId="21" w15:restartNumberingAfterBreak="0">
    <w:nsid w:val="540E5982"/>
    <w:multiLevelType w:val="hybridMultilevel"/>
    <w:tmpl w:val="2F4604FC"/>
    <w:lvl w:ilvl="0" w:tplc="850ECE92">
      <w:start w:val="1"/>
      <w:numFmt w:val="decimal"/>
      <w:lvlText w:val="%1."/>
      <w:lvlJc w:val="left"/>
      <w:pPr>
        <w:ind w:left="504" w:hanging="28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pt-PT" w:eastAsia="pt-PT" w:bidi="pt-PT"/>
      </w:rPr>
    </w:lvl>
    <w:lvl w:ilvl="1" w:tplc="726C368A">
      <w:start w:val="1"/>
      <w:numFmt w:val="lowerLetter"/>
      <w:lvlText w:val="%2)"/>
      <w:lvlJc w:val="left"/>
      <w:pPr>
        <w:ind w:left="788" w:hanging="284"/>
      </w:pPr>
      <w:rPr>
        <w:rFonts w:ascii="Arial Narrow" w:eastAsia="Arial Narrow" w:hAnsi="Arial Narrow" w:cs="Arial Narrow" w:hint="default"/>
        <w:w w:val="99"/>
        <w:sz w:val="20"/>
        <w:szCs w:val="20"/>
        <w:lang w:val="pt-PT" w:eastAsia="pt-PT" w:bidi="pt-PT"/>
      </w:rPr>
    </w:lvl>
    <w:lvl w:ilvl="2" w:tplc="A3B02A08">
      <w:numFmt w:val="bullet"/>
      <w:lvlText w:val="•"/>
      <w:lvlJc w:val="left"/>
      <w:pPr>
        <w:ind w:left="1751" w:hanging="284"/>
      </w:pPr>
      <w:rPr>
        <w:rFonts w:hint="default"/>
        <w:lang w:val="pt-PT" w:eastAsia="pt-PT" w:bidi="pt-PT"/>
      </w:rPr>
    </w:lvl>
    <w:lvl w:ilvl="3" w:tplc="B91E4BAC">
      <w:numFmt w:val="bullet"/>
      <w:lvlText w:val="•"/>
      <w:lvlJc w:val="left"/>
      <w:pPr>
        <w:ind w:left="2722" w:hanging="284"/>
      </w:pPr>
      <w:rPr>
        <w:rFonts w:hint="default"/>
        <w:lang w:val="pt-PT" w:eastAsia="pt-PT" w:bidi="pt-PT"/>
      </w:rPr>
    </w:lvl>
    <w:lvl w:ilvl="4" w:tplc="59BE40CE">
      <w:numFmt w:val="bullet"/>
      <w:lvlText w:val="•"/>
      <w:lvlJc w:val="left"/>
      <w:pPr>
        <w:ind w:left="3693" w:hanging="284"/>
      </w:pPr>
      <w:rPr>
        <w:rFonts w:hint="default"/>
        <w:lang w:val="pt-PT" w:eastAsia="pt-PT" w:bidi="pt-PT"/>
      </w:rPr>
    </w:lvl>
    <w:lvl w:ilvl="5" w:tplc="90D607D4">
      <w:numFmt w:val="bullet"/>
      <w:lvlText w:val="•"/>
      <w:lvlJc w:val="left"/>
      <w:pPr>
        <w:ind w:left="4664" w:hanging="284"/>
      </w:pPr>
      <w:rPr>
        <w:rFonts w:hint="default"/>
        <w:lang w:val="pt-PT" w:eastAsia="pt-PT" w:bidi="pt-PT"/>
      </w:rPr>
    </w:lvl>
    <w:lvl w:ilvl="6" w:tplc="AD702938">
      <w:numFmt w:val="bullet"/>
      <w:lvlText w:val="•"/>
      <w:lvlJc w:val="left"/>
      <w:pPr>
        <w:ind w:left="5635" w:hanging="284"/>
      </w:pPr>
      <w:rPr>
        <w:rFonts w:hint="default"/>
        <w:lang w:val="pt-PT" w:eastAsia="pt-PT" w:bidi="pt-PT"/>
      </w:rPr>
    </w:lvl>
    <w:lvl w:ilvl="7" w:tplc="9072CFC4">
      <w:numFmt w:val="bullet"/>
      <w:lvlText w:val="•"/>
      <w:lvlJc w:val="left"/>
      <w:pPr>
        <w:ind w:left="6606" w:hanging="284"/>
      </w:pPr>
      <w:rPr>
        <w:rFonts w:hint="default"/>
        <w:lang w:val="pt-PT" w:eastAsia="pt-PT" w:bidi="pt-PT"/>
      </w:rPr>
    </w:lvl>
    <w:lvl w:ilvl="8" w:tplc="52202FE6">
      <w:numFmt w:val="bullet"/>
      <w:lvlText w:val="•"/>
      <w:lvlJc w:val="left"/>
      <w:pPr>
        <w:ind w:left="7577" w:hanging="284"/>
      </w:pPr>
      <w:rPr>
        <w:rFonts w:hint="default"/>
        <w:lang w:val="pt-PT" w:eastAsia="pt-PT" w:bidi="pt-PT"/>
      </w:rPr>
    </w:lvl>
  </w:abstractNum>
  <w:abstractNum w:abstractNumId="22" w15:restartNumberingAfterBreak="0">
    <w:nsid w:val="63627C25"/>
    <w:multiLevelType w:val="multilevel"/>
    <w:tmpl w:val="27569A5E"/>
    <w:lvl w:ilvl="0">
      <w:start w:val="6"/>
      <w:numFmt w:val="decimal"/>
      <w:lvlText w:val="%1"/>
      <w:lvlJc w:val="left"/>
      <w:pPr>
        <w:ind w:left="1354" w:hanging="706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354" w:hanging="70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54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08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4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0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56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2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8" w:hanging="706"/>
      </w:pPr>
      <w:rPr>
        <w:rFonts w:hint="default"/>
        <w:lang w:val="pt-PT" w:eastAsia="pt-PT" w:bidi="pt-PT"/>
      </w:rPr>
    </w:lvl>
  </w:abstractNum>
  <w:abstractNum w:abstractNumId="23" w15:restartNumberingAfterBreak="0">
    <w:nsid w:val="7423462D"/>
    <w:multiLevelType w:val="multilevel"/>
    <w:tmpl w:val="C848E53A"/>
    <w:styleLink w:val="List22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4" w15:restartNumberingAfterBreak="0">
    <w:nsid w:val="75A04984"/>
    <w:multiLevelType w:val="multilevel"/>
    <w:tmpl w:val="22441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B42900"/>
    <w:multiLevelType w:val="multilevel"/>
    <w:tmpl w:val="2A4635EC"/>
    <w:lvl w:ilvl="0">
      <w:start w:val="1"/>
      <w:numFmt w:val="decimal"/>
      <w:lvlText w:val="%1.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648" w:hanging="428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29" w:hanging="28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3.%4)"/>
      <w:lvlJc w:val="left"/>
      <w:pPr>
        <w:ind w:left="1498" w:hanging="425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3.%4.%5)"/>
      <w:lvlJc w:val="left"/>
      <w:pPr>
        <w:ind w:left="2064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206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4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536" w:hanging="567"/>
      </w:pPr>
      <w:rPr>
        <w:rFonts w:hint="default"/>
        <w:lang w:val="pt-PT" w:eastAsia="pt-PT" w:bidi="pt-PT"/>
      </w:rPr>
    </w:lvl>
  </w:abstractNum>
  <w:abstractNum w:abstractNumId="26" w15:restartNumberingAfterBreak="0">
    <w:nsid w:val="7BCF76F1"/>
    <w:multiLevelType w:val="multilevel"/>
    <w:tmpl w:val="A6163716"/>
    <w:lvl w:ilvl="0">
      <w:start w:val="4"/>
      <w:numFmt w:val="decimal"/>
      <w:lvlText w:val="%1"/>
      <w:lvlJc w:val="left"/>
      <w:pPr>
        <w:ind w:left="1215" w:hanging="5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215" w:hanging="56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5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71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4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0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0" w:hanging="567"/>
      </w:pPr>
      <w:rPr>
        <w:rFonts w:hint="default"/>
        <w:lang w:val="pt-PT" w:eastAsia="pt-PT" w:bidi="pt-PT"/>
      </w:rPr>
    </w:lvl>
  </w:abstractNum>
  <w:abstractNum w:abstractNumId="27" w15:restartNumberingAfterBreak="0">
    <w:nsid w:val="7F2C0854"/>
    <w:multiLevelType w:val="multilevel"/>
    <w:tmpl w:val="2A4635EC"/>
    <w:lvl w:ilvl="0">
      <w:start w:val="1"/>
      <w:numFmt w:val="decimal"/>
      <w:lvlText w:val="%1.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648" w:hanging="428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29" w:hanging="28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3.%4)"/>
      <w:lvlJc w:val="left"/>
      <w:pPr>
        <w:ind w:left="1498" w:hanging="425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3.%4.%5)"/>
      <w:lvlJc w:val="left"/>
      <w:pPr>
        <w:ind w:left="2064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206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4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536" w:hanging="567"/>
      </w:pPr>
      <w:rPr>
        <w:rFonts w:hint="default"/>
        <w:lang w:val="pt-PT" w:eastAsia="pt-PT" w:bidi="pt-PT"/>
      </w:rPr>
    </w:lvl>
  </w:abstractNum>
  <w:abstractNum w:abstractNumId="28" w15:restartNumberingAfterBreak="0">
    <w:nsid w:val="7FEF4E7F"/>
    <w:multiLevelType w:val="multilevel"/>
    <w:tmpl w:val="233AC20E"/>
    <w:lvl w:ilvl="0">
      <w:start w:val="3"/>
      <w:numFmt w:val="lowerLetter"/>
      <w:lvlText w:val="%1"/>
      <w:lvlJc w:val="left"/>
      <w:pPr>
        <w:ind w:left="1640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40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321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4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9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6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6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4" w:hanging="56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7"/>
  </w:num>
  <w:num w:numId="9">
    <w:abstractNumId w:val="17"/>
  </w:num>
  <w:num w:numId="10">
    <w:abstractNumId w:val="28"/>
  </w:num>
  <w:num w:numId="11">
    <w:abstractNumId w:val="15"/>
  </w:num>
  <w:num w:numId="12">
    <w:abstractNumId w:val="14"/>
  </w:num>
  <w:num w:numId="13">
    <w:abstractNumId w:val="16"/>
  </w:num>
  <w:num w:numId="14">
    <w:abstractNumId w:val="25"/>
  </w:num>
  <w:num w:numId="15">
    <w:abstractNumId w:val="22"/>
  </w:num>
  <w:num w:numId="16">
    <w:abstractNumId w:val="26"/>
  </w:num>
  <w:num w:numId="17">
    <w:abstractNumId w:val="11"/>
  </w:num>
  <w:num w:numId="18">
    <w:abstractNumId w:val="24"/>
  </w:num>
  <w:num w:numId="19">
    <w:abstractNumId w:val="7"/>
  </w:num>
  <w:num w:numId="20">
    <w:abstractNumId w:val="13"/>
  </w:num>
  <w:num w:numId="21">
    <w:abstractNumId w:val="21"/>
  </w:num>
  <w:num w:numId="22">
    <w:abstractNumId w:val="8"/>
  </w:num>
  <w:num w:numId="23">
    <w:abstractNumId w:val="20"/>
  </w:num>
  <w:num w:numId="24">
    <w:abstractNumId w:val="18"/>
  </w:num>
  <w:num w:numId="25">
    <w:abstractNumId w:val="19"/>
  </w:num>
  <w:num w:numId="26">
    <w:abstractNumId w:val="10"/>
  </w:num>
  <w:num w:numId="27">
    <w:abstractNumId w:val="12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A9"/>
    <w:rsid w:val="000247D5"/>
    <w:rsid w:val="000935DA"/>
    <w:rsid w:val="000E20FA"/>
    <w:rsid w:val="000F2927"/>
    <w:rsid w:val="00112E4E"/>
    <w:rsid w:val="00130867"/>
    <w:rsid w:val="00192174"/>
    <w:rsid w:val="001B2640"/>
    <w:rsid w:val="002A5690"/>
    <w:rsid w:val="002F43AE"/>
    <w:rsid w:val="0039294A"/>
    <w:rsid w:val="003C4848"/>
    <w:rsid w:val="003D604C"/>
    <w:rsid w:val="00427149"/>
    <w:rsid w:val="004532E8"/>
    <w:rsid w:val="00454497"/>
    <w:rsid w:val="004675D5"/>
    <w:rsid w:val="004779EE"/>
    <w:rsid w:val="00527897"/>
    <w:rsid w:val="00534A01"/>
    <w:rsid w:val="005D672F"/>
    <w:rsid w:val="0065251C"/>
    <w:rsid w:val="006B62BB"/>
    <w:rsid w:val="007259D3"/>
    <w:rsid w:val="00794A54"/>
    <w:rsid w:val="00821AB9"/>
    <w:rsid w:val="00893A0F"/>
    <w:rsid w:val="008A6A1E"/>
    <w:rsid w:val="009003E8"/>
    <w:rsid w:val="00903A1E"/>
    <w:rsid w:val="0092294F"/>
    <w:rsid w:val="00944320"/>
    <w:rsid w:val="00970E97"/>
    <w:rsid w:val="0097335A"/>
    <w:rsid w:val="009914BE"/>
    <w:rsid w:val="00995A26"/>
    <w:rsid w:val="009A0313"/>
    <w:rsid w:val="00A51841"/>
    <w:rsid w:val="00A663B4"/>
    <w:rsid w:val="00AD506D"/>
    <w:rsid w:val="00AF739E"/>
    <w:rsid w:val="00B5452C"/>
    <w:rsid w:val="00B61605"/>
    <w:rsid w:val="00B91E7A"/>
    <w:rsid w:val="00C0775F"/>
    <w:rsid w:val="00C742F6"/>
    <w:rsid w:val="00C7445B"/>
    <w:rsid w:val="00C973BD"/>
    <w:rsid w:val="00CE68AF"/>
    <w:rsid w:val="00CF2A4D"/>
    <w:rsid w:val="00D224F9"/>
    <w:rsid w:val="00DB0390"/>
    <w:rsid w:val="00E24363"/>
    <w:rsid w:val="00E3084B"/>
    <w:rsid w:val="00E31EA9"/>
    <w:rsid w:val="00F27BAC"/>
    <w:rsid w:val="00FC65DE"/>
    <w:rsid w:val="00FD0372"/>
    <w:rsid w:val="00FD2AEF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754DB8"/>
  <w15:docId w15:val="{345D9E65-2AAB-499C-94AD-4218DB0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E8"/>
  </w:style>
  <w:style w:type="paragraph" w:styleId="Ttulo1">
    <w:name w:val="heading 1"/>
    <w:basedOn w:val="Normal"/>
    <w:next w:val="Normal"/>
    <w:link w:val="Ttulo1Char"/>
    <w:uiPriority w:val="1"/>
    <w:qFormat/>
    <w:rsid w:val="007259D3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7259D3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kern w:val="1"/>
      <w:sz w:val="36"/>
      <w:lang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7259D3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Arial"/>
      <w:i/>
      <w:iCs/>
      <w:color w:val="000000"/>
      <w:kern w:val="1"/>
      <w:sz w:val="22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7259D3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kern w:val="1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7259D3"/>
    <w:pPr>
      <w:keepNext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0000FF"/>
      <w:kern w:val="1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7259D3"/>
    <w:pPr>
      <w:keepNext/>
      <w:numPr>
        <w:ilvl w:val="5"/>
        <w:numId w:val="1"/>
      </w:numPr>
      <w:suppressAutoHyphens/>
      <w:ind w:left="1440"/>
      <w:jc w:val="both"/>
      <w:outlineLvl w:val="5"/>
    </w:pPr>
    <w:rPr>
      <w:rFonts w:ascii="Times New Roman" w:eastAsia="Times New Roman" w:hAnsi="Times New Roman" w:cs="Times New Roman"/>
      <w:b/>
      <w:bCs/>
      <w:kern w:val="1"/>
      <w:lang w:eastAsia="zh-CN"/>
    </w:rPr>
  </w:style>
  <w:style w:type="paragraph" w:styleId="Ttulo7">
    <w:name w:val="heading 7"/>
    <w:basedOn w:val="Normal"/>
    <w:next w:val="Normal"/>
    <w:link w:val="Ttulo7Char"/>
    <w:uiPriority w:val="9"/>
    <w:qFormat/>
    <w:rsid w:val="007259D3"/>
    <w:pPr>
      <w:keepNext/>
      <w:suppressAutoHyphens/>
      <w:spacing w:line="100" w:lineRule="atLeast"/>
      <w:ind w:left="567"/>
      <w:jc w:val="center"/>
      <w:outlineLvl w:val="6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har"/>
    <w:uiPriority w:val="9"/>
    <w:qFormat/>
    <w:rsid w:val="007259D3"/>
    <w:pPr>
      <w:keepNext/>
      <w:numPr>
        <w:ilvl w:val="7"/>
        <w:numId w:val="1"/>
      </w:numPr>
      <w:suppressAutoHyphens/>
      <w:ind w:left="1440"/>
      <w:jc w:val="both"/>
      <w:outlineLvl w:val="7"/>
    </w:pPr>
    <w:rPr>
      <w:rFonts w:ascii="Times New Roman" w:eastAsia="Times New Roman" w:hAnsi="Times New Roman" w:cs="Times New Roman"/>
      <w:b/>
      <w:bCs/>
      <w:kern w:val="1"/>
      <w:lang w:eastAsia="zh-CN"/>
    </w:rPr>
  </w:style>
  <w:style w:type="paragraph" w:styleId="Ttulo9">
    <w:name w:val="heading 9"/>
    <w:basedOn w:val="Normal"/>
    <w:next w:val="Normal"/>
    <w:link w:val="Ttulo9Char"/>
    <w:uiPriority w:val="9"/>
    <w:qFormat/>
    <w:rsid w:val="007259D3"/>
    <w:pPr>
      <w:keepNext/>
      <w:suppressAutoHyphens/>
      <w:spacing w:line="100" w:lineRule="atLeast"/>
      <w:ind w:left="567" w:right="-34"/>
      <w:jc w:val="center"/>
      <w:outlineLvl w:val="8"/>
    </w:pPr>
    <w:rPr>
      <w:rFonts w:ascii="Times New Roman" w:eastAsia="Times New Roman" w:hAnsi="Times New Roman" w:cs="Times New Roman"/>
      <w:b/>
      <w:bCs/>
      <w:kern w:val="1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EA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EA9"/>
  </w:style>
  <w:style w:type="paragraph" w:styleId="Rodap">
    <w:name w:val="footer"/>
    <w:aliases w:val=" Char,Char"/>
    <w:basedOn w:val="Normal"/>
    <w:link w:val="RodapChar"/>
    <w:uiPriority w:val="99"/>
    <w:unhideWhenUsed/>
    <w:rsid w:val="00E31EA9"/>
    <w:pPr>
      <w:tabs>
        <w:tab w:val="center" w:pos="4320"/>
        <w:tab w:val="right" w:pos="8640"/>
      </w:tabs>
    </w:pPr>
  </w:style>
  <w:style w:type="character" w:customStyle="1" w:styleId="RodapChar">
    <w:name w:val="Rodapé Char"/>
    <w:aliases w:val=" Char Char,Char Char4"/>
    <w:basedOn w:val="Fontepargpadro"/>
    <w:link w:val="Rodap"/>
    <w:uiPriority w:val="99"/>
    <w:rsid w:val="00E31EA9"/>
  </w:style>
  <w:style w:type="paragraph" w:styleId="Textodebalo">
    <w:name w:val="Balloon Text"/>
    <w:basedOn w:val="Normal"/>
    <w:link w:val="TextodebaloChar"/>
    <w:uiPriority w:val="99"/>
    <w:unhideWhenUsed/>
    <w:rsid w:val="00E31EA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31EA9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7259D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7259D3"/>
    <w:rPr>
      <w:rFonts w:ascii="Times New Roman" w:eastAsia="Times New Roman" w:hAnsi="Times New Roman" w:cs="Times New Roman"/>
      <w:kern w:val="1"/>
      <w:sz w:val="3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259D3"/>
    <w:rPr>
      <w:rFonts w:ascii="Arial" w:eastAsia="Times New Roman" w:hAnsi="Arial" w:cs="Arial"/>
      <w:i/>
      <w:iCs/>
      <w:color w:val="000000"/>
      <w:kern w:val="1"/>
      <w:sz w:val="2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7259D3"/>
    <w:rPr>
      <w:rFonts w:ascii="Times New Roman" w:eastAsia="Times New Roman" w:hAnsi="Times New Roman" w:cs="Times New Roman"/>
      <w:b/>
      <w:kern w:val="1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7259D3"/>
    <w:rPr>
      <w:rFonts w:ascii="Arial" w:eastAsia="Times New Roman" w:hAnsi="Arial" w:cs="Arial"/>
      <w:b/>
      <w:color w:val="0000FF"/>
      <w:kern w:val="1"/>
      <w:sz w:val="22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7259D3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7259D3"/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rsid w:val="007259D3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7259D3"/>
    <w:rPr>
      <w:rFonts w:ascii="Times New Roman" w:eastAsia="Times New Roman" w:hAnsi="Times New Roman" w:cs="Times New Roman"/>
      <w:b/>
      <w:bCs/>
      <w:kern w:val="1"/>
      <w:szCs w:val="20"/>
      <w:lang w:eastAsia="zh-CN"/>
    </w:rPr>
  </w:style>
  <w:style w:type="character" w:customStyle="1" w:styleId="WW8Num1z0">
    <w:name w:val="WW8Num1z0"/>
    <w:rsid w:val="007259D3"/>
    <w:rPr>
      <w:color w:val="000000"/>
      <w:lang w:eastAsia="pt-BR"/>
    </w:rPr>
  </w:style>
  <w:style w:type="character" w:customStyle="1" w:styleId="WW8Num1z1">
    <w:name w:val="WW8Num1z1"/>
    <w:rsid w:val="007259D3"/>
  </w:style>
  <w:style w:type="character" w:customStyle="1" w:styleId="WW8Num1z2">
    <w:name w:val="WW8Num1z2"/>
    <w:rsid w:val="007259D3"/>
  </w:style>
  <w:style w:type="character" w:customStyle="1" w:styleId="WW8Num1z3">
    <w:name w:val="WW8Num1z3"/>
    <w:rsid w:val="007259D3"/>
  </w:style>
  <w:style w:type="character" w:customStyle="1" w:styleId="WW8Num1z4">
    <w:name w:val="WW8Num1z4"/>
    <w:rsid w:val="007259D3"/>
  </w:style>
  <w:style w:type="character" w:customStyle="1" w:styleId="WW8Num1z5">
    <w:name w:val="WW8Num1z5"/>
    <w:rsid w:val="007259D3"/>
  </w:style>
  <w:style w:type="character" w:customStyle="1" w:styleId="WW8Num1z6">
    <w:name w:val="WW8Num1z6"/>
    <w:rsid w:val="007259D3"/>
  </w:style>
  <w:style w:type="character" w:customStyle="1" w:styleId="WW8Num1z7">
    <w:name w:val="WW8Num1z7"/>
    <w:rsid w:val="007259D3"/>
  </w:style>
  <w:style w:type="character" w:customStyle="1" w:styleId="WW8Num1z8">
    <w:name w:val="WW8Num1z8"/>
    <w:rsid w:val="007259D3"/>
  </w:style>
  <w:style w:type="character" w:customStyle="1" w:styleId="WW8Num2z0">
    <w:name w:val="WW8Num2z0"/>
    <w:rsid w:val="007259D3"/>
  </w:style>
  <w:style w:type="character" w:customStyle="1" w:styleId="WW8Num2z1">
    <w:name w:val="WW8Num2z1"/>
    <w:rsid w:val="007259D3"/>
  </w:style>
  <w:style w:type="character" w:customStyle="1" w:styleId="WW8Num2z2">
    <w:name w:val="WW8Num2z2"/>
    <w:rsid w:val="007259D3"/>
  </w:style>
  <w:style w:type="character" w:customStyle="1" w:styleId="WW8Num2z3">
    <w:name w:val="WW8Num2z3"/>
    <w:rsid w:val="007259D3"/>
  </w:style>
  <w:style w:type="character" w:customStyle="1" w:styleId="WW8Num2z4">
    <w:name w:val="WW8Num2z4"/>
    <w:rsid w:val="007259D3"/>
  </w:style>
  <w:style w:type="character" w:customStyle="1" w:styleId="WW8Num2z5">
    <w:name w:val="WW8Num2z5"/>
    <w:rsid w:val="007259D3"/>
  </w:style>
  <w:style w:type="character" w:customStyle="1" w:styleId="WW8Num2z6">
    <w:name w:val="WW8Num2z6"/>
    <w:rsid w:val="007259D3"/>
  </w:style>
  <w:style w:type="character" w:customStyle="1" w:styleId="WW8Num2z7">
    <w:name w:val="WW8Num2z7"/>
    <w:rsid w:val="007259D3"/>
  </w:style>
  <w:style w:type="character" w:customStyle="1" w:styleId="WW8Num2z8">
    <w:name w:val="WW8Num2z8"/>
    <w:rsid w:val="007259D3"/>
  </w:style>
  <w:style w:type="character" w:customStyle="1" w:styleId="WW8Num3z0">
    <w:name w:val="WW8Num3z0"/>
    <w:rsid w:val="007259D3"/>
    <w:rPr>
      <w:rFonts w:ascii="Symbol" w:hAnsi="Symbol" w:cs="Symbol"/>
      <w:b/>
      <w:shd w:val="clear" w:color="auto" w:fill="FFFF00"/>
    </w:rPr>
  </w:style>
  <w:style w:type="character" w:customStyle="1" w:styleId="WW8Num3z1">
    <w:name w:val="WW8Num3z1"/>
    <w:rsid w:val="007259D3"/>
    <w:rPr>
      <w:rFonts w:ascii="Courier New" w:hAnsi="Courier New" w:cs="Courier New"/>
    </w:rPr>
  </w:style>
  <w:style w:type="character" w:customStyle="1" w:styleId="WW8Num3z2">
    <w:name w:val="WW8Num3z2"/>
    <w:rsid w:val="007259D3"/>
    <w:rPr>
      <w:rFonts w:ascii="Wingdings" w:hAnsi="Wingdings" w:cs="Wingdings"/>
    </w:rPr>
  </w:style>
  <w:style w:type="character" w:customStyle="1" w:styleId="WW8Num3z3">
    <w:name w:val="WW8Num3z3"/>
    <w:rsid w:val="007259D3"/>
  </w:style>
  <w:style w:type="character" w:customStyle="1" w:styleId="WW8Num3z4">
    <w:name w:val="WW8Num3z4"/>
    <w:rsid w:val="007259D3"/>
  </w:style>
  <w:style w:type="character" w:customStyle="1" w:styleId="WW8Num3z5">
    <w:name w:val="WW8Num3z5"/>
    <w:rsid w:val="007259D3"/>
  </w:style>
  <w:style w:type="character" w:customStyle="1" w:styleId="WW8Num3z6">
    <w:name w:val="WW8Num3z6"/>
    <w:rsid w:val="007259D3"/>
  </w:style>
  <w:style w:type="character" w:customStyle="1" w:styleId="WW8Num3z7">
    <w:name w:val="WW8Num3z7"/>
    <w:rsid w:val="007259D3"/>
  </w:style>
  <w:style w:type="character" w:customStyle="1" w:styleId="WW8Num3z8">
    <w:name w:val="WW8Num3z8"/>
    <w:rsid w:val="007259D3"/>
  </w:style>
  <w:style w:type="character" w:customStyle="1" w:styleId="Fontepargpadro11">
    <w:name w:val="Fonte parág. padrão11"/>
    <w:rsid w:val="007259D3"/>
  </w:style>
  <w:style w:type="character" w:customStyle="1" w:styleId="WW8Num4z0">
    <w:name w:val="WW8Num4z0"/>
    <w:rsid w:val="007259D3"/>
    <w:rPr>
      <w:rFonts w:ascii="Symbol" w:hAnsi="Symbol" w:cs="Symbol"/>
    </w:rPr>
  </w:style>
  <w:style w:type="character" w:customStyle="1" w:styleId="WW8Num4z1">
    <w:name w:val="WW8Num4z1"/>
    <w:rsid w:val="007259D3"/>
    <w:rPr>
      <w:rFonts w:ascii="Courier New" w:hAnsi="Courier New" w:cs="Courier New"/>
    </w:rPr>
  </w:style>
  <w:style w:type="character" w:customStyle="1" w:styleId="WW8Num4z2">
    <w:name w:val="WW8Num4z2"/>
    <w:rsid w:val="007259D3"/>
    <w:rPr>
      <w:rFonts w:ascii="Wingdings" w:hAnsi="Wingdings" w:cs="Wingdings"/>
    </w:rPr>
  </w:style>
  <w:style w:type="character" w:customStyle="1" w:styleId="WW8Num5z0">
    <w:name w:val="WW8Num5z0"/>
    <w:rsid w:val="007259D3"/>
    <w:rPr>
      <w:b/>
    </w:rPr>
  </w:style>
  <w:style w:type="character" w:customStyle="1" w:styleId="WW8Num6z0">
    <w:name w:val="WW8Num6z0"/>
    <w:rsid w:val="007259D3"/>
    <w:rPr>
      <w:b/>
    </w:rPr>
  </w:style>
  <w:style w:type="character" w:customStyle="1" w:styleId="Fontepargpadro10">
    <w:name w:val="Fonte parág. padrão10"/>
    <w:rsid w:val="007259D3"/>
  </w:style>
  <w:style w:type="character" w:customStyle="1" w:styleId="Absatz-Standardschriftart">
    <w:name w:val="Absatz-Standardschriftart"/>
    <w:rsid w:val="007259D3"/>
  </w:style>
  <w:style w:type="character" w:customStyle="1" w:styleId="Fontepargpadro9">
    <w:name w:val="Fonte parág. padrão9"/>
    <w:rsid w:val="007259D3"/>
  </w:style>
  <w:style w:type="character" w:customStyle="1" w:styleId="WW-Absatz-Standardschriftart">
    <w:name w:val="WW-Absatz-Standardschriftart"/>
    <w:rsid w:val="007259D3"/>
  </w:style>
  <w:style w:type="character" w:customStyle="1" w:styleId="Fontepargpadro8">
    <w:name w:val="Fonte parág. padrão8"/>
    <w:rsid w:val="007259D3"/>
  </w:style>
  <w:style w:type="character" w:customStyle="1" w:styleId="WW-Absatz-Standardschriftart1">
    <w:name w:val="WW-Absatz-Standardschriftart1"/>
    <w:rsid w:val="007259D3"/>
  </w:style>
  <w:style w:type="character" w:customStyle="1" w:styleId="WW-Absatz-Standardschriftart11">
    <w:name w:val="WW-Absatz-Standardschriftart11"/>
    <w:rsid w:val="007259D3"/>
  </w:style>
  <w:style w:type="character" w:customStyle="1" w:styleId="WW-Absatz-Standardschriftart111">
    <w:name w:val="WW-Absatz-Standardschriftart111"/>
    <w:rsid w:val="007259D3"/>
  </w:style>
  <w:style w:type="character" w:customStyle="1" w:styleId="Fontepargpadro7">
    <w:name w:val="Fonte parág. padrão7"/>
    <w:rsid w:val="007259D3"/>
  </w:style>
  <w:style w:type="character" w:customStyle="1" w:styleId="Fontepargpadro6">
    <w:name w:val="Fonte parág. padrão6"/>
    <w:rsid w:val="007259D3"/>
  </w:style>
  <w:style w:type="character" w:customStyle="1" w:styleId="WW-Absatz-Standardschriftart1111">
    <w:name w:val="WW-Absatz-Standardschriftart1111"/>
    <w:rsid w:val="007259D3"/>
  </w:style>
  <w:style w:type="character" w:customStyle="1" w:styleId="Fontepargpadro5">
    <w:name w:val="Fonte parág. padrão5"/>
    <w:rsid w:val="007259D3"/>
  </w:style>
  <w:style w:type="character" w:customStyle="1" w:styleId="WW-Absatz-Standardschriftart11111">
    <w:name w:val="WW-Absatz-Standardschriftart11111"/>
    <w:rsid w:val="007259D3"/>
  </w:style>
  <w:style w:type="character" w:customStyle="1" w:styleId="WW-Absatz-Standardschriftart111111">
    <w:name w:val="WW-Absatz-Standardschriftart111111"/>
    <w:rsid w:val="007259D3"/>
  </w:style>
  <w:style w:type="character" w:customStyle="1" w:styleId="Fontepargpadro4">
    <w:name w:val="Fonte parág. padrão4"/>
    <w:rsid w:val="007259D3"/>
  </w:style>
  <w:style w:type="character" w:customStyle="1" w:styleId="Fontepargpadro3">
    <w:name w:val="Fonte parág. padrão3"/>
    <w:rsid w:val="007259D3"/>
  </w:style>
  <w:style w:type="character" w:customStyle="1" w:styleId="Fontepargpadro2">
    <w:name w:val="Fonte parág. padrão2"/>
    <w:rsid w:val="007259D3"/>
  </w:style>
  <w:style w:type="character" w:customStyle="1" w:styleId="Fontepargpadro1">
    <w:name w:val="Fonte parág. padrão1"/>
    <w:rsid w:val="007259D3"/>
  </w:style>
  <w:style w:type="character" w:styleId="Nmerodepgina">
    <w:name w:val="page number"/>
    <w:basedOn w:val="Fontepargpadro1"/>
    <w:rsid w:val="007259D3"/>
  </w:style>
  <w:style w:type="character" w:customStyle="1" w:styleId="f11">
    <w:name w:val="f11"/>
    <w:rsid w:val="007259D3"/>
    <w:rPr>
      <w:rFonts w:ascii="Times" w:hAnsi="Times" w:cs="Times"/>
      <w:color w:val="000000"/>
      <w:sz w:val="22"/>
      <w:szCs w:val="22"/>
    </w:rPr>
  </w:style>
  <w:style w:type="character" w:customStyle="1" w:styleId="f21">
    <w:name w:val="f21"/>
    <w:rsid w:val="007259D3"/>
    <w:rPr>
      <w:rFonts w:ascii="Times" w:hAnsi="Times" w:cs="Times"/>
      <w:color w:val="000000"/>
      <w:sz w:val="22"/>
      <w:szCs w:val="22"/>
    </w:rPr>
  </w:style>
  <w:style w:type="character" w:styleId="Hyperlink">
    <w:name w:val="Hyperlink"/>
    <w:rsid w:val="007259D3"/>
    <w:rPr>
      <w:color w:val="0000FF"/>
      <w:u w:val="single"/>
    </w:rPr>
  </w:style>
  <w:style w:type="character" w:customStyle="1" w:styleId="Smbolosdenumerao">
    <w:name w:val="Símbolos de numeração"/>
    <w:rsid w:val="007259D3"/>
  </w:style>
  <w:style w:type="character" w:customStyle="1" w:styleId="centerazul1">
    <w:name w:val="centerazul1"/>
    <w:rsid w:val="007259D3"/>
    <w:rPr>
      <w:rFonts w:ascii="Verdana" w:hAnsi="Verdana" w:cs="Verdana"/>
      <w:color w:val="373461"/>
      <w:sz w:val="11"/>
      <w:szCs w:val="11"/>
    </w:rPr>
  </w:style>
  <w:style w:type="character" w:customStyle="1" w:styleId="CorpodetextoChar">
    <w:name w:val="Corpo de texto Char"/>
    <w:uiPriority w:val="99"/>
    <w:rsid w:val="007259D3"/>
    <w:rPr>
      <w:sz w:val="22"/>
    </w:rPr>
  </w:style>
  <w:style w:type="character" w:customStyle="1" w:styleId="CorpodetextoChar1">
    <w:name w:val="Corpo de texto Char1"/>
    <w:rsid w:val="007259D3"/>
    <w:rPr>
      <w:sz w:val="22"/>
    </w:rPr>
  </w:style>
  <w:style w:type="character" w:customStyle="1" w:styleId="TtuloChar">
    <w:name w:val="Título Char"/>
    <w:link w:val="Ttulo"/>
    <w:rsid w:val="007259D3"/>
    <w:rPr>
      <w:b/>
      <w:bCs/>
      <w:sz w:val="24"/>
      <w:szCs w:val="24"/>
      <w:lang w:val="en-US"/>
    </w:rPr>
  </w:style>
  <w:style w:type="character" w:customStyle="1" w:styleId="WW8Num4z3">
    <w:name w:val="WW8Num4z3"/>
    <w:rsid w:val="007259D3"/>
    <w:rPr>
      <w:b/>
      <w:bCs/>
    </w:rPr>
  </w:style>
  <w:style w:type="character" w:customStyle="1" w:styleId="WW8Num4z4">
    <w:name w:val="WW8Num4z4"/>
    <w:rsid w:val="007259D3"/>
  </w:style>
  <w:style w:type="character" w:customStyle="1" w:styleId="WW8Num4z5">
    <w:name w:val="WW8Num4z5"/>
    <w:rsid w:val="007259D3"/>
  </w:style>
  <w:style w:type="character" w:customStyle="1" w:styleId="WW8Num4z6">
    <w:name w:val="WW8Num4z6"/>
    <w:rsid w:val="007259D3"/>
  </w:style>
  <w:style w:type="character" w:customStyle="1" w:styleId="WW8Num4z7">
    <w:name w:val="WW8Num4z7"/>
    <w:rsid w:val="007259D3"/>
  </w:style>
  <w:style w:type="character" w:customStyle="1" w:styleId="WW8Num4z8">
    <w:name w:val="WW8Num4z8"/>
    <w:rsid w:val="007259D3"/>
  </w:style>
  <w:style w:type="character" w:customStyle="1" w:styleId="CharChar1">
    <w:name w:val="Char Char1"/>
    <w:rsid w:val="007259D3"/>
    <w:rPr>
      <w:sz w:val="22"/>
    </w:rPr>
  </w:style>
  <w:style w:type="character" w:customStyle="1" w:styleId="CharChar3">
    <w:name w:val="Char Char3"/>
    <w:rsid w:val="007259D3"/>
    <w:rPr>
      <w:sz w:val="36"/>
      <w:szCs w:val="24"/>
    </w:rPr>
  </w:style>
  <w:style w:type="character" w:customStyle="1" w:styleId="CharChar2">
    <w:name w:val="Char Char2"/>
    <w:rsid w:val="007259D3"/>
    <w:rPr>
      <w:b/>
      <w:bCs/>
      <w:sz w:val="24"/>
      <w:szCs w:val="24"/>
    </w:rPr>
  </w:style>
  <w:style w:type="character" w:customStyle="1" w:styleId="CharChar">
    <w:name w:val="Char Char"/>
    <w:rsid w:val="007259D3"/>
    <w:rPr>
      <w:rFonts w:ascii="Arial" w:hAnsi="Arial" w:cs="Arial"/>
      <w:sz w:val="24"/>
      <w:szCs w:val="24"/>
    </w:rPr>
  </w:style>
  <w:style w:type="character" w:customStyle="1" w:styleId="SubttuloChar">
    <w:name w:val="Subtítulo Char"/>
    <w:rsid w:val="007259D3"/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customStyle="1" w:styleId="RecuodecorpodetextoChar">
    <w:name w:val="Recuo de corpo de texto Char"/>
    <w:rsid w:val="007259D3"/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N">
    <w:name w:val="N"/>
    <w:rsid w:val="007259D3"/>
    <w:rPr>
      <w:b/>
      <w:bCs/>
    </w:rPr>
  </w:style>
  <w:style w:type="character" w:customStyle="1" w:styleId="WW8Num17z2">
    <w:name w:val="WW8Num17z2"/>
    <w:rsid w:val="007259D3"/>
    <w:rPr>
      <w:color w:val="000000"/>
    </w:rPr>
  </w:style>
  <w:style w:type="character" w:customStyle="1" w:styleId="Marcas">
    <w:name w:val="Marcas"/>
    <w:rsid w:val="007259D3"/>
    <w:rPr>
      <w:rFonts w:ascii="OpenSymbol" w:eastAsia="OpenSymbol" w:hAnsi="OpenSymbol" w:cs="OpenSymbol"/>
    </w:rPr>
  </w:style>
  <w:style w:type="character" w:customStyle="1" w:styleId="WW-Fontepargpadro">
    <w:name w:val="WW-Fonte parág. padrão"/>
    <w:rsid w:val="007259D3"/>
  </w:style>
  <w:style w:type="character" w:customStyle="1" w:styleId="HiperlinkVisitado1">
    <w:name w:val="HiperlinkVisitado1"/>
    <w:rsid w:val="007259D3"/>
    <w:rPr>
      <w:color w:val="800080"/>
      <w:u w:val="single"/>
    </w:rPr>
  </w:style>
  <w:style w:type="character" w:customStyle="1" w:styleId="WW8Num28z2">
    <w:name w:val="WW8Num28z2"/>
    <w:rsid w:val="007259D3"/>
    <w:rPr>
      <w:rFonts w:ascii="Wingdings" w:hAnsi="Wingdings" w:cs="Wingdings"/>
    </w:rPr>
  </w:style>
  <w:style w:type="character" w:customStyle="1" w:styleId="WW8Num28z1">
    <w:name w:val="WW8Num28z1"/>
    <w:rsid w:val="007259D3"/>
    <w:rPr>
      <w:rFonts w:ascii="Courier New" w:hAnsi="Courier New" w:cs="Courier New"/>
    </w:rPr>
  </w:style>
  <w:style w:type="character" w:customStyle="1" w:styleId="WW8Num28z0">
    <w:name w:val="WW8Num28z0"/>
    <w:rsid w:val="007259D3"/>
    <w:rPr>
      <w:rFonts w:ascii="Symbol" w:hAnsi="Symbol" w:cs="Symbol"/>
    </w:rPr>
  </w:style>
  <w:style w:type="character" w:customStyle="1" w:styleId="WW8Num26z0">
    <w:name w:val="WW8Num26z0"/>
    <w:rsid w:val="007259D3"/>
    <w:rPr>
      <w:rFonts w:ascii="Times New Roman" w:hAnsi="Times New Roman" w:cs="Times New Roman"/>
    </w:rPr>
  </w:style>
  <w:style w:type="character" w:customStyle="1" w:styleId="WW8Num24z0">
    <w:name w:val="WW8Num24z0"/>
    <w:rsid w:val="007259D3"/>
    <w:rPr>
      <w:rFonts w:ascii="Times New Roman" w:hAnsi="Times New Roman" w:cs="Times New Roman"/>
    </w:rPr>
  </w:style>
  <w:style w:type="character" w:customStyle="1" w:styleId="WW8Num23z0">
    <w:name w:val="WW8Num23z0"/>
    <w:rsid w:val="007259D3"/>
    <w:rPr>
      <w:rFonts w:ascii="Times New Roman" w:hAnsi="Times New Roman" w:cs="Times New Roman"/>
    </w:rPr>
  </w:style>
  <w:style w:type="character" w:customStyle="1" w:styleId="WW8Num22z3">
    <w:name w:val="WW8Num22z3"/>
    <w:rsid w:val="007259D3"/>
    <w:rPr>
      <w:rFonts w:ascii="Symbol" w:hAnsi="Symbol" w:cs="Symbol"/>
    </w:rPr>
  </w:style>
  <w:style w:type="character" w:customStyle="1" w:styleId="WW8Num22z2">
    <w:name w:val="WW8Num22z2"/>
    <w:rsid w:val="007259D3"/>
    <w:rPr>
      <w:rFonts w:ascii="Wingdings" w:hAnsi="Wingdings" w:cs="Wingdings"/>
    </w:rPr>
  </w:style>
  <w:style w:type="character" w:customStyle="1" w:styleId="WW8Num22z1">
    <w:name w:val="WW8Num22z1"/>
    <w:rsid w:val="007259D3"/>
    <w:rPr>
      <w:rFonts w:ascii="Courier New" w:hAnsi="Courier New" w:cs="Courier New"/>
    </w:rPr>
  </w:style>
  <w:style w:type="character" w:customStyle="1" w:styleId="WW8Num22z0">
    <w:name w:val="WW8Num22z0"/>
    <w:rsid w:val="007259D3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7259D3"/>
    <w:rPr>
      <w:rFonts w:ascii="Wingdings" w:hAnsi="Wingdings" w:cs="Wingdings"/>
    </w:rPr>
  </w:style>
  <w:style w:type="character" w:customStyle="1" w:styleId="WW8Num20z1">
    <w:name w:val="WW8Num20z1"/>
    <w:rsid w:val="007259D3"/>
    <w:rPr>
      <w:rFonts w:ascii="Courier New" w:hAnsi="Courier New" w:cs="Courier New"/>
    </w:rPr>
  </w:style>
  <w:style w:type="character" w:customStyle="1" w:styleId="WW8Num20z0">
    <w:name w:val="WW8Num20z0"/>
    <w:rsid w:val="007259D3"/>
    <w:rPr>
      <w:rFonts w:ascii="Symbol" w:hAnsi="Symbol" w:cs="Symbol"/>
    </w:rPr>
  </w:style>
  <w:style w:type="character" w:customStyle="1" w:styleId="WW8Num17z0">
    <w:name w:val="WW8Num17z0"/>
    <w:rsid w:val="007259D3"/>
    <w:rPr>
      <w:b/>
    </w:rPr>
  </w:style>
  <w:style w:type="character" w:customStyle="1" w:styleId="WW8Num15z0">
    <w:name w:val="WW8Num15z0"/>
    <w:rsid w:val="007259D3"/>
    <w:rPr>
      <w:rFonts w:ascii="Times New Roman" w:hAnsi="Times New Roman" w:cs="Times New Roman"/>
    </w:rPr>
  </w:style>
  <w:style w:type="character" w:customStyle="1" w:styleId="WW8Num14z0">
    <w:name w:val="WW8Num14z0"/>
    <w:rsid w:val="007259D3"/>
    <w:rPr>
      <w:rFonts w:ascii="Symbol" w:hAnsi="Symbol" w:cs="Symbol"/>
    </w:rPr>
  </w:style>
  <w:style w:type="character" w:customStyle="1" w:styleId="WW8Num13z0">
    <w:name w:val="WW8Num13z0"/>
    <w:rsid w:val="007259D3"/>
    <w:rPr>
      <w:rFonts w:ascii="Times New Roman" w:hAnsi="Times New Roman" w:cs="Times New Roman"/>
    </w:rPr>
  </w:style>
  <w:style w:type="character" w:customStyle="1" w:styleId="WW8Num7z3">
    <w:name w:val="WW8Num7z3"/>
    <w:rsid w:val="007259D3"/>
    <w:rPr>
      <w:rFonts w:ascii="Symbol" w:hAnsi="Symbol" w:cs="Symbol"/>
    </w:rPr>
  </w:style>
  <w:style w:type="character" w:customStyle="1" w:styleId="WW8Num7z2">
    <w:name w:val="WW8Num7z2"/>
    <w:rsid w:val="007259D3"/>
    <w:rPr>
      <w:rFonts w:ascii="Wingdings" w:hAnsi="Wingdings" w:cs="Wingdings"/>
    </w:rPr>
  </w:style>
  <w:style w:type="character" w:customStyle="1" w:styleId="WW8Num7z1">
    <w:name w:val="WW8Num7z1"/>
    <w:rsid w:val="007259D3"/>
    <w:rPr>
      <w:rFonts w:ascii="Courier New" w:hAnsi="Courier New" w:cs="Courier New"/>
    </w:rPr>
  </w:style>
  <w:style w:type="character" w:customStyle="1" w:styleId="WW8Num7z0">
    <w:name w:val="WW8Num7z0"/>
    <w:rsid w:val="007259D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259D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259D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259D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259D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259D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259D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259D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259D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259D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259D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259D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259D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259D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259D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259D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259D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259D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259D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259D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259D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259D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259D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259D3"/>
  </w:style>
  <w:style w:type="character" w:customStyle="1" w:styleId="WW-Absatz-Standardschriftart1111111111111111111111111111111111111111111111111">
    <w:name w:val="WW-Absatz-Standardschriftart1111111111111111111111111111111111111111111111111"/>
    <w:rsid w:val="007259D3"/>
  </w:style>
  <w:style w:type="character" w:customStyle="1" w:styleId="WW-Absatz-Standardschriftart111111111111111111111111111111111111111111111111">
    <w:name w:val="WW-Absatz-Standardschriftart111111111111111111111111111111111111111111111111"/>
    <w:rsid w:val="007259D3"/>
  </w:style>
  <w:style w:type="character" w:customStyle="1" w:styleId="WW-Absatz-Standardschriftart11111111111111111111111111111111111111111111111">
    <w:name w:val="WW-Absatz-Standardschriftart11111111111111111111111111111111111111111111111"/>
    <w:rsid w:val="007259D3"/>
  </w:style>
  <w:style w:type="character" w:customStyle="1" w:styleId="WW-Absatz-Standardschriftart1111111111111111111111111111111111111111111111">
    <w:name w:val="WW-Absatz-Standardschriftart1111111111111111111111111111111111111111111111"/>
    <w:rsid w:val="007259D3"/>
  </w:style>
  <w:style w:type="character" w:customStyle="1" w:styleId="WW-Absatz-Standardschriftart111111111111111111111111111111111111111111111">
    <w:name w:val="WW-Absatz-Standardschriftart111111111111111111111111111111111111111111111"/>
    <w:rsid w:val="007259D3"/>
  </w:style>
  <w:style w:type="character" w:customStyle="1" w:styleId="WW-Absatz-Standardschriftart11111111111111111111111111111111111111111111">
    <w:name w:val="WW-Absatz-Standardschriftart11111111111111111111111111111111111111111111"/>
    <w:rsid w:val="007259D3"/>
  </w:style>
  <w:style w:type="character" w:customStyle="1" w:styleId="WW-Absatz-Standardschriftart1111111111111111111111111111111111111111111">
    <w:name w:val="WW-Absatz-Standardschriftart1111111111111111111111111111111111111111111"/>
    <w:rsid w:val="007259D3"/>
  </w:style>
  <w:style w:type="character" w:customStyle="1" w:styleId="WW-Absatz-Standardschriftart111111111111111111111111111111111111111111">
    <w:name w:val="WW-Absatz-Standardschriftart111111111111111111111111111111111111111111"/>
    <w:rsid w:val="007259D3"/>
  </w:style>
  <w:style w:type="character" w:customStyle="1" w:styleId="WW-Absatz-Standardschriftart11111111111111111111111111111111111111111">
    <w:name w:val="WW-Absatz-Standardschriftart11111111111111111111111111111111111111111"/>
    <w:rsid w:val="007259D3"/>
  </w:style>
  <w:style w:type="character" w:customStyle="1" w:styleId="WW-Absatz-Standardschriftart1111111111111111111111111111111111111111">
    <w:name w:val="WW-Absatz-Standardschriftart1111111111111111111111111111111111111111"/>
    <w:rsid w:val="007259D3"/>
  </w:style>
  <w:style w:type="character" w:customStyle="1" w:styleId="WW-Absatz-Standardschriftart111111111111111111111111111111111111111">
    <w:name w:val="WW-Absatz-Standardschriftart111111111111111111111111111111111111111"/>
    <w:rsid w:val="007259D3"/>
  </w:style>
  <w:style w:type="character" w:customStyle="1" w:styleId="WW-Absatz-Standardschriftart11111111111111111111111111111111111111">
    <w:name w:val="WW-Absatz-Standardschriftart11111111111111111111111111111111111111"/>
    <w:rsid w:val="007259D3"/>
  </w:style>
  <w:style w:type="character" w:customStyle="1" w:styleId="WW-Absatz-Standardschriftart1111111111111111111111111111111111111">
    <w:name w:val="WW-Absatz-Standardschriftart1111111111111111111111111111111111111"/>
    <w:rsid w:val="007259D3"/>
  </w:style>
  <w:style w:type="character" w:customStyle="1" w:styleId="WW-Absatz-Standardschriftart111111111111111111111111111111111111">
    <w:name w:val="WW-Absatz-Standardschriftart111111111111111111111111111111111111"/>
    <w:rsid w:val="007259D3"/>
  </w:style>
  <w:style w:type="character" w:customStyle="1" w:styleId="WW-Absatz-Standardschriftart11111111111111111111111111111111111">
    <w:name w:val="WW-Absatz-Standardschriftart11111111111111111111111111111111111"/>
    <w:rsid w:val="007259D3"/>
  </w:style>
  <w:style w:type="character" w:customStyle="1" w:styleId="WW-Absatz-Standardschriftart1111111111111111111111111111111111">
    <w:name w:val="WW-Absatz-Standardschriftart1111111111111111111111111111111111"/>
    <w:rsid w:val="007259D3"/>
  </w:style>
  <w:style w:type="character" w:customStyle="1" w:styleId="WW-Absatz-Standardschriftart111111111111111111111111111111111">
    <w:name w:val="WW-Absatz-Standardschriftart111111111111111111111111111111111"/>
    <w:rsid w:val="007259D3"/>
  </w:style>
  <w:style w:type="character" w:customStyle="1" w:styleId="WW-Absatz-Standardschriftart11111111111111111111111111111111">
    <w:name w:val="WW-Absatz-Standardschriftart11111111111111111111111111111111"/>
    <w:rsid w:val="007259D3"/>
  </w:style>
  <w:style w:type="character" w:customStyle="1" w:styleId="WW-Absatz-Standardschriftart1111111111111111111111111111111">
    <w:name w:val="WW-Absatz-Standardschriftart1111111111111111111111111111111"/>
    <w:rsid w:val="007259D3"/>
  </w:style>
  <w:style w:type="character" w:customStyle="1" w:styleId="WW-Absatz-Standardschriftart111111111111111111111111111111">
    <w:name w:val="WW-Absatz-Standardschriftart111111111111111111111111111111"/>
    <w:rsid w:val="007259D3"/>
  </w:style>
  <w:style w:type="character" w:customStyle="1" w:styleId="WW-Absatz-Standardschriftart11111111111111111111111111111">
    <w:name w:val="WW-Absatz-Standardschriftart11111111111111111111111111111"/>
    <w:rsid w:val="007259D3"/>
  </w:style>
  <w:style w:type="character" w:customStyle="1" w:styleId="WW-Absatz-Standardschriftart1111111111111111111111111111">
    <w:name w:val="WW-Absatz-Standardschriftart1111111111111111111111111111"/>
    <w:rsid w:val="007259D3"/>
  </w:style>
  <w:style w:type="character" w:customStyle="1" w:styleId="WW-Absatz-Standardschriftart111111111111111111111111111">
    <w:name w:val="WW-Absatz-Standardschriftart111111111111111111111111111"/>
    <w:rsid w:val="007259D3"/>
  </w:style>
  <w:style w:type="character" w:customStyle="1" w:styleId="WW-Absatz-Standardschriftart11111111111111111111111111">
    <w:name w:val="WW-Absatz-Standardschriftart11111111111111111111111111"/>
    <w:rsid w:val="007259D3"/>
  </w:style>
  <w:style w:type="character" w:customStyle="1" w:styleId="WW-Absatz-Standardschriftart1111111111111111111111111">
    <w:name w:val="WW-Absatz-Standardschriftart1111111111111111111111111"/>
    <w:rsid w:val="007259D3"/>
  </w:style>
  <w:style w:type="character" w:customStyle="1" w:styleId="WW-Absatz-Standardschriftart111111111111111111111111">
    <w:name w:val="WW-Absatz-Standardschriftart111111111111111111111111"/>
    <w:rsid w:val="007259D3"/>
  </w:style>
  <w:style w:type="character" w:customStyle="1" w:styleId="WW-Absatz-Standardschriftart11111111111111111111111">
    <w:name w:val="WW-Absatz-Standardschriftart11111111111111111111111"/>
    <w:rsid w:val="007259D3"/>
  </w:style>
  <w:style w:type="character" w:customStyle="1" w:styleId="WW-Absatz-Standardschriftart1111111111111111111111">
    <w:name w:val="WW-Absatz-Standardschriftart1111111111111111111111"/>
    <w:rsid w:val="007259D3"/>
  </w:style>
  <w:style w:type="character" w:customStyle="1" w:styleId="WW-Absatz-Standardschriftart111111111111111111111">
    <w:name w:val="WW-Absatz-Standardschriftart111111111111111111111"/>
    <w:rsid w:val="007259D3"/>
  </w:style>
  <w:style w:type="character" w:customStyle="1" w:styleId="WW-Absatz-Standardschriftart11111111111111111111">
    <w:name w:val="WW-Absatz-Standardschriftart11111111111111111111"/>
    <w:rsid w:val="007259D3"/>
  </w:style>
  <w:style w:type="character" w:customStyle="1" w:styleId="WW-Absatz-Standardschriftart1111111111111111111">
    <w:name w:val="WW-Absatz-Standardschriftart1111111111111111111"/>
    <w:rsid w:val="007259D3"/>
  </w:style>
  <w:style w:type="character" w:customStyle="1" w:styleId="WW-Absatz-Standardschriftart111111111111111111">
    <w:name w:val="WW-Absatz-Standardschriftart111111111111111111"/>
    <w:rsid w:val="007259D3"/>
  </w:style>
  <w:style w:type="character" w:customStyle="1" w:styleId="WW-Absatz-Standardschriftart11111111111111111">
    <w:name w:val="WW-Absatz-Standardschriftart11111111111111111"/>
    <w:rsid w:val="007259D3"/>
  </w:style>
  <w:style w:type="character" w:customStyle="1" w:styleId="WW-Absatz-Standardschriftart1111111111111111">
    <w:name w:val="WW-Absatz-Standardschriftart1111111111111111"/>
    <w:rsid w:val="007259D3"/>
  </w:style>
  <w:style w:type="character" w:customStyle="1" w:styleId="WW-Absatz-Standardschriftart111111111111111">
    <w:name w:val="WW-Absatz-Standardschriftart111111111111111"/>
    <w:rsid w:val="007259D3"/>
  </w:style>
  <w:style w:type="character" w:customStyle="1" w:styleId="WW-Absatz-Standardschriftart11111111111111">
    <w:name w:val="WW-Absatz-Standardschriftart11111111111111"/>
    <w:rsid w:val="007259D3"/>
  </w:style>
  <w:style w:type="character" w:customStyle="1" w:styleId="WW-Absatz-Standardschriftart1111111111111">
    <w:name w:val="WW-Absatz-Standardschriftart1111111111111"/>
    <w:rsid w:val="007259D3"/>
  </w:style>
  <w:style w:type="character" w:customStyle="1" w:styleId="WW-Absatz-Standardschriftart111111111111">
    <w:name w:val="WW-Absatz-Standardschriftart111111111111"/>
    <w:rsid w:val="007259D3"/>
  </w:style>
  <w:style w:type="character" w:customStyle="1" w:styleId="WW-Absatz-Standardschriftart11111111111">
    <w:name w:val="WW-Absatz-Standardschriftart11111111111"/>
    <w:rsid w:val="007259D3"/>
  </w:style>
  <w:style w:type="character" w:customStyle="1" w:styleId="WW-Absatz-Standardschriftart1111111111">
    <w:name w:val="WW-Absatz-Standardschriftart1111111111"/>
    <w:rsid w:val="007259D3"/>
  </w:style>
  <w:style w:type="character" w:customStyle="1" w:styleId="WW-Absatz-Standardschriftart111111111">
    <w:name w:val="WW-Absatz-Standardschriftart111111111"/>
    <w:rsid w:val="007259D3"/>
  </w:style>
  <w:style w:type="character" w:customStyle="1" w:styleId="WW-Absatz-Standardschriftart11111111">
    <w:name w:val="WW-Absatz-Standardschriftart11111111"/>
    <w:rsid w:val="007259D3"/>
  </w:style>
  <w:style w:type="character" w:customStyle="1" w:styleId="WW-Absatz-Standardschriftart1111111">
    <w:name w:val="WW-Absatz-Standardschriftart1111111"/>
    <w:rsid w:val="007259D3"/>
  </w:style>
  <w:style w:type="character" w:styleId="Forte">
    <w:name w:val="Strong"/>
    <w:qFormat/>
    <w:rsid w:val="007259D3"/>
    <w:rPr>
      <w:b/>
      <w:bCs/>
    </w:rPr>
  </w:style>
  <w:style w:type="character" w:customStyle="1" w:styleId="WW8Num6z8">
    <w:name w:val="WW8Num6z8"/>
    <w:rsid w:val="007259D3"/>
  </w:style>
  <w:style w:type="character" w:customStyle="1" w:styleId="WW8Num6z7">
    <w:name w:val="WW8Num6z7"/>
    <w:rsid w:val="007259D3"/>
  </w:style>
  <w:style w:type="character" w:customStyle="1" w:styleId="WW8Num6z6">
    <w:name w:val="WW8Num6z6"/>
    <w:rsid w:val="007259D3"/>
  </w:style>
  <w:style w:type="character" w:customStyle="1" w:styleId="WW8Num6z5">
    <w:name w:val="WW8Num6z5"/>
    <w:rsid w:val="007259D3"/>
  </w:style>
  <w:style w:type="character" w:customStyle="1" w:styleId="WW8Num6z4">
    <w:name w:val="WW8Num6z4"/>
    <w:rsid w:val="007259D3"/>
  </w:style>
  <w:style w:type="character" w:customStyle="1" w:styleId="WW8Num6z3">
    <w:name w:val="WW8Num6z3"/>
    <w:rsid w:val="007259D3"/>
  </w:style>
  <w:style w:type="character" w:customStyle="1" w:styleId="WW8Num6z2">
    <w:name w:val="WW8Num6z2"/>
    <w:rsid w:val="007259D3"/>
  </w:style>
  <w:style w:type="character" w:customStyle="1" w:styleId="WW8Num6z1">
    <w:name w:val="WW8Num6z1"/>
    <w:rsid w:val="007259D3"/>
  </w:style>
  <w:style w:type="character" w:customStyle="1" w:styleId="WW8Num5z8">
    <w:name w:val="WW8Num5z8"/>
    <w:rsid w:val="007259D3"/>
  </w:style>
  <w:style w:type="character" w:customStyle="1" w:styleId="WW8Num5z7">
    <w:name w:val="WW8Num5z7"/>
    <w:rsid w:val="007259D3"/>
  </w:style>
  <w:style w:type="character" w:customStyle="1" w:styleId="WW8Num5z6">
    <w:name w:val="WW8Num5z6"/>
    <w:rsid w:val="007259D3"/>
  </w:style>
  <w:style w:type="character" w:customStyle="1" w:styleId="WW8Num5z5">
    <w:name w:val="WW8Num5z5"/>
    <w:rsid w:val="007259D3"/>
  </w:style>
  <w:style w:type="character" w:customStyle="1" w:styleId="WW8Num5z4">
    <w:name w:val="WW8Num5z4"/>
    <w:rsid w:val="007259D3"/>
  </w:style>
  <w:style w:type="character" w:customStyle="1" w:styleId="WW8Num5z3">
    <w:name w:val="WW8Num5z3"/>
    <w:rsid w:val="007259D3"/>
  </w:style>
  <w:style w:type="character" w:customStyle="1" w:styleId="WW8Num5z2">
    <w:name w:val="WW8Num5z2"/>
    <w:rsid w:val="007259D3"/>
  </w:style>
  <w:style w:type="character" w:customStyle="1" w:styleId="WW8Num5z1">
    <w:name w:val="WW8Num5z1"/>
    <w:rsid w:val="007259D3"/>
  </w:style>
  <w:style w:type="paragraph" w:customStyle="1" w:styleId="Ttulo40">
    <w:name w:val="Título4"/>
    <w:basedOn w:val="Normal"/>
    <w:next w:val="Subttulo"/>
    <w:rsid w:val="007259D3"/>
    <w:pPr>
      <w:suppressAutoHyphens/>
      <w:jc w:val="center"/>
    </w:pPr>
    <w:rPr>
      <w:rFonts w:ascii="Times New Roman" w:eastAsia="Times New Roman" w:hAnsi="Times New Roman" w:cs="Times New Roman"/>
      <w:b/>
      <w:bCs/>
      <w:kern w:val="1"/>
      <w:lang w:val="en-US" w:eastAsia="zh-CN"/>
    </w:rPr>
  </w:style>
  <w:style w:type="paragraph" w:styleId="Corpodetexto">
    <w:name w:val="Body Text"/>
    <w:basedOn w:val="Normal"/>
    <w:link w:val="CorpodetextoChar2"/>
    <w:uiPriority w:val="99"/>
    <w:rsid w:val="007259D3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zh-CN"/>
    </w:rPr>
  </w:style>
  <w:style w:type="character" w:customStyle="1" w:styleId="CorpodetextoChar2">
    <w:name w:val="Corpo de texto Char2"/>
    <w:basedOn w:val="Fontepargpadro"/>
    <w:link w:val="Corpodetexto"/>
    <w:rsid w:val="007259D3"/>
    <w:rPr>
      <w:rFonts w:ascii="Times New Roman" w:eastAsia="Times New Roman" w:hAnsi="Times New Roman" w:cs="Times New Roman"/>
      <w:kern w:val="1"/>
      <w:sz w:val="22"/>
      <w:szCs w:val="20"/>
      <w:lang w:eastAsia="zh-CN"/>
    </w:rPr>
  </w:style>
  <w:style w:type="paragraph" w:styleId="Lista">
    <w:name w:val="List"/>
    <w:basedOn w:val="Corpodetexto"/>
    <w:rsid w:val="007259D3"/>
    <w:rPr>
      <w:rFonts w:cs="Tahoma"/>
    </w:rPr>
  </w:style>
  <w:style w:type="paragraph" w:styleId="Legenda">
    <w:name w:val="caption"/>
    <w:basedOn w:val="Normal"/>
    <w:qFormat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7259D3"/>
    <w:pPr>
      <w:suppressLineNumbers/>
      <w:suppressAutoHyphens/>
    </w:pPr>
    <w:rPr>
      <w:rFonts w:ascii="Times New Roman" w:eastAsia="Times New Roman" w:hAnsi="Times New Roman" w:cs="Tahoma"/>
      <w:kern w:val="1"/>
      <w:lang w:eastAsia="zh-CN"/>
    </w:rPr>
  </w:style>
  <w:style w:type="paragraph" w:customStyle="1" w:styleId="Ttulo30">
    <w:name w:val="Título3"/>
    <w:basedOn w:val="Normal"/>
    <w:next w:val="Corpodetexto"/>
    <w:rsid w:val="007259D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10">
    <w:name w:val="Legenda10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Ttulo20">
    <w:name w:val="Título2"/>
    <w:basedOn w:val="Normal"/>
    <w:next w:val="Corpodetexto"/>
    <w:rsid w:val="007259D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9">
    <w:name w:val="Legenda9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Ttulo10">
    <w:name w:val="Título1"/>
    <w:basedOn w:val="Normal"/>
    <w:next w:val="Corpodetexto"/>
    <w:rsid w:val="007259D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Captulo">
    <w:name w:val="Capítulo"/>
    <w:basedOn w:val="Normal"/>
    <w:next w:val="Corpodetexto"/>
    <w:rsid w:val="007259D3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7">
    <w:name w:val="Legenda7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Recuodecorpodetexto21">
    <w:name w:val="Recuo de corpo de texto 21"/>
    <w:basedOn w:val="Normal"/>
    <w:rsid w:val="007259D3"/>
    <w:pPr>
      <w:suppressAutoHyphens/>
      <w:ind w:firstLine="1440"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21">
    <w:name w:val="Corpo de texto 21"/>
    <w:basedOn w:val="Normal"/>
    <w:rsid w:val="007259D3"/>
    <w:pPr>
      <w:suppressAutoHyphens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31">
    <w:name w:val="Corpo de texto 31"/>
    <w:basedOn w:val="Normal"/>
    <w:rsid w:val="007259D3"/>
    <w:pPr>
      <w:suppressAutoHyphens/>
      <w:jc w:val="both"/>
    </w:pPr>
    <w:rPr>
      <w:rFonts w:ascii="Arial" w:eastAsia="Times New Roman" w:hAnsi="Arial" w:cs="Arial"/>
      <w:color w:val="FF0000"/>
      <w:kern w:val="1"/>
      <w:sz w:val="22"/>
      <w:lang w:eastAsia="zh-CN"/>
    </w:rPr>
  </w:style>
  <w:style w:type="paragraph" w:styleId="Recuodecorpodetexto">
    <w:name w:val="Body Text Indent"/>
    <w:basedOn w:val="Normal"/>
    <w:link w:val="RecuodecorpodetextoChar1"/>
    <w:rsid w:val="007259D3"/>
    <w:pPr>
      <w:suppressAutoHyphens/>
      <w:ind w:firstLine="1416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259D3"/>
    <w:rPr>
      <w:rFonts w:ascii="Arial" w:eastAsia="Times New Roman" w:hAnsi="Arial" w:cs="Arial"/>
      <w:kern w:val="1"/>
      <w:lang w:eastAsia="zh-CN"/>
    </w:rPr>
  </w:style>
  <w:style w:type="character" w:customStyle="1" w:styleId="RodapChar1">
    <w:name w:val="Rodapé Char1"/>
    <w:aliases w:val=" Char Char3,Char Char Char3"/>
    <w:basedOn w:val="Fontepargpadro"/>
    <w:rsid w:val="007259D3"/>
    <w:rPr>
      <w:kern w:val="1"/>
      <w:sz w:val="24"/>
      <w:szCs w:val="24"/>
      <w:lang w:eastAsia="zh-CN"/>
    </w:rPr>
  </w:style>
  <w:style w:type="paragraph" w:customStyle="1" w:styleId="Corpodetexto24">
    <w:name w:val="Corpo de texto 24"/>
    <w:basedOn w:val="Normal"/>
    <w:rsid w:val="007259D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32">
    <w:name w:val="Corpo de texto 32"/>
    <w:basedOn w:val="Normal"/>
    <w:rsid w:val="007259D3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uiPriority w:val="99"/>
    <w:rsid w:val="007259D3"/>
    <w:rPr>
      <w:rFonts w:ascii="Tahoma" w:hAnsi="Tahoma" w:cs="Tahoma"/>
      <w:kern w:val="1"/>
      <w:sz w:val="16"/>
      <w:szCs w:val="16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7259D3"/>
    <w:pPr>
      <w:suppressAutoHyphens/>
      <w:spacing w:after="60"/>
      <w:jc w:val="center"/>
    </w:pPr>
    <w:rPr>
      <w:rFonts w:ascii="Arial" w:eastAsia="Times New Roman" w:hAnsi="Arial" w:cs="Arial"/>
      <w:kern w:val="1"/>
      <w:lang w:eastAsia="zh-CN"/>
    </w:rPr>
  </w:style>
  <w:style w:type="character" w:customStyle="1" w:styleId="SubttuloChar1">
    <w:name w:val="Subtítulo Char1"/>
    <w:basedOn w:val="Fontepargpadro"/>
    <w:link w:val="Subttulo"/>
    <w:rsid w:val="007259D3"/>
    <w:rPr>
      <w:rFonts w:ascii="Arial" w:eastAsia="Times New Roman" w:hAnsi="Arial" w:cs="Arial"/>
      <w:kern w:val="1"/>
      <w:lang w:eastAsia="zh-CN"/>
    </w:rPr>
  </w:style>
  <w:style w:type="paragraph" w:customStyle="1" w:styleId="Corpodetexto22">
    <w:name w:val="Corpo de texto 22"/>
    <w:basedOn w:val="Normal"/>
    <w:rsid w:val="007259D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23">
    <w:name w:val="Corpo de texto 23"/>
    <w:basedOn w:val="Normal"/>
    <w:rsid w:val="007259D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val="en-US" w:eastAsia="zh-CN"/>
    </w:rPr>
  </w:style>
  <w:style w:type="paragraph" w:customStyle="1" w:styleId="Recuodecorpodetexto22">
    <w:name w:val="Recuo de corpo de texto 22"/>
    <w:basedOn w:val="Normal"/>
    <w:rsid w:val="007259D3"/>
    <w:pPr>
      <w:suppressAutoHyphens/>
      <w:ind w:firstLine="1440"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25">
    <w:name w:val="Corpo de texto 25"/>
    <w:basedOn w:val="Normal"/>
    <w:rsid w:val="007259D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Textopr-formatado">
    <w:name w:val="Texto pré-formatado"/>
    <w:basedOn w:val="Normal"/>
    <w:rsid w:val="007259D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259D3"/>
    <w:pPr>
      <w:suppressLineNumbers/>
      <w:suppressAutoHyphens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Ttulodatabela">
    <w:name w:val="Título da tabela"/>
    <w:basedOn w:val="Contedodatabela"/>
    <w:rsid w:val="007259D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259D3"/>
  </w:style>
  <w:style w:type="character" w:customStyle="1" w:styleId="CabealhoChar1">
    <w:name w:val="Cabeçalho Char1"/>
    <w:basedOn w:val="Fontepargpadro"/>
    <w:uiPriority w:val="99"/>
    <w:rsid w:val="007259D3"/>
    <w:rPr>
      <w:kern w:val="1"/>
      <w:sz w:val="24"/>
      <w:szCs w:val="24"/>
      <w:lang w:eastAsia="zh-CN"/>
    </w:rPr>
  </w:style>
  <w:style w:type="paragraph" w:customStyle="1" w:styleId="Recuodecorpodetexto23">
    <w:name w:val="Recuo de corpo de texto 23"/>
    <w:basedOn w:val="Normal"/>
    <w:uiPriority w:val="99"/>
    <w:rsid w:val="007259D3"/>
    <w:pPr>
      <w:suppressAutoHyphens/>
      <w:ind w:firstLine="1440"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mpras">
    <w:name w:val="compras"/>
    <w:rsid w:val="007259D3"/>
    <w:pPr>
      <w:suppressAutoHyphens/>
      <w:jc w:val="both"/>
    </w:pPr>
    <w:rPr>
      <w:rFonts w:ascii="Times New Roman" w:eastAsia="Arial" w:hAnsi="Times New Roman" w:cs="Times New Roman"/>
      <w:kern w:val="1"/>
      <w:szCs w:val="20"/>
      <w:lang w:eastAsia="zh-CN"/>
    </w:rPr>
  </w:style>
  <w:style w:type="paragraph" w:customStyle="1" w:styleId="msonospacing0">
    <w:name w:val="msonospacing"/>
    <w:basedOn w:val="Normal"/>
    <w:rsid w:val="007259D3"/>
    <w:rPr>
      <w:rFonts w:ascii="Calibri" w:eastAsia="Times New Roman" w:hAnsi="Calibri" w:cs="Calibri"/>
      <w:kern w:val="1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7259D3"/>
    <w:pPr>
      <w:suppressLineNumbers/>
      <w:suppressAutoHyphens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Ttulodetabela">
    <w:name w:val="Título de tabela"/>
    <w:basedOn w:val="Contedodetabela"/>
    <w:rsid w:val="007259D3"/>
    <w:pPr>
      <w:jc w:val="center"/>
    </w:pPr>
    <w:rPr>
      <w:b/>
      <w:bCs/>
    </w:rPr>
  </w:style>
  <w:style w:type="paragraph" w:customStyle="1" w:styleId="Default">
    <w:name w:val="Default"/>
    <w:rsid w:val="007259D3"/>
    <w:pPr>
      <w:suppressAutoHyphens/>
      <w:autoSpaceDE w:val="0"/>
    </w:pPr>
    <w:rPr>
      <w:rFonts w:ascii="Arial" w:eastAsia="Arial" w:hAnsi="Arial" w:cs="Arial"/>
      <w:color w:val="000000"/>
      <w:kern w:val="1"/>
      <w:lang w:eastAsia="zh-CN"/>
    </w:rPr>
  </w:style>
  <w:style w:type="paragraph" w:customStyle="1" w:styleId="Contedodequadro">
    <w:name w:val="Conteúdo de quadro"/>
    <w:basedOn w:val="Corpodetexto"/>
    <w:rsid w:val="007259D3"/>
  </w:style>
  <w:style w:type="paragraph" w:styleId="PargrafodaLista">
    <w:name w:val="List Paragraph"/>
    <w:basedOn w:val="Normal"/>
    <w:uiPriority w:val="99"/>
    <w:qFormat/>
    <w:rsid w:val="007259D3"/>
    <w:pPr>
      <w:suppressAutoHyphens/>
      <w:ind w:left="708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mmarcadores1">
    <w:name w:val="Com marcadores1"/>
    <w:basedOn w:val="Normal"/>
    <w:rsid w:val="007259D3"/>
    <w:pPr>
      <w:numPr>
        <w:numId w:val="2"/>
      </w:numPr>
      <w:suppressAutoHyphens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Recuodecorpodetexto31">
    <w:name w:val="Recuo de corpo de texto 31"/>
    <w:basedOn w:val="Normal"/>
    <w:rsid w:val="007259D3"/>
    <w:pPr>
      <w:suppressAutoHyphens/>
      <w:spacing w:line="360" w:lineRule="auto"/>
      <w:ind w:left="567"/>
      <w:jc w:val="center"/>
    </w:pPr>
    <w:rPr>
      <w:rFonts w:ascii="Bookman Old Style" w:eastAsia="Times New Roman" w:hAnsi="Bookman Old Style" w:cs="Bookman Old Style"/>
      <w:bCs/>
      <w:kern w:val="1"/>
      <w:szCs w:val="20"/>
      <w:lang w:eastAsia="zh-CN"/>
    </w:rPr>
  </w:style>
  <w:style w:type="paragraph" w:customStyle="1" w:styleId="TxBrp8">
    <w:name w:val="TxBr_p8"/>
    <w:basedOn w:val="Normal"/>
    <w:rsid w:val="007259D3"/>
    <w:pPr>
      <w:widowControl w:val="0"/>
      <w:tabs>
        <w:tab w:val="left" w:pos="13790"/>
      </w:tabs>
      <w:suppressAutoHyphens/>
      <w:spacing w:line="209" w:lineRule="atLeast"/>
      <w:ind w:left="233"/>
      <w:jc w:val="both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xBrp7">
    <w:name w:val="TxBr_p7"/>
    <w:basedOn w:val="Normal"/>
    <w:rsid w:val="007259D3"/>
    <w:pPr>
      <w:widowControl w:val="0"/>
      <w:tabs>
        <w:tab w:val="left" w:pos="12557"/>
      </w:tabs>
      <w:suppressAutoHyphens/>
      <w:spacing w:line="209" w:lineRule="atLeast"/>
      <w:ind w:left="211"/>
      <w:jc w:val="both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xBrp6">
    <w:name w:val="TxBr_p6"/>
    <w:basedOn w:val="Normal"/>
    <w:rsid w:val="007259D3"/>
    <w:pPr>
      <w:widowControl w:val="0"/>
      <w:tabs>
        <w:tab w:val="left" w:pos="11605"/>
      </w:tabs>
      <w:suppressAutoHyphens/>
      <w:spacing w:line="209" w:lineRule="atLeast"/>
      <w:ind w:left="194"/>
      <w:jc w:val="both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xBrc5">
    <w:name w:val="TxBr_c5"/>
    <w:basedOn w:val="Normal"/>
    <w:rsid w:val="007259D3"/>
    <w:pPr>
      <w:widowControl w:val="0"/>
      <w:suppressAutoHyphens/>
      <w:spacing w:line="240" w:lineRule="atLeast"/>
      <w:jc w:val="center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xBrp4">
    <w:name w:val="TxBr_p4"/>
    <w:basedOn w:val="Normal"/>
    <w:rsid w:val="007259D3"/>
    <w:pPr>
      <w:widowControl w:val="0"/>
      <w:tabs>
        <w:tab w:val="left" w:pos="29254"/>
      </w:tabs>
      <w:suppressAutoHyphens/>
      <w:spacing w:line="240" w:lineRule="atLeast"/>
      <w:ind w:left="4020"/>
      <w:jc w:val="both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extoembloco1">
    <w:name w:val="Texto em bloco1"/>
    <w:basedOn w:val="Normal"/>
    <w:rsid w:val="007259D3"/>
    <w:pPr>
      <w:suppressAutoHyphens/>
      <w:spacing w:line="240" w:lineRule="exact"/>
      <w:ind w:left="567" w:right="6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WW-BodyText212">
    <w:name w:val="WW-Body Text 212"/>
    <w:basedOn w:val="Normal"/>
    <w:rsid w:val="007259D3"/>
    <w:pPr>
      <w:suppressAutoHyphens/>
      <w:spacing w:line="100" w:lineRule="atLeast"/>
      <w:ind w:left="567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WW-BodyText21">
    <w:name w:val="WW-Body Text 21"/>
    <w:basedOn w:val="Normal"/>
    <w:rsid w:val="007259D3"/>
    <w:pPr>
      <w:suppressAutoHyphens/>
      <w:spacing w:line="100" w:lineRule="atLeast"/>
      <w:ind w:left="567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Recuodecorpodetexto32">
    <w:name w:val="Recuo de corpo de texto 32"/>
    <w:basedOn w:val="Normal"/>
    <w:rsid w:val="007259D3"/>
    <w:pPr>
      <w:suppressAutoHyphens/>
      <w:spacing w:line="240" w:lineRule="exact"/>
      <w:ind w:left="1701"/>
      <w:jc w:val="both"/>
    </w:pPr>
    <w:rPr>
      <w:rFonts w:ascii="Arial" w:eastAsia="Times New Roman" w:hAnsi="Arial" w:cs="Arial"/>
      <w:kern w:val="1"/>
      <w:szCs w:val="20"/>
      <w:lang w:eastAsia="zh-CN"/>
    </w:rPr>
  </w:style>
  <w:style w:type="paragraph" w:customStyle="1" w:styleId="Recuodecorpodetexto24">
    <w:name w:val="Recuo de corpo de texto 24"/>
    <w:basedOn w:val="Normal"/>
    <w:rsid w:val="007259D3"/>
    <w:pPr>
      <w:suppressAutoHyphens/>
      <w:spacing w:line="100" w:lineRule="atLeast"/>
      <w:ind w:left="1701" w:hanging="567"/>
      <w:jc w:val="both"/>
    </w:pPr>
    <w:rPr>
      <w:rFonts w:ascii="Arial" w:eastAsia="Times New Roman" w:hAnsi="Arial" w:cs="Arial"/>
      <w:kern w:val="1"/>
      <w:szCs w:val="20"/>
      <w:lang w:eastAsia="zh-CN"/>
    </w:rPr>
  </w:style>
  <w:style w:type="paragraph" w:customStyle="1" w:styleId="WW-BodyText2">
    <w:name w:val="WW-Body Text 2"/>
    <w:basedOn w:val="Normal"/>
    <w:rsid w:val="007259D3"/>
    <w:pPr>
      <w:suppressAutoHyphens/>
      <w:spacing w:line="240" w:lineRule="exact"/>
      <w:ind w:left="1134"/>
      <w:jc w:val="both"/>
    </w:pPr>
    <w:rPr>
      <w:rFonts w:ascii="Arial" w:eastAsia="Times New Roman" w:hAnsi="Arial" w:cs="Arial"/>
      <w:kern w:val="1"/>
      <w:szCs w:val="20"/>
      <w:lang w:eastAsia="zh-CN"/>
    </w:rPr>
  </w:style>
  <w:style w:type="paragraph" w:customStyle="1" w:styleId="Corpodetexto26">
    <w:name w:val="Corpo de texto 26"/>
    <w:basedOn w:val="Normal"/>
    <w:rsid w:val="007259D3"/>
    <w:pPr>
      <w:suppressAutoHyphens/>
      <w:spacing w:line="240" w:lineRule="exact"/>
      <w:ind w:left="1418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WW-Ttulo">
    <w:name w:val="WW-Título"/>
    <w:basedOn w:val="Normal"/>
    <w:next w:val="Corpodetexto"/>
    <w:rsid w:val="007259D3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styleId="NormalWeb">
    <w:name w:val="Normal (Web)"/>
    <w:basedOn w:val="Normal"/>
    <w:rsid w:val="007259D3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lang w:eastAsia="zh-CN"/>
    </w:rPr>
  </w:style>
  <w:style w:type="paragraph" w:styleId="Commarcadores">
    <w:name w:val="List Bullet"/>
    <w:basedOn w:val="Normal"/>
    <w:uiPriority w:val="99"/>
    <w:unhideWhenUsed/>
    <w:rsid w:val="007259D3"/>
    <w:pPr>
      <w:numPr>
        <w:numId w:val="3"/>
      </w:numPr>
      <w:suppressAutoHyphens/>
      <w:contextualSpacing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WW-Estilopadro">
    <w:name w:val="WW-Estilo padrão"/>
    <w:rsid w:val="007259D3"/>
    <w:pPr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character" w:customStyle="1" w:styleId="PGE-Alteraesdestacadas">
    <w:name w:val="PGE - Alterações destacadas"/>
    <w:uiPriority w:val="99"/>
    <w:rsid w:val="007259D3"/>
    <w:rPr>
      <w:rFonts w:ascii="Arial" w:hAnsi="Arial"/>
      <w:b/>
      <w:color w:val="000000"/>
      <w:sz w:val="22"/>
      <w:u w:val="single"/>
    </w:rPr>
  </w:style>
  <w:style w:type="table" w:customStyle="1" w:styleId="TableNormal1">
    <w:name w:val="Table Normal1"/>
    <w:uiPriority w:val="99"/>
    <w:semiHidden/>
    <w:rsid w:val="007259D3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59D3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  <w:lang w:eastAsia="pt-BR"/>
    </w:rPr>
  </w:style>
  <w:style w:type="character" w:styleId="nfase">
    <w:name w:val="Emphasis"/>
    <w:uiPriority w:val="99"/>
    <w:qFormat/>
    <w:rsid w:val="007259D3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7259D3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7259D3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259D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rsid w:val="007259D3"/>
    <w:rPr>
      <w:rFonts w:cs="Times New Roman"/>
      <w:vertAlign w:val="superscript"/>
    </w:rPr>
  </w:style>
  <w:style w:type="character" w:styleId="Refdecomentrio">
    <w:name w:val="annotation reference"/>
    <w:rsid w:val="007259D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7259D3"/>
    <w:pPr>
      <w:widowControl w:val="0"/>
      <w:autoSpaceDE w:val="0"/>
      <w:autoSpaceDN w:val="0"/>
    </w:pPr>
    <w:rPr>
      <w:rFonts w:ascii="Arial" w:eastAsia="Calibri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7259D3"/>
    <w:rPr>
      <w:rFonts w:ascii="Arial" w:eastAsia="Calibri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259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259D3"/>
    <w:rPr>
      <w:rFonts w:ascii="Arial" w:eastAsia="Calibri" w:hAnsi="Arial" w:cs="Arial"/>
      <w:b/>
      <w:bCs/>
      <w:sz w:val="20"/>
      <w:szCs w:val="20"/>
      <w:lang w:eastAsia="pt-BR"/>
    </w:rPr>
  </w:style>
  <w:style w:type="paragraph" w:customStyle="1" w:styleId="Corpo">
    <w:name w:val="Corpo"/>
    <w:uiPriority w:val="99"/>
    <w:rsid w:val="007259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eastAsia="pt-BR"/>
    </w:rPr>
  </w:style>
  <w:style w:type="paragraph" w:customStyle="1" w:styleId="CorpoA">
    <w:name w:val="Corpo A"/>
    <w:uiPriority w:val="99"/>
    <w:rsid w:val="007259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Calibri" w:hAnsi="Helvetica" w:cs="Helvetica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7259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Calibri" w:hAnsi="Helvetica" w:cs="Helvetica"/>
      <w:color w:val="000000"/>
      <w:sz w:val="22"/>
      <w:szCs w:val="22"/>
      <w:lang w:val="en-US"/>
    </w:rPr>
  </w:style>
  <w:style w:type="paragraph" w:customStyle="1" w:styleId="EstilodeTabela2">
    <w:name w:val="Estilo de Tabela 2"/>
    <w:uiPriority w:val="99"/>
    <w:rsid w:val="007259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Calibri" w:hAnsi="Helvetica" w:cs="Helvetica"/>
      <w:color w:val="000000"/>
      <w:sz w:val="20"/>
      <w:szCs w:val="20"/>
      <w:lang w:val="en-US"/>
    </w:rPr>
  </w:style>
  <w:style w:type="table" w:customStyle="1" w:styleId="SombreamentoMdio11">
    <w:name w:val="Sombreamento Médio 11"/>
    <w:uiPriority w:val="99"/>
    <w:rsid w:val="007259D3"/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rsid w:val="007259D3"/>
    <w:pPr>
      <w:numPr>
        <w:numId w:val="4"/>
      </w:numPr>
    </w:pPr>
  </w:style>
  <w:style w:type="numbering" w:customStyle="1" w:styleId="List22">
    <w:name w:val="List 22"/>
    <w:rsid w:val="007259D3"/>
    <w:pPr>
      <w:numPr>
        <w:numId w:val="5"/>
      </w:numPr>
    </w:pPr>
  </w:style>
  <w:style w:type="character" w:customStyle="1" w:styleId="prodnome1">
    <w:name w:val="prodnome1"/>
    <w:rsid w:val="00AF739E"/>
    <w:rPr>
      <w:rFonts w:ascii="Verdana" w:hAnsi="Verdana"/>
      <w:b/>
      <w:bCs/>
      <w:i w:val="0"/>
      <w:iCs w:val="0"/>
      <w:strike w:val="0"/>
      <w:dstrike w:val="0"/>
      <w:color w:val="003F5E"/>
      <w:sz w:val="15"/>
      <w:szCs w:val="15"/>
      <w:u w:val="none"/>
    </w:rPr>
  </w:style>
  <w:style w:type="paragraph" w:styleId="Ttulo">
    <w:name w:val="Title"/>
    <w:basedOn w:val="Normal"/>
    <w:next w:val="Subttulo"/>
    <w:link w:val="TtuloChar"/>
    <w:qFormat/>
    <w:rsid w:val="00AF739E"/>
    <w:pPr>
      <w:widowControl w:val="0"/>
      <w:suppressAutoHyphens/>
      <w:autoSpaceDE w:val="0"/>
      <w:jc w:val="center"/>
    </w:pPr>
    <w:rPr>
      <w:b/>
      <w:bCs/>
      <w:lang w:val="en-US"/>
    </w:rPr>
  </w:style>
  <w:style w:type="character" w:customStyle="1" w:styleId="TtuloChar1">
    <w:name w:val="Título Char1"/>
    <w:basedOn w:val="Fontepargpadro"/>
    <w:uiPriority w:val="10"/>
    <w:rsid w:val="00AF7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rsid w:val="00AF739E"/>
    <w:pPr>
      <w:suppressAutoHyphens/>
      <w:spacing w:after="120" w:line="480" w:lineRule="auto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Corpodetexto2Char">
    <w:name w:val="Corpo de texto 2 Char"/>
    <w:basedOn w:val="Fontepargpadro"/>
    <w:link w:val="Corpodetexto2"/>
    <w:rsid w:val="00AF739E"/>
    <w:rPr>
      <w:rFonts w:ascii="Times New Roman" w:eastAsia="Times New Roman" w:hAnsi="Times New Roman" w:cs="Times New Roman"/>
      <w:lang w:val="en-US" w:eastAsia="ar-SA"/>
    </w:rPr>
  </w:style>
  <w:style w:type="character" w:customStyle="1" w:styleId="Fontepargpadro12">
    <w:name w:val="Fonte parág. padrão12"/>
    <w:rsid w:val="00AF739E"/>
  </w:style>
  <w:style w:type="paragraph" w:customStyle="1" w:styleId="Ttulo12">
    <w:name w:val="Título12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Mangal"/>
      <w:sz w:val="28"/>
      <w:szCs w:val="28"/>
      <w:lang w:eastAsia="ar-SA"/>
    </w:rPr>
  </w:style>
  <w:style w:type="paragraph" w:customStyle="1" w:styleId="Legenda13">
    <w:name w:val="Legenda13"/>
    <w:basedOn w:val="Normal"/>
    <w:rsid w:val="00AF739E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Mangal"/>
      <w:i/>
      <w:iCs/>
      <w:lang w:eastAsia="ar-SA"/>
    </w:rPr>
  </w:style>
  <w:style w:type="paragraph" w:customStyle="1" w:styleId="Ttulo11">
    <w:name w:val="Título11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Mangal"/>
      <w:sz w:val="28"/>
      <w:szCs w:val="28"/>
      <w:lang w:eastAsia="ar-SA"/>
    </w:rPr>
  </w:style>
  <w:style w:type="paragraph" w:customStyle="1" w:styleId="Legenda12">
    <w:name w:val="Legenda12"/>
    <w:basedOn w:val="Normal"/>
    <w:rsid w:val="00AF739E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Mangal"/>
      <w:i/>
      <w:iCs/>
      <w:lang w:eastAsia="ar-SA"/>
    </w:rPr>
  </w:style>
  <w:style w:type="paragraph" w:customStyle="1" w:styleId="Ttulo100">
    <w:name w:val="Título10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AF739E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Ttulo90">
    <w:name w:val="Título9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Ttulo80">
    <w:name w:val="Título8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Ttulo70">
    <w:name w:val="Título7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Ttulo60">
    <w:name w:val="Título6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western">
    <w:name w:val="western"/>
    <w:basedOn w:val="Normal"/>
    <w:rsid w:val="00AF739E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character" w:customStyle="1" w:styleId="WW8Num8z0">
    <w:name w:val="WW8Num8z0"/>
    <w:rsid w:val="00AF739E"/>
    <w:rPr>
      <w:rFonts w:ascii="Symbol" w:hAnsi="Symbol"/>
    </w:rPr>
  </w:style>
  <w:style w:type="character" w:customStyle="1" w:styleId="WW8Num10z0">
    <w:name w:val="WW8Num10z0"/>
    <w:rsid w:val="00AF739E"/>
    <w:rPr>
      <w:rFonts w:ascii="Symbol" w:hAnsi="Symbol"/>
    </w:rPr>
  </w:style>
  <w:style w:type="character" w:customStyle="1" w:styleId="CharChar10">
    <w:name w:val="Char Char1"/>
    <w:rsid w:val="00AF739E"/>
    <w:rPr>
      <w:sz w:val="22"/>
    </w:rPr>
  </w:style>
  <w:style w:type="character" w:customStyle="1" w:styleId="CharChar0">
    <w:name w:val="Char Char"/>
    <w:rsid w:val="00AF739E"/>
    <w:rPr>
      <w:sz w:val="24"/>
      <w:szCs w:val="24"/>
    </w:rPr>
  </w:style>
  <w:style w:type="paragraph" w:customStyle="1" w:styleId="BodyText21">
    <w:name w:val="Body Text 21"/>
    <w:basedOn w:val="Normal"/>
    <w:rsid w:val="00AF739E"/>
    <w:pPr>
      <w:suppressAutoHyphens/>
      <w:autoSpaceDE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7z0">
    <w:name w:val="WW8Num27z0"/>
    <w:rsid w:val="00AF739E"/>
    <w:rPr>
      <w:rFonts w:ascii="Times New Roman" w:hAnsi="Times New Roman"/>
      <w:sz w:val="24"/>
    </w:rPr>
  </w:style>
  <w:style w:type="character" w:customStyle="1" w:styleId="WW8Num47z0">
    <w:name w:val="WW8Num47z0"/>
    <w:rsid w:val="00AF739E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F739E"/>
    <w:rPr>
      <w:rFonts w:ascii="Courier New" w:hAnsi="Courier New"/>
    </w:rPr>
  </w:style>
  <w:style w:type="character" w:customStyle="1" w:styleId="WW8Num47z2">
    <w:name w:val="WW8Num47z2"/>
    <w:rsid w:val="00AF739E"/>
    <w:rPr>
      <w:rFonts w:ascii="Wingdings" w:hAnsi="Wingdings"/>
    </w:rPr>
  </w:style>
  <w:style w:type="character" w:customStyle="1" w:styleId="WW8Num47z3">
    <w:name w:val="WW8Num47z3"/>
    <w:rsid w:val="00AF739E"/>
    <w:rPr>
      <w:rFonts w:ascii="Symbol" w:hAnsi="Symbol"/>
    </w:rPr>
  </w:style>
  <w:style w:type="character" w:customStyle="1" w:styleId="Marcadores">
    <w:name w:val="Marcadores"/>
    <w:rsid w:val="00AF739E"/>
    <w:rPr>
      <w:rFonts w:ascii="StarSymbol" w:eastAsia="StarSymbol" w:hAnsi="StarSymbol" w:cs="StarSymbol"/>
      <w:sz w:val="18"/>
      <w:szCs w:val="18"/>
    </w:rPr>
  </w:style>
  <w:style w:type="character" w:customStyle="1" w:styleId="WW8Dropcap0">
    <w:name w:val="WW8Dropcap0"/>
    <w:rsid w:val="00AF739E"/>
  </w:style>
  <w:style w:type="character" w:customStyle="1" w:styleId="WW8Dropcap1">
    <w:name w:val="WW8Dropcap1"/>
    <w:rsid w:val="00AF739E"/>
    <w:rPr>
      <w:sz w:val="20"/>
      <w:szCs w:val="20"/>
    </w:rPr>
  </w:style>
  <w:style w:type="paragraph" w:customStyle="1" w:styleId="Ciro">
    <w:name w:val="Ciro"/>
    <w:rsid w:val="00AF739E"/>
    <w:pPr>
      <w:widowControl w:val="0"/>
      <w:suppressAutoHyphens/>
      <w:spacing w:line="360" w:lineRule="auto"/>
      <w:ind w:firstLine="709"/>
      <w:jc w:val="both"/>
    </w:pPr>
    <w:rPr>
      <w:rFonts w:ascii="Arial" w:eastAsia="Times New Roman" w:hAnsi="Arial" w:cs="Times New Roman"/>
      <w:lang w:eastAsia="ar-SA"/>
    </w:rPr>
  </w:style>
  <w:style w:type="paragraph" w:customStyle="1" w:styleId="Ciro2">
    <w:name w:val="Ciro 2"/>
    <w:next w:val="Ciro"/>
    <w:rsid w:val="00AF739E"/>
    <w:pPr>
      <w:widowControl w:val="0"/>
      <w:suppressAutoHyphens/>
      <w:spacing w:line="360" w:lineRule="auto"/>
      <w:ind w:firstLine="1701"/>
      <w:jc w:val="both"/>
    </w:pPr>
    <w:rPr>
      <w:rFonts w:ascii="Arial" w:eastAsia="Lucida Sans Unicode" w:hAnsi="Arial" w:cs="Times New Roman"/>
      <w:lang w:eastAsia="ar-SA"/>
    </w:rPr>
  </w:style>
  <w:style w:type="character" w:customStyle="1" w:styleId="WW8Num12z2">
    <w:name w:val="WW8Num12z2"/>
    <w:rsid w:val="00AF739E"/>
    <w:rPr>
      <w:rFonts w:ascii="Wingdings" w:hAnsi="Wingdings"/>
    </w:rPr>
  </w:style>
  <w:style w:type="paragraph" w:styleId="Listadecontinuao">
    <w:name w:val="List Continue"/>
    <w:basedOn w:val="Normal"/>
    <w:rsid w:val="00AF739E"/>
    <w:pPr>
      <w:suppressAutoHyphens/>
      <w:spacing w:after="120"/>
      <w:ind w:left="283"/>
      <w:contextualSpacing/>
    </w:pPr>
    <w:rPr>
      <w:rFonts w:ascii="Times New Roman" w:eastAsia="Times New Roman" w:hAnsi="Times New Roman" w:cs="Times New Roman"/>
      <w:lang w:eastAsia="ar-SA"/>
    </w:rPr>
  </w:style>
  <w:style w:type="paragraph" w:customStyle="1" w:styleId="Corpodetexto33">
    <w:name w:val="Corpo de texto 33"/>
    <w:basedOn w:val="Normal"/>
    <w:rsid w:val="00AF739E"/>
    <w:pPr>
      <w:widowControl w:val="0"/>
      <w:suppressAutoHyphens/>
      <w:spacing w:line="100" w:lineRule="atLeast"/>
      <w:jc w:val="right"/>
    </w:pPr>
    <w:rPr>
      <w:rFonts w:ascii="Arial" w:eastAsia="Times New Roman" w:hAnsi="Arial" w:cs="Times New Roman"/>
      <w:b/>
      <w:color w:val="000000"/>
      <w:kern w:val="1"/>
      <w:szCs w:val="20"/>
      <w:lang w:val="pt-PT"/>
    </w:rPr>
  </w:style>
  <w:style w:type="character" w:customStyle="1" w:styleId="CharCharChar">
    <w:name w:val="Char Char Char"/>
    <w:aliases w:val="Char Char Char1"/>
    <w:locked/>
    <w:rsid w:val="00AF739E"/>
    <w:rPr>
      <w:rFonts w:ascii="Calibri" w:eastAsia="Calibri" w:hAnsi="Calibri"/>
      <w:sz w:val="22"/>
      <w:szCs w:val="22"/>
      <w:lang w:val="pt-BR" w:eastAsia="en-US" w:bidi="ar-SA"/>
    </w:rPr>
  </w:style>
  <w:style w:type="paragraph" w:styleId="Corpodetexto3">
    <w:name w:val="Body Text 3"/>
    <w:basedOn w:val="Normal"/>
    <w:link w:val="Corpodetexto3Char"/>
    <w:rsid w:val="00AF739E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rpodetexto3Char">
    <w:name w:val="Corpo de texto 3 Char"/>
    <w:basedOn w:val="Fontepargpadro"/>
    <w:link w:val="Corpodetexto3"/>
    <w:rsid w:val="00AF739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ITULOPRINCIPAL">
    <w:name w:val="TITULO PRINCIPAL"/>
    <w:basedOn w:val="Normal"/>
    <w:rsid w:val="00AF739E"/>
    <w:pPr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F739E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F739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AF739E"/>
    <w:pPr>
      <w:ind w:left="2410" w:hanging="992"/>
      <w:jc w:val="both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F739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Textoembloco">
    <w:name w:val="Block Text"/>
    <w:basedOn w:val="Normal"/>
    <w:rsid w:val="00AF739E"/>
    <w:pPr>
      <w:ind w:left="142" w:right="51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paragraph" w:customStyle="1" w:styleId="Corpodotexto">
    <w:name w:val="Corpo do texto"/>
    <w:basedOn w:val="Normal"/>
    <w:rsid w:val="00AF739E"/>
    <w:pPr>
      <w:widowControl w:val="0"/>
      <w:suppressAutoHyphens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HiperlinkVisitado">
    <w:name w:val="FollowedHyperlink"/>
    <w:uiPriority w:val="99"/>
    <w:rsid w:val="00AF739E"/>
    <w:rPr>
      <w:color w:val="800080"/>
      <w:u w:val="single"/>
    </w:rPr>
  </w:style>
  <w:style w:type="paragraph" w:customStyle="1" w:styleId="Ttulo13">
    <w:name w:val="Título13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4">
    <w:name w:val="Legenda14"/>
    <w:basedOn w:val="Normal"/>
    <w:rsid w:val="00AF739E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character" w:customStyle="1" w:styleId="Fontepargpadro13">
    <w:name w:val="Fonte parág. padrão13"/>
    <w:rsid w:val="00AF739E"/>
  </w:style>
  <w:style w:type="paragraph" w:customStyle="1" w:styleId="Corpodetexto27">
    <w:name w:val="Corpo de texto 27"/>
    <w:basedOn w:val="Normal"/>
    <w:rsid w:val="00AF739E"/>
    <w:pPr>
      <w:widowControl w:val="0"/>
      <w:tabs>
        <w:tab w:val="left" w:pos="725"/>
        <w:tab w:val="left" w:pos="4127"/>
      </w:tabs>
      <w:suppressAutoHyphens/>
      <w:overflowPunct w:val="0"/>
      <w:autoSpaceDE w:val="0"/>
      <w:spacing w:line="289" w:lineRule="exact"/>
      <w:ind w:right="51" w:firstLine="2694"/>
      <w:jc w:val="both"/>
      <w:textAlignment w:val="baseline"/>
    </w:pPr>
    <w:rPr>
      <w:rFonts w:ascii="Arial" w:eastAsia="Times New Roman" w:hAnsi="Arial" w:cs="Times New Roman"/>
      <w:sz w:val="20"/>
      <w:szCs w:val="20"/>
      <w:lang w:val="pt-PT"/>
    </w:rPr>
  </w:style>
  <w:style w:type="paragraph" w:styleId="SemEspaamento">
    <w:name w:val="No Spacing"/>
    <w:uiPriority w:val="1"/>
    <w:qFormat/>
    <w:rsid w:val="00AF739E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AF739E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paragraph" w:customStyle="1" w:styleId="Textbody">
    <w:name w:val="Text body"/>
    <w:basedOn w:val="Standard"/>
    <w:rsid w:val="00AF739E"/>
    <w:pPr>
      <w:spacing w:after="120"/>
    </w:pPr>
  </w:style>
  <w:style w:type="paragraph" w:customStyle="1" w:styleId="TableContents">
    <w:name w:val="Table Contents"/>
    <w:basedOn w:val="Standard"/>
    <w:rsid w:val="00AF739E"/>
    <w:pPr>
      <w:suppressLineNumbers/>
    </w:pPr>
  </w:style>
  <w:style w:type="character" w:customStyle="1" w:styleId="CharChar11">
    <w:name w:val="Char Char1"/>
    <w:rsid w:val="0097335A"/>
    <w:rPr>
      <w:sz w:val="22"/>
    </w:rPr>
  </w:style>
  <w:style w:type="paragraph" w:customStyle="1" w:styleId="Corpodetexto34">
    <w:name w:val="Corpo de texto 34"/>
    <w:basedOn w:val="Normal"/>
    <w:rsid w:val="0097335A"/>
    <w:pPr>
      <w:widowControl w:val="0"/>
      <w:suppressAutoHyphens/>
      <w:spacing w:line="100" w:lineRule="atLeast"/>
      <w:jc w:val="right"/>
    </w:pPr>
    <w:rPr>
      <w:rFonts w:ascii="Arial" w:eastAsia="Times New Roman" w:hAnsi="Arial" w:cs="Times New Roman"/>
      <w:b/>
      <w:color w:val="000000"/>
      <w:kern w:val="1"/>
      <w:szCs w:val="20"/>
      <w:lang w:val="pt-PT"/>
    </w:rPr>
  </w:style>
  <w:style w:type="paragraph" w:customStyle="1" w:styleId="Corpodetexto28">
    <w:name w:val="Corpo de texto 28"/>
    <w:basedOn w:val="Normal"/>
    <w:rsid w:val="0097335A"/>
    <w:pPr>
      <w:widowControl w:val="0"/>
      <w:tabs>
        <w:tab w:val="left" w:pos="725"/>
        <w:tab w:val="left" w:pos="4127"/>
      </w:tabs>
      <w:suppressAutoHyphens/>
      <w:overflowPunct w:val="0"/>
      <w:autoSpaceDE w:val="0"/>
      <w:spacing w:line="289" w:lineRule="exact"/>
      <w:ind w:right="51" w:firstLine="2694"/>
      <w:jc w:val="both"/>
      <w:textAlignment w:val="baseline"/>
    </w:pPr>
    <w:rPr>
      <w:rFonts w:ascii="Arial" w:eastAsia="Times New Roman" w:hAnsi="Arial" w:cs="Times New Roman"/>
      <w:sz w:val="20"/>
      <w:szCs w:val="20"/>
      <w:lang w:val="pt-PT"/>
    </w:rPr>
  </w:style>
  <w:style w:type="character" w:customStyle="1" w:styleId="HiperlinkVisitado2">
    <w:name w:val="HiperlinkVisitado2"/>
    <w:rsid w:val="0097335A"/>
    <w:rPr>
      <w:color w:val="800080"/>
      <w:u w:val="single"/>
    </w:rPr>
  </w:style>
  <w:style w:type="paragraph" w:customStyle="1" w:styleId="Recuodecorpodetexto25">
    <w:name w:val="Recuo de corpo de texto 25"/>
    <w:basedOn w:val="Normal"/>
    <w:rsid w:val="0097335A"/>
    <w:pPr>
      <w:suppressAutoHyphens/>
      <w:ind w:left="1701" w:hanging="567"/>
      <w:jc w:val="both"/>
    </w:pPr>
    <w:rPr>
      <w:rFonts w:ascii="Arial" w:eastAsia="Times New Roman" w:hAnsi="Arial" w:cs="Arial"/>
      <w:kern w:val="1"/>
      <w:sz w:val="22"/>
      <w:szCs w:val="20"/>
      <w:lang w:eastAsia="zh-CN"/>
    </w:rPr>
  </w:style>
  <w:style w:type="paragraph" w:customStyle="1" w:styleId="Recuodecorpodetexto33">
    <w:name w:val="Recuo de corpo de texto 33"/>
    <w:basedOn w:val="Normal"/>
    <w:rsid w:val="0097335A"/>
    <w:pPr>
      <w:suppressAutoHyphens/>
      <w:spacing w:line="240" w:lineRule="exact"/>
      <w:ind w:left="1701"/>
      <w:jc w:val="both"/>
    </w:pPr>
    <w:rPr>
      <w:rFonts w:ascii="Arial" w:eastAsia="Times New Roman" w:hAnsi="Arial" w:cs="Arial"/>
      <w:kern w:val="1"/>
      <w:sz w:val="22"/>
      <w:szCs w:val="20"/>
      <w:lang w:eastAsia="zh-CN"/>
    </w:rPr>
  </w:style>
  <w:style w:type="paragraph" w:customStyle="1" w:styleId="Textoembloco2">
    <w:name w:val="Texto em bloco2"/>
    <w:basedOn w:val="Normal"/>
    <w:rsid w:val="0097335A"/>
    <w:pPr>
      <w:suppressAutoHyphens/>
      <w:spacing w:line="240" w:lineRule="exact"/>
      <w:ind w:left="567" w:right="6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zh-CN"/>
    </w:rPr>
  </w:style>
  <w:style w:type="paragraph" w:customStyle="1" w:styleId="Primeirorecuodecorpodetexto1">
    <w:name w:val="Primeiro recuo de corpo de texto1"/>
    <w:basedOn w:val="Corpodetexto"/>
    <w:rsid w:val="0097335A"/>
    <w:pPr>
      <w:spacing w:after="120"/>
      <w:ind w:firstLine="283"/>
      <w:jc w:val="left"/>
    </w:pPr>
    <w:rPr>
      <w:rFonts w:ascii="Tahoma" w:hAnsi="Tahoma" w:cs="Tahoma"/>
      <w:kern w:val="0"/>
      <w:sz w:val="28"/>
      <w:lang w:eastAsia="ar-SA"/>
    </w:rPr>
  </w:style>
  <w:style w:type="paragraph" w:customStyle="1" w:styleId="ecxmsonormal">
    <w:name w:val="ecxmsonormal"/>
    <w:basedOn w:val="Normal"/>
    <w:rsid w:val="0097335A"/>
    <w:pPr>
      <w:suppressAutoHyphens/>
      <w:ind w:left="180" w:right="1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tulo110">
    <w:name w:val="Título 11"/>
    <w:basedOn w:val="Normal"/>
    <w:uiPriority w:val="1"/>
    <w:qFormat/>
    <w:rsid w:val="00B5452C"/>
    <w:pPr>
      <w:widowControl w:val="0"/>
      <w:autoSpaceDE w:val="0"/>
      <w:autoSpaceDN w:val="0"/>
      <w:ind w:left="680"/>
      <w:outlineLvl w:val="1"/>
    </w:pPr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93A0F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E20FA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nddanca.com.br/portal/cach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strubles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Lopan da Silva</dc:creator>
  <cp:keywords/>
  <dc:description/>
  <cp:lastModifiedBy>Compras Ibitinga</cp:lastModifiedBy>
  <cp:revision>3</cp:revision>
  <cp:lastPrinted>2019-12-02T20:38:00Z</cp:lastPrinted>
  <dcterms:created xsi:type="dcterms:W3CDTF">2020-10-15T13:28:00Z</dcterms:created>
  <dcterms:modified xsi:type="dcterms:W3CDTF">2021-10-07T18:07:00Z</dcterms:modified>
</cp:coreProperties>
</file>