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9C13" w14:textId="77777777" w:rsidR="00897091" w:rsidRPr="00897091" w:rsidRDefault="00897091" w:rsidP="00897091">
      <w:pPr>
        <w:pStyle w:val="Recuodecorpodetexto22"/>
        <w:pageBreakBefore/>
        <w:ind w:firstLine="0"/>
        <w:jc w:val="center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ANEXO II</w:t>
      </w:r>
    </w:p>
    <w:p w14:paraId="54A26B41" w14:textId="77777777" w:rsidR="00897091" w:rsidRPr="00897091" w:rsidRDefault="00897091" w:rsidP="00897091">
      <w:pPr>
        <w:pStyle w:val="Recuodecorpodetexto22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14:paraId="75F97B18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MODELO DE PLANILHA DE PROPOSTA</w:t>
      </w:r>
    </w:p>
    <w:p w14:paraId="7EF449CA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CBFD72B" w14:textId="39A4966B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Razão social:_______________________________________________________________</w:t>
      </w:r>
    </w:p>
    <w:p w14:paraId="66AE9883" w14:textId="27EB0B5B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CNPJ nº ______________________ Inscrição Estadual nº _____________________</w:t>
      </w:r>
    </w:p>
    <w:p w14:paraId="531DB839" w14:textId="42B3CD5E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Endereço: ___________________________________________________________</w:t>
      </w:r>
    </w:p>
    <w:p w14:paraId="36314C5B" w14:textId="2F23F636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Telefone(s):__________________________________________________________</w:t>
      </w:r>
    </w:p>
    <w:p w14:paraId="1C4B1D3F" w14:textId="3AEE79CD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E-mail(s):_____________________________________________________________</w:t>
      </w:r>
    </w:p>
    <w:p w14:paraId="08ADB9BB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BAE51F" w14:textId="77777777" w:rsidR="00897091" w:rsidRPr="00897091" w:rsidRDefault="00897091" w:rsidP="008970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À Prefeitura Municipal da Estância Turística de Ibitinga/SP</w:t>
      </w:r>
    </w:p>
    <w:p w14:paraId="1BF493DB" w14:textId="6F17F0CC" w:rsidR="00897091" w:rsidRPr="00897091" w:rsidRDefault="00897091" w:rsidP="008970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 xml:space="preserve">Ref.: Pregão Eletrônico nº </w:t>
      </w:r>
      <w:r w:rsidR="00021415">
        <w:rPr>
          <w:rFonts w:ascii="Tahoma" w:hAnsi="Tahoma" w:cs="Tahoma"/>
          <w:b/>
          <w:sz w:val="20"/>
          <w:szCs w:val="20"/>
        </w:rPr>
        <w:t>002/2024</w:t>
      </w:r>
      <w:r w:rsidRPr="00897091">
        <w:rPr>
          <w:rFonts w:ascii="Tahoma" w:hAnsi="Tahoma" w:cs="Tahoma"/>
          <w:b/>
          <w:sz w:val="20"/>
          <w:szCs w:val="20"/>
        </w:rPr>
        <w:t xml:space="preserve"> - Proposta Comercial </w:t>
      </w:r>
    </w:p>
    <w:p w14:paraId="10D8F7E0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"/>
        <w:gridCol w:w="970"/>
        <w:gridCol w:w="853"/>
        <w:gridCol w:w="3730"/>
        <w:gridCol w:w="1099"/>
        <w:gridCol w:w="1506"/>
      </w:tblGrid>
      <w:tr w:rsidR="00897091" w:rsidRPr="00897091" w14:paraId="0D94DFAB" w14:textId="77777777" w:rsidTr="00C73AA3"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1281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LOTE 01  </w:t>
            </w:r>
          </w:p>
        </w:tc>
      </w:tr>
      <w:tr w:rsidR="00897091" w:rsidRPr="00897091" w14:paraId="7D0EE07C" w14:textId="77777777" w:rsidTr="00C73AA3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5FE4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6D38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CA73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14DBB" w14:textId="77777777" w:rsidR="00897091" w:rsidRPr="00897091" w:rsidRDefault="00897091" w:rsidP="00C73A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E25C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 p/ kg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50D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 Total</w:t>
            </w:r>
          </w:p>
        </w:tc>
      </w:tr>
      <w:tr w:rsidR="00897091" w:rsidRPr="00897091" w14:paraId="680D7A45" w14:textId="77777777" w:rsidTr="00C73AA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012A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7582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Cs/>
                <w:sz w:val="20"/>
                <w:szCs w:val="20"/>
              </w:rPr>
              <w:t>19.200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E07B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CAA06" w14:textId="77777777" w:rsidR="00897091" w:rsidRPr="00897091" w:rsidRDefault="00897091" w:rsidP="00C73A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Cs/>
                <w:sz w:val="20"/>
                <w:szCs w:val="20"/>
              </w:rPr>
              <w:t>Coleta, transporte, tratamento e disposição final de resíduos provenientes de animais submetidos ou não a processos de experimentação com inoculação de micro-organismos, bem como suas forrações e cadáveres constantes dos subgrupos bem como, peças anatômicas do ser humano, resíduos de tecido adiposo e produtos de fecundações sem sinais vitais, conforme subgrupos “A2”, “A3” e “A4” (Resolução CONAMA 358/2005 e RDC 222/18)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6BC4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11E5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7091" w:rsidRPr="00897091" w14:paraId="1D09606C" w14:textId="77777777" w:rsidTr="00C73AA3">
        <w:tc>
          <w:tcPr>
            <w:tcW w:w="6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A179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TOTAL DO LOTE  01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9B31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</w:t>
            </w:r>
          </w:p>
        </w:tc>
      </w:tr>
      <w:tr w:rsidR="00897091" w:rsidRPr="00897091" w14:paraId="1A59C4A8" w14:textId="77777777" w:rsidTr="00C73AA3">
        <w:trPr>
          <w:trHeight w:val="289"/>
        </w:trPr>
        <w:tc>
          <w:tcPr>
            <w:tcW w:w="8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DCDD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LOTE 02</w:t>
            </w:r>
          </w:p>
        </w:tc>
      </w:tr>
      <w:tr w:rsidR="00897091" w:rsidRPr="00897091" w14:paraId="439A165B" w14:textId="77777777" w:rsidTr="00C73AA3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279E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8FEB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1B11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F2150" w14:textId="77777777" w:rsidR="00897091" w:rsidRPr="00897091" w:rsidRDefault="00897091" w:rsidP="00C73A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AE24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 p/ kg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57C6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 Total</w:t>
            </w:r>
          </w:p>
        </w:tc>
      </w:tr>
      <w:tr w:rsidR="00897091" w:rsidRPr="00897091" w14:paraId="23AEC442" w14:textId="77777777" w:rsidTr="00C73AA3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6938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39C0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sz w:val="20"/>
                <w:szCs w:val="20"/>
              </w:rPr>
              <w:t>78.000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93B44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3623E" w14:textId="77777777" w:rsidR="00897091" w:rsidRPr="00897091" w:rsidRDefault="00897091" w:rsidP="00C73A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sz w:val="20"/>
                <w:szCs w:val="20"/>
              </w:rPr>
              <w:t xml:space="preserve">Coleta, transporte, tratamento e disposição final dos resíduos do Grupo “A” subgrupo “A1” e Grupo “E” </w:t>
            </w:r>
            <w:r w:rsidRPr="00897091">
              <w:rPr>
                <w:rFonts w:ascii="Tahoma" w:hAnsi="Tahoma" w:cs="Tahoma"/>
                <w:bCs/>
                <w:sz w:val="20"/>
                <w:szCs w:val="20"/>
              </w:rPr>
              <w:t>(Resolução CONAMA 358/2005 e RDC 222/18).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A364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F604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7091" w:rsidRPr="00897091" w14:paraId="523D030F" w14:textId="77777777" w:rsidTr="00C73AA3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D26D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46CA" w14:textId="77777777" w:rsidR="00897091" w:rsidRPr="00897091" w:rsidRDefault="00897091" w:rsidP="00C73AA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sz w:val="20"/>
                <w:szCs w:val="20"/>
              </w:rPr>
              <w:t>5.400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66C9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Cs/>
                <w:sz w:val="20"/>
                <w:szCs w:val="20"/>
              </w:rPr>
              <w:t>Kg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00EB9" w14:textId="77777777" w:rsidR="00897091" w:rsidRPr="00897091" w:rsidRDefault="00897091" w:rsidP="00C73AA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sz w:val="20"/>
                <w:szCs w:val="20"/>
              </w:rPr>
              <w:t xml:space="preserve">Coleta, transporte, tratamento e disposição final dos resíduos do Grupo “B” </w:t>
            </w:r>
            <w:r w:rsidRPr="00897091">
              <w:rPr>
                <w:rFonts w:ascii="Tahoma" w:hAnsi="Tahoma" w:cs="Tahoma"/>
                <w:bCs/>
                <w:sz w:val="20"/>
                <w:szCs w:val="20"/>
              </w:rPr>
              <w:t>(Resolução CONAMA 358/2005 e RDC 222/18).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CA03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CA34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97091" w:rsidRPr="00897091" w14:paraId="4D261B51" w14:textId="77777777" w:rsidTr="00C73AA3">
        <w:tc>
          <w:tcPr>
            <w:tcW w:w="62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2BF2" w14:textId="77777777" w:rsidR="00897091" w:rsidRPr="00897091" w:rsidRDefault="00897091" w:rsidP="00C73A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TOTAL DO LOTE  02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A00F" w14:textId="77777777" w:rsidR="00897091" w:rsidRPr="00897091" w:rsidRDefault="00897091" w:rsidP="00C73AA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bCs/>
                <w:sz w:val="20"/>
                <w:szCs w:val="20"/>
              </w:rPr>
              <w:t>R$</w:t>
            </w:r>
          </w:p>
        </w:tc>
      </w:tr>
    </w:tbl>
    <w:p w14:paraId="49F2D149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353B5B7" w14:textId="77777777" w:rsidR="00897091" w:rsidRPr="00897091" w:rsidRDefault="00897091" w:rsidP="008970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0" w:name="_Hlk81394391"/>
      <w:bookmarkEnd w:id="0"/>
    </w:p>
    <w:p w14:paraId="3D6ED8F0" w14:textId="77777777" w:rsidR="00897091" w:rsidRPr="00897091" w:rsidRDefault="00897091" w:rsidP="008970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Dados completo para pagamento: tais como número do banco, número da agência, se conta corrente ou poupança e número da conta.</w:t>
      </w:r>
    </w:p>
    <w:p w14:paraId="60855684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x-none"/>
        </w:rPr>
      </w:pPr>
    </w:p>
    <w:p w14:paraId="7654E2F0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Validade da proposta: 60 (sessenta) dias.</w:t>
      </w:r>
    </w:p>
    <w:p w14:paraId="3192FAFD" w14:textId="77777777" w:rsidR="00897091" w:rsidRPr="00897091" w:rsidRDefault="00897091" w:rsidP="0089709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EB381AA" w14:textId="77777777" w:rsidR="00897091" w:rsidRPr="00897091" w:rsidRDefault="00897091" w:rsidP="0089709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7825B14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..............................., ............ de ............................ de 2024.</w:t>
      </w:r>
    </w:p>
    <w:p w14:paraId="5EED0613" w14:textId="77777777" w:rsidR="00897091" w:rsidRPr="00897091" w:rsidRDefault="00897091" w:rsidP="00897091">
      <w:pPr>
        <w:pStyle w:val="Ttulo30"/>
        <w:rPr>
          <w:rFonts w:ascii="Tahoma" w:hAnsi="Tahoma" w:cs="Tahoma"/>
          <w:b w:val="0"/>
          <w:sz w:val="20"/>
          <w:lang w:val="pt-BR"/>
        </w:rPr>
      </w:pPr>
    </w:p>
    <w:p w14:paraId="460EF1D3" w14:textId="77777777" w:rsidR="00897091" w:rsidRPr="00897091" w:rsidRDefault="00897091" w:rsidP="00897091">
      <w:pPr>
        <w:pStyle w:val="Corpodetexto"/>
        <w:rPr>
          <w:rFonts w:ascii="Tahoma" w:hAnsi="Tahoma" w:cs="Tahoma"/>
          <w:b/>
          <w:sz w:val="20"/>
          <w:lang w:val="pt-BR"/>
        </w:rPr>
      </w:pPr>
    </w:p>
    <w:p w14:paraId="46600D35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____________________________________</w:t>
      </w:r>
    </w:p>
    <w:p w14:paraId="6DE7971F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Nome e assinatura do representante legal</w:t>
      </w:r>
    </w:p>
    <w:p w14:paraId="689D7D8A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RG nº...........................</w:t>
      </w:r>
    </w:p>
    <w:p w14:paraId="7CE60BF1" w14:textId="77777777" w:rsidR="00897091" w:rsidRPr="00897091" w:rsidRDefault="00897091" w:rsidP="00897091">
      <w:pPr>
        <w:pStyle w:val="Ttulo30"/>
        <w:rPr>
          <w:rFonts w:ascii="Tahoma" w:hAnsi="Tahoma" w:cs="Tahoma"/>
          <w:b w:val="0"/>
          <w:sz w:val="20"/>
          <w:lang w:val="pt-BR"/>
        </w:rPr>
      </w:pPr>
    </w:p>
    <w:p w14:paraId="20652393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127E2A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7F0133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  <w:u w:val="single"/>
        </w:rPr>
        <w:t>PELO PROPONENTE</w:t>
      </w:r>
      <w:r w:rsidRPr="00897091">
        <w:rPr>
          <w:rFonts w:ascii="Tahoma" w:hAnsi="Tahoma" w:cs="Tahoma"/>
          <w:b/>
          <w:sz w:val="20"/>
          <w:szCs w:val="20"/>
        </w:rPr>
        <w:t>:</w:t>
      </w:r>
    </w:p>
    <w:p w14:paraId="2224F463" w14:textId="77777777" w:rsidR="00897091" w:rsidRDefault="00897091" w:rsidP="0089709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Nome Completo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>________________________________________________</w:t>
      </w:r>
    </w:p>
    <w:p w14:paraId="33D79E40" w14:textId="081C13D1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Cargo</w:t>
      </w:r>
      <w:r w:rsidRPr="00897091">
        <w:rPr>
          <w:rFonts w:ascii="Tahoma" w:hAnsi="Tahoma" w:cs="Tahoma"/>
          <w:sz w:val="20"/>
          <w:szCs w:val="20"/>
        </w:rPr>
        <w:t xml:space="preserve"> (exemplo: Sócio administrador, procurador, etc): __________________________</w:t>
      </w:r>
    </w:p>
    <w:p w14:paraId="71DEC6E7" w14:textId="68AC6B7D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CPF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>__________________________          RG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 xml:space="preserve">_______________________ </w:t>
      </w:r>
    </w:p>
    <w:p w14:paraId="0A817AF7" w14:textId="14C393FB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Endereço residencial completo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>______________________________________</w:t>
      </w:r>
    </w:p>
    <w:p w14:paraId="245710B3" w14:textId="3BE228AE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Cidade e estado: _________________________ CEP ____________________</w:t>
      </w:r>
    </w:p>
    <w:p w14:paraId="3B287AFE" w14:textId="75BC2122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E-mail institucional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>_________________________________________________</w:t>
      </w:r>
      <w:r w:rsidRPr="00897091">
        <w:rPr>
          <w:rFonts w:ascii="Tahoma" w:hAnsi="Tahoma" w:cs="Tahoma"/>
          <w:sz w:val="20"/>
          <w:szCs w:val="20"/>
        </w:rPr>
        <w:t xml:space="preserve"> </w:t>
      </w:r>
    </w:p>
    <w:p w14:paraId="1B03458E" w14:textId="33793A9E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E-mail pessoal</w:t>
      </w:r>
      <w:r w:rsidRPr="00897091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14:paraId="679025E9" w14:textId="77777777" w:rsidR="00897091" w:rsidRPr="00897091" w:rsidRDefault="00897091" w:rsidP="00897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sz w:val="20"/>
          <w:szCs w:val="20"/>
        </w:rPr>
        <w:t>Telefone</w:t>
      </w:r>
      <w:r w:rsidRPr="00897091">
        <w:rPr>
          <w:rFonts w:ascii="Tahoma" w:hAnsi="Tahoma" w:cs="Tahoma"/>
          <w:sz w:val="20"/>
          <w:szCs w:val="20"/>
        </w:rPr>
        <w:t xml:space="preserve">: </w:t>
      </w:r>
      <w:r w:rsidRPr="00897091">
        <w:rPr>
          <w:rFonts w:ascii="Tahoma" w:hAnsi="Tahoma" w:cs="Tahoma"/>
          <w:b/>
          <w:sz w:val="20"/>
          <w:szCs w:val="20"/>
        </w:rPr>
        <w:t>(________)  _____________________________</w:t>
      </w:r>
    </w:p>
    <w:p w14:paraId="200B46DF" w14:textId="77777777" w:rsidR="00897091" w:rsidRPr="00897091" w:rsidRDefault="00897091" w:rsidP="00897091">
      <w:pPr>
        <w:pageBreakBefore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b/>
          <w:bCs/>
          <w:sz w:val="20"/>
          <w:szCs w:val="20"/>
        </w:rPr>
        <w:lastRenderedPageBreak/>
        <w:t>ANEXO III</w:t>
      </w:r>
    </w:p>
    <w:p w14:paraId="6BAA89B6" w14:textId="77777777" w:rsidR="00897091" w:rsidRPr="00897091" w:rsidRDefault="00897091" w:rsidP="00897091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8720DDF" w14:textId="6469AD47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sz w:val="20"/>
          <w:lang w:val="pt-BR"/>
        </w:rPr>
        <w:t xml:space="preserve">MODELO ARQUIVO DECLARAÇÕES (FASE HABILITAÇÃO) PREGÃO ELETRÔNICO nº </w:t>
      </w:r>
      <w:r w:rsidR="00021415">
        <w:rPr>
          <w:rFonts w:ascii="Tahoma" w:hAnsi="Tahoma" w:cs="Tahoma"/>
          <w:sz w:val="20"/>
          <w:lang w:val="pt-BR"/>
        </w:rPr>
        <w:t>002/2024</w:t>
      </w:r>
    </w:p>
    <w:p w14:paraId="1A8AD624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b w:val="0"/>
          <w:sz w:val="20"/>
          <w:lang w:val="pt-BR"/>
        </w:rPr>
      </w:pPr>
    </w:p>
    <w:p w14:paraId="5B45EA69" w14:textId="609697DF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 xml:space="preserve">Eu ___________________ (nome completo), representante legal da empresa _____________________ (denominação da pessoa jurídica), participante do PREGÃO ELETRÔNICO nº </w:t>
      </w:r>
      <w:r w:rsidR="00021415">
        <w:rPr>
          <w:rFonts w:ascii="Tahoma" w:hAnsi="Tahoma" w:cs="Tahoma"/>
          <w:b w:val="0"/>
          <w:sz w:val="20"/>
          <w:lang w:val="pt-BR"/>
        </w:rPr>
        <w:t>002/2024</w:t>
      </w:r>
      <w:r w:rsidRPr="00897091">
        <w:rPr>
          <w:rFonts w:ascii="Tahoma" w:hAnsi="Tahoma" w:cs="Tahoma"/>
          <w:b w:val="0"/>
          <w:sz w:val="20"/>
          <w:lang w:val="pt-BR"/>
        </w:rPr>
        <w:t xml:space="preserve">, da Prefeitura Municipal da Estância Turística de Ibitinga, DECLARO, sob as penas da lei: </w:t>
      </w:r>
    </w:p>
    <w:p w14:paraId="243E94FD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 xml:space="preserve">a) Nos termos do inciso VI do artigo 68 da Lei Federal nº 14.133, de 01 de abril de 2021, que a empresa se encontra em situação regular perante o Ministério do Trabalho, no que se refere à observância do disposto no inciso XXXIII do artigo 7º da Constituição Federal; </w:t>
      </w:r>
    </w:p>
    <w:p w14:paraId="0FE67565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b w:val="0"/>
          <w:sz w:val="20"/>
          <w:lang w:val="pt-BR"/>
        </w:rPr>
      </w:pPr>
      <w:r w:rsidRPr="00897091">
        <w:rPr>
          <w:rFonts w:ascii="Tahoma" w:hAnsi="Tahoma" w:cs="Tahoma"/>
          <w:b w:val="0"/>
          <w:sz w:val="20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1732621C" w14:textId="77777777" w:rsidR="00897091" w:rsidRPr="00897091" w:rsidRDefault="00897091" w:rsidP="00897091">
      <w:pPr>
        <w:pStyle w:val="Corpodetexto"/>
        <w:rPr>
          <w:rFonts w:ascii="Tahoma" w:hAnsi="Tahoma" w:cs="Tahoma"/>
          <w:sz w:val="20"/>
          <w:lang w:val="pt-BR"/>
        </w:rPr>
      </w:pPr>
      <w:r w:rsidRPr="00897091">
        <w:rPr>
          <w:rFonts w:ascii="Tahoma" w:hAnsi="Tahoma" w:cs="Tahoma"/>
          <w:sz w:val="20"/>
          <w:lang w:val="pt-BR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02EA8B6A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7AF320AB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39450B" w14:textId="77777777" w:rsidR="00897091" w:rsidRPr="00897091" w:rsidRDefault="00897091" w:rsidP="00897091">
      <w:pPr>
        <w:pStyle w:val="Ttulo30"/>
        <w:jc w:val="both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C1AB0C2" w14:textId="77777777" w:rsidR="00897091" w:rsidRPr="00897091" w:rsidRDefault="00897091" w:rsidP="00897091">
      <w:pPr>
        <w:pStyle w:val="Corpodetexto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color w:val="FF0000"/>
          <w:sz w:val="20"/>
          <w:lang w:val="pt-BR"/>
        </w:rPr>
        <w:t>h</w:t>
      </w:r>
      <w:r w:rsidRPr="00897091">
        <w:rPr>
          <w:rFonts w:ascii="Tahoma" w:hAnsi="Tahoma" w:cs="Tahoma"/>
          <w:color w:val="FF0000"/>
          <w:sz w:val="20"/>
        </w:rPr>
        <w:t>) Exclusivamente para o Microempresário Individual, Microempresa ou Empresa de Pequeno Porte:</w:t>
      </w:r>
      <w:r w:rsidRPr="00897091">
        <w:rPr>
          <w:rFonts w:ascii="Tahoma" w:hAnsi="Tahoma" w:cs="Tahoma"/>
          <w:sz w:val="20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46FBBC52" w14:textId="77777777" w:rsidR="00897091" w:rsidRPr="00897091" w:rsidRDefault="00897091" w:rsidP="00897091">
      <w:pPr>
        <w:pStyle w:val="Corpodetexto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color w:val="FF0000"/>
          <w:sz w:val="20"/>
          <w:lang w:val="pt-BR"/>
        </w:rPr>
        <w:t>i</w:t>
      </w:r>
      <w:r w:rsidRPr="00897091">
        <w:rPr>
          <w:rFonts w:ascii="Tahoma" w:hAnsi="Tahoma" w:cs="Tahoma"/>
          <w:color w:val="FF0000"/>
          <w:sz w:val="20"/>
        </w:rPr>
        <w:t>) Exclusivamente para o Microempresário Individual, Microempresa ou Empresa de Pequeno Porte:</w:t>
      </w:r>
      <w:r w:rsidRPr="00897091">
        <w:rPr>
          <w:rFonts w:ascii="Tahoma" w:hAnsi="Tahoma" w:cs="Tahoma"/>
          <w:sz w:val="20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42747852" w14:textId="77777777" w:rsidR="00897091" w:rsidRPr="00897091" w:rsidRDefault="00897091" w:rsidP="00897091">
      <w:pPr>
        <w:pStyle w:val="Corpodetexto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/>
          <w:sz w:val="20"/>
          <w:lang w:val="pt-BR"/>
        </w:rPr>
        <w:t xml:space="preserve">j) </w:t>
      </w:r>
      <w:r w:rsidRPr="00897091">
        <w:rPr>
          <w:rFonts w:ascii="Tahoma" w:hAnsi="Tahoma" w:cs="Tahoma"/>
          <w:b/>
          <w:bCs/>
          <w:sz w:val="20"/>
        </w:rPr>
        <w:t xml:space="preserve">DECLARO </w:t>
      </w:r>
      <w:r w:rsidRPr="00897091">
        <w:rPr>
          <w:rFonts w:ascii="Tahoma" w:hAnsi="Tahoma" w:cs="Tahoma"/>
          <w:b/>
          <w:bCs/>
          <w:sz w:val="20"/>
          <w:lang w:val="pt-BR"/>
        </w:rPr>
        <w:t>atendimento</w:t>
      </w:r>
      <w:r w:rsidRPr="00897091">
        <w:rPr>
          <w:rFonts w:ascii="Tahoma" w:hAnsi="Tahoma" w:cs="Tahoma"/>
          <w:b/>
          <w:bCs/>
          <w:sz w:val="20"/>
        </w:rPr>
        <w:t xml:space="preserve"> exat</w:t>
      </w:r>
      <w:r w:rsidRPr="00897091">
        <w:rPr>
          <w:rFonts w:ascii="Tahoma" w:hAnsi="Tahoma" w:cs="Tahoma"/>
          <w:b/>
          <w:bCs/>
          <w:sz w:val="20"/>
          <w:lang w:val="pt-BR"/>
        </w:rPr>
        <w:t>o</w:t>
      </w:r>
      <w:r w:rsidRPr="00897091">
        <w:rPr>
          <w:rFonts w:ascii="Tahoma" w:hAnsi="Tahoma" w:cs="Tahoma"/>
          <w:b/>
          <w:bCs/>
          <w:sz w:val="20"/>
        </w:rPr>
        <w:t xml:space="preserve"> </w:t>
      </w:r>
      <w:r w:rsidRPr="00897091">
        <w:rPr>
          <w:rFonts w:ascii="Tahoma" w:hAnsi="Tahoma" w:cs="Tahoma"/>
          <w:b/>
          <w:bCs/>
          <w:sz w:val="20"/>
          <w:lang w:val="pt-BR"/>
        </w:rPr>
        <w:t>a</w:t>
      </w:r>
      <w:r w:rsidRPr="00897091">
        <w:rPr>
          <w:rFonts w:ascii="Tahoma" w:hAnsi="Tahoma" w:cs="Tahoma"/>
          <w:b/>
          <w:bCs/>
          <w:sz w:val="20"/>
        </w:rPr>
        <w:t>o disposto no edital independente de sua descrição detalhada nesta proposta.</w:t>
      </w:r>
    </w:p>
    <w:p w14:paraId="0938B629" w14:textId="77777777" w:rsidR="00897091" w:rsidRPr="00897091" w:rsidRDefault="00897091" w:rsidP="00897091">
      <w:pPr>
        <w:pStyle w:val="Corpodetexto"/>
        <w:rPr>
          <w:rFonts w:ascii="Tahoma" w:hAnsi="Tahoma" w:cs="Tahoma"/>
          <w:b/>
          <w:bCs/>
          <w:sz w:val="20"/>
          <w:lang w:val="pt-BR"/>
        </w:rPr>
      </w:pPr>
    </w:p>
    <w:p w14:paraId="5FB10A99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..............................., ............ de ............................ de 2024.</w:t>
      </w:r>
    </w:p>
    <w:p w14:paraId="25F08944" w14:textId="77777777" w:rsidR="00897091" w:rsidRPr="00897091" w:rsidRDefault="00897091" w:rsidP="00897091">
      <w:pPr>
        <w:pStyle w:val="Ttulo30"/>
        <w:rPr>
          <w:rFonts w:ascii="Tahoma" w:hAnsi="Tahoma" w:cs="Tahoma"/>
          <w:b w:val="0"/>
          <w:sz w:val="20"/>
          <w:lang w:val="pt-BR"/>
        </w:rPr>
      </w:pPr>
    </w:p>
    <w:p w14:paraId="17CECEF2" w14:textId="77777777" w:rsidR="00897091" w:rsidRPr="00897091" w:rsidRDefault="00897091" w:rsidP="00897091">
      <w:pPr>
        <w:pStyle w:val="Corpodetexto"/>
        <w:rPr>
          <w:rFonts w:ascii="Tahoma" w:hAnsi="Tahoma" w:cs="Tahoma"/>
          <w:sz w:val="20"/>
          <w:lang w:val="pt-BR"/>
        </w:rPr>
      </w:pPr>
    </w:p>
    <w:p w14:paraId="73E5DA33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__________________________________</w:t>
      </w:r>
    </w:p>
    <w:p w14:paraId="53F0D0E2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Nome e assinatura do representante legal</w:t>
      </w:r>
    </w:p>
    <w:p w14:paraId="588A5FC4" w14:textId="77777777" w:rsidR="00897091" w:rsidRPr="00897091" w:rsidRDefault="00897091" w:rsidP="00897091">
      <w:pPr>
        <w:pStyle w:val="Ttulo30"/>
        <w:rPr>
          <w:rFonts w:ascii="Tahoma" w:hAnsi="Tahoma" w:cs="Tahoma"/>
          <w:sz w:val="20"/>
        </w:rPr>
      </w:pPr>
      <w:r w:rsidRPr="00897091">
        <w:rPr>
          <w:rFonts w:ascii="Tahoma" w:hAnsi="Tahoma" w:cs="Tahoma"/>
          <w:b w:val="0"/>
          <w:sz w:val="20"/>
          <w:lang w:val="pt-BR"/>
        </w:rPr>
        <w:t>RG nº...........................</w:t>
      </w:r>
    </w:p>
    <w:p w14:paraId="4F88D119" w14:textId="77777777" w:rsidR="00897091" w:rsidRPr="00897091" w:rsidRDefault="00897091" w:rsidP="00897091">
      <w:pPr>
        <w:pStyle w:val="Recuodecorpodetexto22"/>
        <w:ind w:firstLine="0"/>
        <w:rPr>
          <w:rFonts w:ascii="Tahoma" w:hAnsi="Tahoma" w:cs="Tahoma"/>
          <w:sz w:val="20"/>
          <w:szCs w:val="20"/>
          <w:shd w:val="clear" w:color="auto" w:fill="FFFFFF"/>
        </w:rPr>
      </w:pPr>
    </w:p>
    <w:p w14:paraId="7447B869" w14:textId="7E7A8FD9" w:rsidR="00443528" w:rsidRDefault="00443528" w:rsidP="00EF3A52">
      <w:pPr>
        <w:pStyle w:val="Ttulo30"/>
        <w:pageBreakBefore/>
        <w:rPr>
          <w:rFonts w:ascii="Tahoma" w:hAnsi="Tahoma" w:cs="Tahoma"/>
          <w:bCs/>
          <w:sz w:val="20"/>
          <w:shd w:val="clear" w:color="auto" w:fill="FFFFFF"/>
        </w:rPr>
      </w:pPr>
    </w:p>
    <w:p w14:paraId="66C4A0D5" w14:textId="184E13B9" w:rsidR="00897091" w:rsidRPr="00897091" w:rsidRDefault="00897091" w:rsidP="00897091">
      <w:pPr>
        <w:keepNext/>
        <w:jc w:val="center"/>
        <w:outlineLvl w:val="1"/>
        <w:rPr>
          <w:rFonts w:ascii="Tahoma" w:hAnsi="Tahoma" w:cs="Tahoma"/>
          <w:sz w:val="20"/>
          <w:szCs w:val="20"/>
        </w:rPr>
      </w:pPr>
      <w:r w:rsidRPr="00897091">
        <w:rPr>
          <w:rFonts w:ascii="Tahoma" w:eastAsia="Times New Roman" w:hAnsi="Tahoma" w:cs="Tahoma"/>
          <w:b/>
          <w:kern w:val="2"/>
          <w:sz w:val="20"/>
          <w:szCs w:val="20"/>
          <w:shd w:val="clear" w:color="auto" w:fill="FFFFFF"/>
        </w:rPr>
        <w:t>ANEXO V</w:t>
      </w:r>
      <w:r w:rsidR="00EF3A52">
        <w:rPr>
          <w:rFonts w:ascii="Tahoma" w:eastAsia="Times New Roman" w:hAnsi="Tahoma" w:cs="Tahoma"/>
          <w:b/>
          <w:kern w:val="2"/>
          <w:sz w:val="20"/>
          <w:szCs w:val="20"/>
          <w:shd w:val="clear" w:color="auto" w:fill="FFFFFF"/>
        </w:rPr>
        <w:t>I</w:t>
      </w:r>
    </w:p>
    <w:p w14:paraId="205B0763" w14:textId="77777777" w:rsidR="00897091" w:rsidRPr="00897091" w:rsidRDefault="00897091" w:rsidP="00897091">
      <w:pPr>
        <w:keepNext/>
        <w:jc w:val="center"/>
        <w:outlineLvl w:val="1"/>
        <w:rPr>
          <w:rFonts w:ascii="Tahoma" w:hAnsi="Tahoma" w:cs="Tahoma"/>
          <w:sz w:val="20"/>
          <w:szCs w:val="20"/>
        </w:rPr>
      </w:pPr>
      <w:r w:rsidRPr="00897091">
        <w:rPr>
          <w:rFonts w:ascii="Tahoma" w:eastAsia="Times New Roman" w:hAnsi="Tahoma" w:cs="Tahoma"/>
          <w:b/>
          <w:kern w:val="2"/>
          <w:sz w:val="20"/>
          <w:szCs w:val="20"/>
          <w:lang w:val="x-none"/>
        </w:rPr>
        <w:t>DECLARAÇÃO DE ENQUADRAMENTO COMO MICROEMPRESA OU EMPRESA DE PEQUENO PORTE</w:t>
      </w:r>
    </w:p>
    <w:p w14:paraId="5F372C0B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(em papel timbrado da licitante)</w:t>
      </w:r>
    </w:p>
    <w:p w14:paraId="62A17BFC" w14:textId="77777777" w:rsidR="00897091" w:rsidRPr="00897091" w:rsidRDefault="00897091" w:rsidP="00897091">
      <w:pPr>
        <w:jc w:val="center"/>
        <w:rPr>
          <w:rFonts w:ascii="Tahoma" w:hAnsi="Tahoma" w:cs="Tahoma"/>
          <w:b/>
          <w:sz w:val="20"/>
          <w:szCs w:val="20"/>
        </w:rPr>
      </w:pPr>
    </w:p>
    <w:p w14:paraId="681E5227" w14:textId="77777777" w:rsidR="00897091" w:rsidRPr="00897091" w:rsidRDefault="00897091" w:rsidP="00897091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897091" w:rsidRPr="00897091" w14:paraId="0C0E7730" w14:textId="77777777" w:rsidTr="00C73AA3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9AD" w14:textId="77777777" w:rsidR="00897091" w:rsidRPr="00897091" w:rsidRDefault="00897091" w:rsidP="00C73A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7091">
              <w:rPr>
                <w:rFonts w:ascii="Tahoma" w:hAnsi="Tahoma" w:cs="Tahoma"/>
                <w:b/>
                <w:sz w:val="20"/>
                <w:szCs w:val="20"/>
              </w:rPr>
              <w:t>ATENÇÃO: ESTA DECLARAÇÃO DEVE SER APRESENTADA APENAS POR LICITANTES QUE SEJAM ME/EPP, NOS TERMOS DO EDITAL.</w:t>
            </w:r>
          </w:p>
        </w:tc>
      </w:tr>
    </w:tbl>
    <w:p w14:paraId="21FF314C" w14:textId="77777777" w:rsidR="00897091" w:rsidRPr="00897091" w:rsidRDefault="00897091" w:rsidP="00897091">
      <w:pPr>
        <w:jc w:val="both"/>
        <w:rPr>
          <w:rFonts w:ascii="Tahoma" w:hAnsi="Tahoma" w:cs="Tahoma"/>
          <w:sz w:val="20"/>
          <w:szCs w:val="20"/>
        </w:rPr>
      </w:pPr>
    </w:p>
    <w:p w14:paraId="561307AD" w14:textId="77777777" w:rsidR="00897091" w:rsidRPr="00897091" w:rsidRDefault="00897091" w:rsidP="00897091">
      <w:pPr>
        <w:jc w:val="both"/>
        <w:rPr>
          <w:rFonts w:ascii="Tahoma" w:hAnsi="Tahoma" w:cs="Tahoma"/>
          <w:sz w:val="20"/>
          <w:szCs w:val="20"/>
        </w:rPr>
      </w:pPr>
    </w:p>
    <w:p w14:paraId="331A543C" w14:textId="77777777" w:rsidR="00897091" w:rsidRPr="00897091" w:rsidRDefault="00897091" w:rsidP="00897091">
      <w:pPr>
        <w:jc w:val="both"/>
        <w:rPr>
          <w:rFonts w:ascii="Tahoma" w:hAnsi="Tahoma" w:cs="Tahoma"/>
          <w:sz w:val="20"/>
          <w:szCs w:val="20"/>
        </w:rPr>
      </w:pPr>
    </w:p>
    <w:p w14:paraId="141E5A37" w14:textId="77777777" w:rsidR="00897091" w:rsidRPr="00897091" w:rsidRDefault="00897091" w:rsidP="00897091">
      <w:pPr>
        <w:jc w:val="both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 xml:space="preserve">Eu, ___________________________________, </w:t>
      </w:r>
      <w:r w:rsidRPr="00897091">
        <w:rPr>
          <w:rFonts w:ascii="Tahoma" w:hAnsi="Tahoma" w:cs="Tahoma"/>
          <w:bCs/>
          <w:sz w:val="20"/>
          <w:szCs w:val="20"/>
        </w:rPr>
        <w:t xml:space="preserve">portador do </w:t>
      </w:r>
      <w:r w:rsidRPr="00897091">
        <w:rPr>
          <w:rFonts w:ascii="Tahoma" w:hAnsi="Tahoma" w:cs="Tahoma"/>
          <w:sz w:val="20"/>
          <w:szCs w:val="20"/>
        </w:rPr>
        <w:t xml:space="preserve">RG nº </w:t>
      </w:r>
      <w:r w:rsidRPr="00897091">
        <w:rPr>
          <w:rFonts w:ascii="Tahoma" w:hAnsi="Tahoma" w:cs="Tahoma"/>
          <w:b/>
          <w:sz w:val="20"/>
          <w:szCs w:val="20"/>
        </w:rPr>
        <w:t>_____________</w:t>
      </w:r>
      <w:r w:rsidRPr="00897091">
        <w:rPr>
          <w:rFonts w:ascii="Tahoma" w:hAnsi="Tahoma" w:cs="Tahoma"/>
          <w:sz w:val="20"/>
          <w:szCs w:val="20"/>
        </w:rPr>
        <w:t xml:space="preserve"> e do CPF nº </w:t>
      </w:r>
      <w:r w:rsidRPr="00897091">
        <w:rPr>
          <w:rFonts w:ascii="Tahoma" w:hAnsi="Tahoma" w:cs="Tahoma"/>
          <w:b/>
          <w:sz w:val="20"/>
          <w:szCs w:val="20"/>
        </w:rPr>
        <w:t>_____________</w:t>
      </w:r>
      <w:r w:rsidRPr="00897091">
        <w:rPr>
          <w:rFonts w:ascii="Tahoma" w:hAnsi="Tahoma" w:cs="Tahoma"/>
          <w:sz w:val="20"/>
          <w:szCs w:val="20"/>
          <w:u w:val="single"/>
        </w:rPr>
        <w:t>,</w:t>
      </w:r>
      <w:r w:rsidRPr="00897091">
        <w:rPr>
          <w:rFonts w:ascii="Tahoma" w:hAnsi="Tahoma" w:cs="Tahoma"/>
          <w:sz w:val="20"/>
          <w:szCs w:val="20"/>
        </w:rPr>
        <w:t xml:space="preserve"> representante legal do licitante ________________________ (</w:t>
      </w:r>
      <w:r w:rsidRPr="00897091">
        <w:rPr>
          <w:rFonts w:ascii="Tahoma" w:hAnsi="Tahoma" w:cs="Tahoma"/>
          <w:i/>
          <w:sz w:val="20"/>
          <w:szCs w:val="20"/>
        </w:rPr>
        <w:t>nome empresarial</w:t>
      </w:r>
      <w:r w:rsidRPr="00897091">
        <w:rPr>
          <w:rFonts w:ascii="Tahoma" w:hAnsi="Tahoma" w:cs="Tahoma"/>
          <w:sz w:val="20"/>
          <w:szCs w:val="20"/>
        </w:rPr>
        <w:t xml:space="preserve">), interessado em participar do Pregão Eletrônico nº ___/___, Processo n° ___/___, </w:t>
      </w:r>
      <w:r w:rsidRPr="00897091">
        <w:rPr>
          <w:rFonts w:ascii="Tahoma" w:hAnsi="Tahoma" w:cs="Tahoma"/>
          <w:b/>
          <w:sz w:val="20"/>
          <w:szCs w:val="20"/>
        </w:rPr>
        <w:t xml:space="preserve">DECLARO, </w:t>
      </w:r>
      <w:r w:rsidRPr="00897091">
        <w:rPr>
          <w:rFonts w:ascii="Tahoma" w:hAnsi="Tahoma" w:cs="Tahoma"/>
          <w:sz w:val="20"/>
          <w:szCs w:val="20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6B77B057" w14:textId="77777777" w:rsidR="00897091" w:rsidRPr="00897091" w:rsidRDefault="00897091" w:rsidP="00897091">
      <w:pPr>
        <w:jc w:val="both"/>
        <w:rPr>
          <w:rFonts w:ascii="Tahoma" w:hAnsi="Tahoma" w:cs="Tahoma"/>
          <w:sz w:val="20"/>
          <w:szCs w:val="20"/>
        </w:rPr>
      </w:pPr>
    </w:p>
    <w:p w14:paraId="69B4FAEE" w14:textId="77777777" w:rsidR="00897091" w:rsidRPr="00897091" w:rsidRDefault="00897091" w:rsidP="00897091">
      <w:pPr>
        <w:rPr>
          <w:rFonts w:ascii="Tahoma" w:hAnsi="Tahoma" w:cs="Tahoma"/>
          <w:b/>
          <w:sz w:val="20"/>
          <w:szCs w:val="20"/>
        </w:rPr>
      </w:pPr>
    </w:p>
    <w:p w14:paraId="5F0B6A14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(Local e data).</w:t>
      </w:r>
    </w:p>
    <w:p w14:paraId="53F17780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</w:p>
    <w:p w14:paraId="71825B77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</w:p>
    <w:p w14:paraId="30FBC8A3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</w:p>
    <w:p w14:paraId="464CD7FA" w14:textId="77777777" w:rsidR="00897091" w:rsidRPr="00897091" w:rsidRDefault="00897091" w:rsidP="00897091">
      <w:pPr>
        <w:jc w:val="center"/>
        <w:rPr>
          <w:rFonts w:ascii="Tahoma" w:hAnsi="Tahoma" w:cs="Tahoma"/>
          <w:sz w:val="20"/>
          <w:szCs w:val="20"/>
        </w:rPr>
      </w:pPr>
      <w:r w:rsidRPr="00897091">
        <w:rPr>
          <w:rFonts w:ascii="Tahoma" w:hAnsi="Tahoma" w:cs="Tahoma"/>
          <w:sz w:val="20"/>
          <w:szCs w:val="20"/>
        </w:rPr>
        <w:t>_______________________________</w:t>
      </w:r>
    </w:p>
    <w:p w14:paraId="0D066598" w14:textId="77777777" w:rsidR="00897091" w:rsidRPr="00897091" w:rsidRDefault="00897091" w:rsidP="00897091">
      <w:pPr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897091">
        <w:rPr>
          <w:rFonts w:ascii="Tahoma" w:eastAsia="Times New Roman" w:hAnsi="Tahoma" w:cs="Tahoma"/>
          <w:bCs/>
          <w:sz w:val="20"/>
          <w:szCs w:val="20"/>
        </w:rPr>
        <w:t>(Nome/assinatura do representante legal)</w:t>
      </w:r>
    </w:p>
    <w:p w14:paraId="49742E8B" w14:textId="73874061" w:rsidR="00897091" w:rsidRPr="00897091" w:rsidRDefault="00897091" w:rsidP="0089709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</w:pPr>
      <w:r w:rsidRPr="00897091">
        <w:rPr>
          <w:rFonts w:ascii="Tahoma" w:eastAsia="Times New Roman" w:hAnsi="Tahoma" w:cs="Tahoma"/>
          <w:bCs/>
          <w:sz w:val="20"/>
          <w:szCs w:val="20"/>
        </w:rPr>
        <w:br w:type="page"/>
      </w:r>
      <w:r w:rsidR="00EF3A52" w:rsidRPr="00EF3A52">
        <w:rPr>
          <w:rFonts w:ascii="Tahoma" w:eastAsia="Times New Roman" w:hAnsi="Tahoma" w:cs="Tahoma"/>
          <w:b/>
          <w:sz w:val="20"/>
          <w:szCs w:val="20"/>
        </w:rPr>
        <w:lastRenderedPageBreak/>
        <w:t>A</w:t>
      </w:r>
      <w:r w:rsidRPr="0089709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NEXO V</w:t>
      </w:r>
      <w:r w:rsidR="00EF3A5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I</w:t>
      </w:r>
      <w:r w:rsidRPr="0089709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I</w:t>
      </w:r>
    </w:p>
    <w:p w14:paraId="092A586D" w14:textId="75B01E72" w:rsidR="00897091" w:rsidRPr="00897091" w:rsidRDefault="00897091" w:rsidP="0089709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897091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89709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 xml:space="preserve">MODELO DE DECLARAÇÃO DE CONTRATOS FIRMADOS COM A INICIATIVA PRIVADA E A ADMINISTRAÇÃO PÚBLICA – PREGÃO ELETRÔNICO </w:t>
      </w:r>
      <w:r w:rsidR="0002141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002/2024</w:t>
      </w:r>
    </w:p>
    <w:p w14:paraId="388EFD7A" w14:textId="77777777" w:rsidR="00897091" w:rsidRPr="00897091" w:rsidRDefault="00897091" w:rsidP="008970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p w14:paraId="609F0DC8" w14:textId="77777777" w:rsidR="00897091" w:rsidRPr="00897091" w:rsidRDefault="00897091" w:rsidP="008970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897091">
        <w:rPr>
          <w:rFonts w:ascii="Tahoma" w:eastAsia="Times New Roman" w:hAnsi="Tahoma" w:cs="Tahoma"/>
          <w:sz w:val="20"/>
          <w:szCs w:val="20"/>
          <w:lang w:eastAsia="pt-BR"/>
        </w:rPr>
        <w:br/>
        <w:t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</w:t>
      </w:r>
    </w:p>
    <w:p w14:paraId="50E0910A" w14:textId="77777777" w:rsidR="00897091" w:rsidRPr="00897091" w:rsidRDefault="00897091" w:rsidP="008970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r w:rsidRPr="00897091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14:paraId="52290F3D" w14:textId="77777777" w:rsidR="00897091" w:rsidRPr="00897091" w:rsidRDefault="00897091" w:rsidP="008970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2025"/>
        <w:gridCol w:w="2881"/>
      </w:tblGrid>
      <w:tr w:rsidR="00897091" w:rsidRPr="00897091" w14:paraId="208FB4A8" w14:textId="77777777" w:rsidTr="00C73AA3">
        <w:trPr>
          <w:trHeight w:val="437"/>
        </w:trPr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C3A7280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do Órgão/Empresa e endereço completo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39475C16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Vigência do Contrato</w:t>
            </w: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1A48BB1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Valor total do Contrato*</w:t>
            </w:r>
          </w:p>
        </w:tc>
      </w:tr>
      <w:tr w:rsidR="00897091" w:rsidRPr="00897091" w14:paraId="600B0326" w14:textId="77777777" w:rsidTr="00C73AA3">
        <w:trPr>
          <w:trHeight w:val="68"/>
        </w:trPr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44126314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106FD7A3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2DB05072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97091" w:rsidRPr="00897091" w14:paraId="6F4D98F3" w14:textId="77777777" w:rsidTr="00C73AA3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2184AB90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79B67638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67E24A69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</w:tr>
    </w:tbl>
    <w:p w14:paraId="0EF19752" w14:textId="77777777" w:rsidR="00897091" w:rsidRPr="00897091" w:rsidRDefault="00897091" w:rsidP="00897091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546CDC6" w14:textId="77777777" w:rsidR="00897091" w:rsidRPr="00897091" w:rsidRDefault="00897091" w:rsidP="00897091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5471"/>
      </w:tblGrid>
      <w:tr w:rsidR="00897091" w:rsidRPr="00897091" w14:paraId="4BD4B88A" w14:textId="77777777" w:rsidTr="00C73AA3">
        <w:tc>
          <w:tcPr>
            <w:tcW w:w="350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68510C7A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Valor total dos Contratos Ativos</w:t>
            </w:r>
          </w:p>
        </w:tc>
        <w:tc>
          <w:tcPr>
            <w:tcW w:w="581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858A593" w14:textId="77777777" w:rsidR="00897091" w:rsidRPr="00897091" w:rsidRDefault="00897091" w:rsidP="00C73AA3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9709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R$____________</w:t>
            </w:r>
          </w:p>
        </w:tc>
      </w:tr>
    </w:tbl>
    <w:p w14:paraId="3AB8728E" w14:textId="77777777" w:rsidR="00897091" w:rsidRPr="00897091" w:rsidRDefault="00897091" w:rsidP="00897091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0F850E" w14:textId="77777777" w:rsidR="00897091" w:rsidRPr="00897091" w:rsidRDefault="00897091" w:rsidP="00897091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97091">
        <w:rPr>
          <w:rFonts w:ascii="Tahoma" w:hAnsi="Tahoma" w:cs="Tahoma"/>
          <w:b/>
          <w:bCs/>
          <w:sz w:val="20"/>
          <w:szCs w:val="20"/>
        </w:rPr>
        <w:t>Local e data</w:t>
      </w:r>
    </w:p>
    <w:p w14:paraId="5B705143" w14:textId="77777777" w:rsidR="00897091" w:rsidRPr="00897091" w:rsidRDefault="00897091" w:rsidP="00897091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97091">
        <w:rPr>
          <w:rFonts w:ascii="Tahoma" w:hAnsi="Tahoma" w:cs="Tahoma"/>
          <w:b/>
          <w:bCs/>
          <w:sz w:val="20"/>
          <w:szCs w:val="20"/>
        </w:rPr>
        <w:t>Assinatura</w:t>
      </w:r>
    </w:p>
    <w:p w14:paraId="74741FB0" w14:textId="77777777" w:rsidR="002E6E7F" w:rsidRPr="002E6E7F" w:rsidRDefault="002E6E7F" w:rsidP="001534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3F0F66" w14:textId="77777777" w:rsidR="00E82156" w:rsidRPr="00AC0D8D" w:rsidRDefault="00E82156" w:rsidP="005315C2">
      <w:pPr>
        <w:jc w:val="both"/>
      </w:pPr>
    </w:p>
    <w:sectPr w:rsidR="00E82156" w:rsidRPr="00AC0D8D" w:rsidSect="00BF14E6">
      <w:pgSz w:w="11906" w:h="16838"/>
      <w:pgMar w:top="2325" w:right="1418" w:bottom="1588" w:left="170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B569" w14:textId="77777777" w:rsidR="007160E6" w:rsidRDefault="007160E6" w:rsidP="007160E6">
      <w:pPr>
        <w:spacing w:after="0" w:line="240" w:lineRule="auto"/>
      </w:pPr>
      <w:r>
        <w:separator/>
      </w:r>
    </w:p>
  </w:endnote>
  <w:endnote w:type="continuationSeparator" w:id="0">
    <w:p w14:paraId="1236DE99" w14:textId="77777777" w:rsidR="007160E6" w:rsidRDefault="007160E6" w:rsidP="0071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1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ofont_Spranq_eco_San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IEJ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6288" w14:textId="77777777" w:rsidR="007160E6" w:rsidRDefault="007160E6" w:rsidP="007160E6">
      <w:pPr>
        <w:spacing w:after="0" w:line="240" w:lineRule="auto"/>
      </w:pPr>
      <w:r>
        <w:separator/>
      </w:r>
    </w:p>
  </w:footnote>
  <w:footnote w:type="continuationSeparator" w:id="0">
    <w:p w14:paraId="767CEB8B" w14:textId="77777777" w:rsidR="007160E6" w:rsidRDefault="007160E6" w:rsidP="0071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pStyle w:val="alnea"/>
      <w:lvlText w:val="%1) 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Inciso"/>
      <w:suff w:val="nothing"/>
      <w:lvlText w:val="%1. 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433522"/>
    <w:multiLevelType w:val="multilevel"/>
    <w:tmpl w:val="4C3E688E"/>
    <w:styleLink w:val="WW8Num4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3"/>
        <w:szCs w:val="23"/>
        <w:lang w:val="pt-BR" w:bidi="ar-SA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3"/>
        <w:szCs w:val="23"/>
        <w:lang w:val="pt-BR" w:bidi="ar-SA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3"/>
        <w:szCs w:val="23"/>
        <w:lang w:val="pt-BR" w:bidi="ar-SA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03225EFA"/>
    <w:multiLevelType w:val="multilevel"/>
    <w:tmpl w:val="A202A7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7B97CB6"/>
    <w:multiLevelType w:val="multilevel"/>
    <w:tmpl w:val="2F5431C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8" w15:restartNumberingAfterBreak="0">
    <w:nsid w:val="08BF2FDD"/>
    <w:multiLevelType w:val="multilevel"/>
    <w:tmpl w:val="BA4A210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8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0B586F7A"/>
    <w:multiLevelType w:val="multilevel"/>
    <w:tmpl w:val="EE1A1878"/>
    <w:styleLink w:val="WW8Num3"/>
    <w:lvl w:ilvl="0">
      <w:numFmt w:val="bullet"/>
      <w:lvlText w:val=""/>
      <w:lvlJc w:val="left"/>
      <w:rPr>
        <w:rFonts w:ascii="Symbol" w:eastAsia="Aria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B72547F"/>
    <w:multiLevelType w:val="hybridMultilevel"/>
    <w:tmpl w:val="3DFA0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37364"/>
    <w:multiLevelType w:val="multilevel"/>
    <w:tmpl w:val="4BDC8B1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 w15:restartNumberingAfterBreak="0">
    <w:nsid w:val="11342D7A"/>
    <w:multiLevelType w:val="multilevel"/>
    <w:tmpl w:val="B1F6DE3C"/>
    <w:styleLink w:val="WWNum4"/>
    <w:lvl w:ilvl="0">
      <w:start w:val="1"/>
      <w:numFmt w:val="lowerLetter"/>
      <w:lvlText w:val="%1)"/>
      <w:lvlJc w:val="left"/>
      <w:rPr>
        <w:rFonts w:ascii="Times New Roman" w:eastAsia="Arial" w:hAnsi="Times New Roman"/>
        <w:sz w:val="23"/>
      </w:rPr>
    </w:lvl>
    <w:lvl w:ilvl="1">
      <w:numFmt w:val="bullet"/>
      <w:lvlText w:val="•"/>
      <w:lvlJc w:val="left"/>
      <w:rPr>
        <w:rFonts w:ascii="0" w:hAnsi="0"/>
      </w:rPr>
    </w:lvl>
    <w:lvl w:ilvl="2">
      <w:numFmt w:val="bullet"/>
      <w:lvlText w:val="•"/>
      <w:lvlJc w:val="left"/>
      <w:rPr>
        <w:rFonts w:ascii="0" w:hAnsi="0"/>
      </w:rPr>
    </w:lvl>
    <w:lvl w:ilvl="3">
      <w:numFmt w:val="bullet"/>
      <w:lvlText w:val="•"/>
      <w:lvlJc w:val="left"/>
      <w:rPr>
        <w:rFonts w:ascii="0" w:hAnsi="0"/>
      </w:rPr>
    </w:lvl>
    <w:lvl w:ilvl="4">
      <w:numFmt w:val="bullet"/>
      <w:lvlText w:val="•"/>
      <w:lvlJc w:val="left"/>
      <w:rPr>
        <w:rFonts w:ascii="0" w:hAnsi="0"/>
      </w:rPr>
    </w:lvl>
    <w:lvl w:ilvl="5">
      <w:numFmt w:val="bullet"/>
      <w:lvlText w:val="•"/>
      <w:lvlJc w:val="left"/>
      <w:rPr>
        <w:rFonts w:ascii="0" w:hAnsi="0"/>
      </w:rPr>
    </w:lvl>
    <w:lvl w:ilvl="6">
      <w:numFmt w:val="bullet"/>
      <w:lvlText w:val="•"/>
      <w:lvlJc w:val="left"/>
      <w:rPr>
        <w:rFonts w:ascii="0" w:hAnsi="0"/>
      </w:rPr>
    </w:lvl>
    <w:lvl w:ilvl="7">
      <w:numFmt w:val="bullet"/>
      <w:lvlText w:val="•"/>
      <w:lvlJc w:val="left"/>
      <w:rPr>
        <w:rFonts w:ascii="0" w:hAnsi="0"/>
      </w:rPr>
    </w:lvl>
    <w:lvl w:ilvl="8">
      <w:numFmt w:val="bullet"/>
      <w:lvlText w:val="•"/>
      <w:lvlJc w:val="left"/>
      <w:rPr>
        <w:rFonts w:ascii="0" w:hAnsi="0"/>
      </w:rPr>
    </w:lvl>
  </w:abstractNum>
  <w:abstractNum w:abstractNumId="13" w15:restartNumberingAfterBreak="0">
    <w:nsid w:val="12E8115F"/>
    <w:multiLevelType w:val="multilevel"/>
    <w:tmpl w:val="4E8E319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697000"/>
    <w:multiLevelType w:val="multilevel"/>
    <w:tmpl w:val="DC4C0DC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B1D235A"/>
    <w:multiLevelType w:val="multilevel"/>
    <w:tmpl w:val="D15C3740"/>
    <w:styleLink w:val="WWNum3"/>
    <w:lvl w:ilvl="0">
      <w:start w:val="1"/>
      <w:numFmt w:val="lowerLetter"/>
      <w:lvlText w:val="%1)"/>
      <w:lvlJc w:val="left"/>
      <w:rPr>
        <w:rFonts w:ascii="Times New Roman" w:eastAsia="Arial" w:hAnsi="Times New Roman"/>
        <w:sz w:val="23"/>
      </w:rPr>
    </w:lvl>
    <w:lvl w:ilvl="1">
      <w:numFmt w:val="bullet"/>
      <w:lvlText w:val="•"/>
      <w:lvlJc w:val="left"/>
      <w:rPr>
        <w:rFonts w:ascii="0" w:hAnsi="0"/>
      </w:rPr>
    </w:lvl>
    <w:lvl w:ilvl="2">
      <w:numFmt w:val="bullet"/>
      <w:lvlText w:val="•"/>
      <w:lvlJc w:val="left"/>
      <w:rPr>
        <w:rFonts w:ascii="0" w:hAnsi="0"/>
      </w:rPr>
    </w:lvl>
    <w:lvl w:ilvl="3">
      <w:numFmt w:val="bullet"/>
      <w:lvlText w:val="•"/>
      <w:lvlJc w:val="left"/>
      <w:rPr>
        <w:rFonts w:ascii="0" w:hAnsi="0"/>
      </w:rPr>
    </w:lvl>
    <w:lvl w:ilvl="4">
      <w:numFmt w:val="bullet"/>
      <w:lvlText w:val="•"/>
      <w:lvlJc w:val="left"/>
      <w:rPr>
        <w:rFonts w:ascii="0" w:hAnsi="0"/>
      </w:rPr>
    </w:lvl>
    <w:lvl w:ilvl="5">
      <w:numFmt w:val="bullet"/>
      <w:lvlText w:val="•"/>
      <w:lvlJc w:val="left"/>
      <w:rPr>
        <w:rFonts w:ascii="0" w:hAnsi="0"/>
      </w:rPr>
    </w:lvl>
    <w:lvl w:ilvl="6">
      <w:numFmt w:val="bullet"/>
      <w:lvlText w:val="•"/>
      <w:lvlJc w:val="left"/>
      <w:rPr>
        <w:rFonts w:ascii="0" w:hAnsi="0"/>
      </w:rPr>
    </w:lvl>
    <w:lvl w:ilvl="7">
      <w:numFmt w:val="bullet"/>
      <w:lvlText w:val="•"/>
      <w:lvlJc w:val="left"/>
      <w:rPr>
        <w:rFonts w:ascii="0" w:hAnsi="0"/>
      </w:rPr>
    </w:lvl>
    <w:lvl w:ilvl="8">
      <w:numFmt w:val="bullet"/>
      <w:lvlText w:val="•"/>
      <w:lvlJc w:val="left"/>
      <w:rPr>
        <w:rFonts w:ascii="0" w:hAnsi="0"/>
      </w:rPr>
    </w:lvl>
  </w:abstractNum>
  <w:abstractNum w:abstractNumId="17" w15:restartNumberingAfterBreak="0">
    <w:nsid w:val="3ABE41F6"/>
    <w:multiLevelType w:val="multilevel"/>
    <w:tmpl w:val="8BCA67E6"/>
    <w:styleLink w:val="WWNum11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"/>
      <w:lvlJc w:val="left"/>
      <w:rPr>
        <w:rFonts w:ascii="Times New Roman" w:hAnsi="Times New Roman" w:cs="Symbol"/>
      </w:rPr>
    </w:lvl>
    <w:lvl w:ilvl="2">
      <w:numFmt w:val="bullet"/>
      <w:lvlText w:val=""/>
      <w:lvlJc w:val="left"/>
      <w:rPr>
        <w:rFonts w:ascii="Times New Roman" w:hAnsi="Times New Roman" w:cs="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18" w15:restartNumberingAfterBreak="0">
    <w:nsid w:val="46057328"/>
    <w:multiLevelType w:val="multilevel"/>
    <w:tmpl w:val="3F2CE32C"/>
    <w:styleLink w:val="WWNum9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◦"/>
      <w:lvlJc w:val="left"/>
      <w:rPr>
        <w:rFonts w:ascii="Times New Roman" w:hAnsi="Times New Roman" w:cs="OpenSymbol, 'Arial Unicode MS'"/>
      </w:rPr>
    </w:lvl>
    <w:lvl w:ilvl="2">
      <w:numFmt w:val="bullet"/>
      <w:lvlText w:val="▪"/>
      <w:lvlJc w:val="left"/>
      <w:rPr>
        <w:rFonts w:ascii="Times New Roman" w:hAnsi="Times New Roman" w:cs="OpenSymbol, 'Arial Unicode MS'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, 'Arial Unicode MS'"/>
      </w:rPr>
    </w:lvl>
    <w:lvl w:ilvl="5">
      <w:numFmt w:val="bullet"/>
      <w:lvlText w:val="▪"/>
      <w:lvlJc w:val="left"/>
      <w:rPr>
        <w:rFonts w:ascii="Times New Roman" w:hAnsi="Times New Roman" w:cs="OpenSymbol, 'Arial Unicode MS'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, 'Arial Unicode MS'"/>
      </w:rPr>
    </w:lvl>
    <w:lvl w:ilvl="8">
      <w:numFmt w:val="bullet"/>
      <w:lvlText w:val="▪"/>
      <w:lvlJc w:val="left"/>
      <w:rPr>
        <w:rFonts w:ascii="Times New Roman" w:hAnsi="Times New Roman" w:cs="OpenSymbol, 'Arial Unicode MS'"/>
      </w:rPr>
    </w:lvl>
  </w:abstractNum>
  <w:abstractNum w:abstractNumId="19" w15:restartNumberingAfterBreak="0">
    <w:nsid w:val="48EA7D59"/>
    <w:multiLevelType w:val="multilevel"/>
    <w:tmpl w:val="2460BCD2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4A2C4D91"/>
    <w:multiLevelType w:val="multilevel"/>
    <w:tmpl w:val="0E6A78D4"/>
    <w:styleLink w:val="WWNum5"/>
    <w:lvl w:ilvl="0">
      <w:start w:val="1"/>
      <w:numFmt w:val="lowerLetter"/>
      <w:lvlText w:val="%1)"/>
      <w:lvlJc w:val="left"/>
      <w:rPr>
        <w:b w:val="0"/>
        <w:bCs w:val="0"/>
      </w:rPr>
    </w:lvl>
    <w:lvl w:ilvl="1">
      <w:numFmt w:val="bullet"/>
      <w:lvlText w:val="o"/>
      <w:lvlJc w:val="left"/>
      <w:rPr>
        <w:rFonts w:ascii="Times New Roman" w:hAnsi="Times New Roman" w:cs="Courier New"/>
        <w:b/>
        <w:bCs/>
      </w:rPr>
    </w:lvl>
    <w:lvl w:ilvl="2">
      <w:numFmt w:val="bullet"/>
      <w:lvlText w:val=""/>
      <w:lvlJc w:val="left"/>
      <w:rPr>
        <w:rFonts w:ascii="Times New Roman" w:hAnsi="Times New Roman" w:cs="Wingdings"/>
        <w:b/>
        <w:bCs/>
      </w:rPr>
    </w:lvl>
    <w:lvl w:ilvl="3">
      <w:numFmt w:val="bullet"/>
      <w:lvlText w:val=""/>
      <w:lvlJc w:val="left"/>
      <w:rPr>
        <w:rFonts w:ascii="Times New Roman" w:hAnsi="Times New Roman" w:cs="Symbol"/>
        <w:b/>
        <w:bCs/>
      </w:rPr>
    </w:lvl>
    <w:lvl w:ilvl="4">
      <w:numFmt w:val="bullet"/>
      <w:lvlText w:val="o"/>
      <w:lvlJc w:val="left"/>
      <w:rPr>
        <w:rFonts w:ascii="Times New Roman" w:hAnsi="Times New Roman" w:cs="Courier New"/>
        <w:b/>
        <w:bCs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21" w15:restartNumberingAfterBreak="0">
    <w:nsid w:val="4B762303"/>
    <w:multiLevelType w:val="multilevel"/>
    <w:tmpl w:val="EB1673BA"/>
    <w:styleLink w:val="WW8Num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eastAsia="Arial"/>
        <w:b/>
        <w:sz w:val="23"/>
        <w:szCs w:val="23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5DB10E77"/>
    <w:multiLevelType w:val="multilevel"/>
    <w:tmpl w:val="1576B2EA"/>
    <w:styleLink w:val="WWNum2"/>
    <w:lvl w:ilvl="0">
      <w:start w:val="1"/>
      <w:numFmt w:val="decimal"/>
      <w:lvlText w:val="%1."/>
      <w:lvlJc w:val="left"/>
      <w:rPr>
        <w:rFonts w:ascii="Times New Roman" w:eastAsia="Arial" w:hAnsi="Times New Roman"/>
        <w:b/>
        <w:sz w:val="23"/>
      </w:rPr>
    </w:lvl>
    <w:lvl w:ilvl="1">
      <w:numFmt w:val="bullet"/>
      <w:lvlText w:val="•"/>
      <w:lvlJc w:val="left"/>
      <w:rPr>
        <w:rFonts w:ascii="0" w:hAnsi="0"/>
      </w:rPr>
    </w:lvl>
    <w:lvl w:ilvl="2">
      <w:numFmt w:val="bullet"/>
      <w:lvlText w:val="•"/>
      <w:lvlJc w:val="left"/>
      <w:rPr>
        <w:rFonts w:ascii="0" w:hAnsi="0"/>
      </w:rPr>
    </w:lvl>
    <w:lvl w:ilvl="3">
      <w:numFmt w:val="bullet"/>
      <w:lvlText w:val="•"/>
      <w:lvlJc w:val="left"/>
      <w:rPr>
        <w:rFonts w:ascii="0" w:hAnsi="0"/>
      </w:rPr>
    </w:lvl>
    <w:lvl w:ilvl="4">
      <w:numFmt w:val="bullet"/>
      <w:lvlText w:val="•"/>
      <w:lvlJc w:val="left"/>
      <w:rPr>
        <w:rFonts w:ascii="0" w:hAnsi="0"/>
      </w:rPr>
    </w:lvl>
    <w:lvl w:ilvl="5">
      <w:numFmt w:val="bullet"/>
      <w:lvlText w:val="•"/>
      <w:lvlJc w:val="left"/>
      <w:rPr>
        <w:rFonts w:ascii="0" w:hAnsi="0"/>
      </w:rPr>
    </w:lvl>
    <w:lvl w:ilvl="6">
      <w:numFmt w:val="bullet"/>
      <w:lvlText w:val="•"/>
      <w:lvlJc w:val="left"/>
      <w:rPr>
        <w:rFonts w:ascii="0" w:hAnsi="0"/>
      </w:rPr>
    </w:lvl>
    <w:lvl w:ilvl="7">
      <w:numFmt w:val="bullet"/>
      <w:lvlText w:val="•"/>
      <w:lvlJc w:val="left"/>
      <w:rPr>
        <w:rFonts w:ascii="0" w:hAnsi="0"/>
      </w:rPr>
    </w:lvl>
    <w:lvl w:ilvl="8">
      <w:numFmt w:val="bullet"/>
      <w:lvlText w:val="•"/>
      <w:lvlJc w:val="left"/>
      <w:rPr>
        <w:rFonts w:ascii="0" w:hAnsi="0"/>
      </w:rPr>
    </w:lvl>
  </w:abstractNum>
  <w:abstractNum w:abstractNumId="23" w15:restartNumberingAfterBreak="0">
    <w:nsid w:val="6C276308"/>
    <w:multiLevelType w:val="multilevel"/>
    <w:tmpl w:val="0F908A7E"/>
    <w:styleLink w:val="WWNum10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◦"/>
      <w:lvlJc w:val="left"/>
      <w:rPr>
        <w:rFonts w:ascii="Times New Roman" w:hAnsi="Times New Roman" w:cs="OpenSymbol, 'Arial Unicode MS'"/>
      </w:rPr>
    </w:lvl>
    <w:lvl w:ilvl="2">
      <w:numFmt w:val="bullet"/>
      <w:lvlText w:val="▪"/>
      <w:lvlJc w:val="left"/>
      <w:rPr>
        <w:rFonts w:ascii="Times New Roman" w:hAnsi="Times New Roman" w:cs="OpenSymbol, 'Arial Unicode MS'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, 'Arial Unicode MS'"/>
      </w:rPr>
    </w:lvl>
    <w:lvl w:ilvl="5">
      <w:numFmt w:val="bullet"/>
      <w:lvlText w:val="▪"/>
      <w:lvlJc w:val="left"/>
      <w:rPr>
        <w:rFonts w:ascii="Times New Roman" w:hAnsi="Times New Roman" w:cs="OpenSymbol, 'Arial Unicode MS'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, 'Arial Unicode MS'"/>
      </w:rPr>
    </w:lvl>
    <w:lvl w:ilvl="8">
      <w:numFmt w:val="bullet"/>
      <w:lvlText w:val="▪"/>
      <w:lvlJc w:val="left"/>
      <w:rPr>
        <w:rFonts w:ascii="Times New Roman" w:hAnsi="Times New Roman" w:cs="OpenSymbol, 'Arial Unicode MS'"/>
      </w:rPr>
    </w:lvl>
  </w:abstractNum>
  <w:abstractNum w:abstractNumId="24" w15:restartNumberingAfterBreak="0">
    <w:nsid w:val="6DA10A95"/>
    <w:multiLevelType w:val="multilevel"/>
    <w:tmpl w:val="7092EA50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5" w15:restartNumberingAfterBreak="0">
    <w:nsid w:val="70634D0D"/>
    <w:multiLevelType w:val="multilevel"/>
    <w:tmpl w:val="D9EE2F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800"/>
      </w:pPr>
      <w:rPr>
        <w:rFonts w:hint="default"/>
      </w:rPr>
    </w:lvl>
  </w:abstractNum>
  <w:abstractNum w:abstractNumId="26" w15:restartNumberingAfterBreak="0">
    <w:nsid w:val="74C5792F"/>
    <w:multiLevelType w:val="multilevel"/>
    <w:tmpl w:val="BC882684"/>
    <w:styleLink w:val="WWNum7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◦"/>
      <w:lvlJc w:val="left"/>
      <w:rPr>
        <w:rFonts w:ascii="Times New Roman" w:hAnsi="Times New Roman" w:cs="OpenSymbol, 'Arial Unicode MS'"/>
      </w:rPr>
    </w:lvl>
    <w:lvl w:ilvl="2">
      <w:numFmt w:val="bullet"/>
      <w:lvlText w:val="▪"/>
      <w:lvlJc w:val="left"/>
      <w:rPr>
        <w:rFonts w:ascii="Times New Roman" w:hAnsi="Times New Roman" w:cs="OpenSymbol, 'Arial Unicode MS'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, 'Arial Unicode MS'"/>
      </w:rPr>
    </w:lvl>
    <w:lvl w:ilvl="5">
      <w:numFmt w:val="bullet"/>
      <w:lvlText w:val="▪"/>
      <w:lvlJc w:val="left"/>
      <w:rPr>
        <w:rFonts w:ascii="Times New Roman" w:hAnsi="Times New Roman" w:cs="OpenSymbol, 'Arial Unicode MS'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, 'Arial Unicode MS'"/>
      </w:rPr>
    </w:lvl>
    <w:lvl w:ilvl="8">
      <w:numFmt w:val="bullet"/>
      <w:lvlText w:val="▪"/>
      <w:lvlJc w:val="left"/>
      <w:rPr>
        <w:rFonts w:ascii="Times New Roman" w:hAnsi="Times New Roman" w:cs="OpenSymbol, 'Arial Unicode MS'"/>
      </w:rPr>
    </w:lvl>
  </w:abstractNum>
  <w:abstractNum w:abstractNumId="27" w15:restartNumberingAfterBreak="0">
    <w:nsid w:val="7958780F"/>
    <w:multiLevelType w:val="multilevel"/>
    <w:tmpl w:val="73C25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AA47F0"/>
    <w:multiLevelType w:val="multilevel"/>
    <w:tmpl w:val="2940F1B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2"/>
  </w:num>
  <w:num w:numId="5">
    <w:abstractNumId w:val="16"/>
  </w:num>
  <w:num w:numId="6">
    <w:abstractNumId w:val="12"/>
  </w:num>
  <w:num w:numId="7">
    <w:abstractNumId w:val="13"/>
  </w:num>
  <w:num w:numId="8">
    <w:abstractNumId w:val="21"/>
  </w:num>
  <w:num w:numId="9">
    <w:abstractNumId w:val="9"/>
  </w:num>
  <w:num w:numId="10">
    <w:abstractNumId w:val="5"/>
  </w:num>
  <w:num w:numId="11">
    <w:abstractNumId w:val="19"/>
  </w:num>
  <w:num w:numId="12">
    <w:abstractNumId w:val="26"/>
  </w:num>
  <w:num w:numId="13">
    <w:abstractNumId w:val="24"/>
  </w:num>
  <w:num w:numId="14">
    <w:abstractNumId w:val="18"/>
  </w:num>
  <w:num w:numId="15">
    <w:abstractNumId w:val="20"/>
  </w:num>
  <w:num w:numId="16">
    <w:abstractNumId w:val="23"/>
  </w:num>
  <w:num w:numId="17">
    <w:abstractNumId w:val="17"/>
  </w:num>
  <w:num w:numId="18">
    <w:abstractNumId w:val="15"/>
  </w:num>
  <w:num w:numId="19">
    <w:abstractNumId w:val="11"/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27"/>
  </w:num>
  <w:num w:numId="27">
    <w:abstractNumId w:val="7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018AF"/>
    <w:rsid w:val="000064EE"/>
    <w:rsid w:val="00013885"/>
    <w:rsid w:val="00021415"/>
    <w:rsid w:val="00030E65"/>
    <w:rsid w:val="000565DA"/>
    <w:rsid w:val="000920F6"/>
    <w:rsid w:val="00096EEF"/>
    <w:rsid w:val="000F5E6F"/>
    <w:rsid w:val="000F5F27"/>
    <w:rsid w:val="00100E0D"/>
    <w:rsid w:val="00125A79"/>
    <w:rsid w:val="0015346A"/>
    <w:rsid w:val="001B39D0"/>
    <w:rsid w:val="001B706C"/>
    <w:rsid w:val="001E0EF5"/>
    <w:rsid w:val="00204AC6"/>
    <w:rsid w:val="0021029D"/>
    <w:rsid w:val="002733E7"/>
    <w:rsid w:val="002746FE"/>
    <w:rsid w:val="002B1C62"/>
    <w:rsid w:val="002C7C61"/>
    <w:rsid w:val="002D7C08"/>
    <w:rsid w:val="002E0F32"/>
    <w:rsid w:val="002E6E7F"/>
    <w:rsid w:val="002F0040"/>
    <w:rsid w:val="00324D20"/>
    <w:rsid w:val="00351A55"/>
    <w:rsid w:val="003665FE"/>
    <w:rsid w:val="0037637F"/>
    <w:rsid w:val="0038558D"/>
    <w:rsid w:val="003C58B9"/>
    <w:rsid w:val="003D373D"/>
    <w:rsid w:val="003E5371"/>
    <w:rsid w:val="003E5FD5"/>
    <w:rsid w:val="003F12AB"/>
    <w:rsid w:val="00414B9E"/>
    <w:rsid w:val="00443528"/>
    <w:rsid w:val="00453E2E"/>
    <w:rsid w:val="00461CEE"/>
    <w:rsid w:val="00495C57"/>
    <w:rsid w:val="004D27AF"/>
    <w:rsid w:val="005263DF"/>
    <w:rsid w:val="00527EE0"/>
    <w:rsid w:val="005315C2"/>
    <w:rsid w:val="0055171A"/>
    <w:rsid w:val="0055319E"/>
    <w:rsid w:val="005B2679"/>
    <w:rsid w:val="005D1CD3"/>
    <w:rsid w:val="00601389"/>
    <w:rsid w:val="00602D32"/>
    <w:rsid w:val="00635443"/>
    <w:rsid w:val="00684E10"/>
    <w:rsid w:val="00685401"/>
    <w:rsid w:val="006A0252"/>
    <w:rsid w:val="006A3E7D"/>
    <w:rsid w:val="006B0F36"/>
    <w:rsid w:val="006B5FF9"/>
    <w:rsid w:val="007160E6"/>
    <w:rsid w:val="00727ED1"/>
    <w:rsid w:val="00747C97"/>
    <w:rsid w:val="007A2363"/>
    <w:rsid w:val="007C13FD"/>
    <w:rsid w:val="00820528"/>
    <w:rsid w:val="008227D8"/>
    <w:rsid w:val="008264BF"/>
    <w:rsid w:val="0084304F"/>
    <w:rsid w:val="00873A2F"/>
    <w:rsid w:val="00897091"/>
    <w:rsid w:val="008A091E"/>
    <w:rsid w:val="008E6C87"/>
    <w:rsid w:val="00931E35"/>
    <w:rsid w:val="00936064"/>
    <w:rsid w:val="0096446D"/>
    <w:rsid w:val="00965EEB"/>
    <w:rsid w:val="00983AF2"/>
    <w:rsid w:val="00986701"/>
    <w:rsid w:val="009879EF"/>
    <w:rsid w:val="00990264"/>
    <w:rsid w:val="00997C32"/>
    <w:rsid w:val="009A6862"/>
    <w:rsid w:val="009B7966"/>
    <w:rsid w:val="009C3FC0"/>
    <w:rsid w:val="009D655B"/>
    <w:rsid w:val="00A04369"/>
    <w:rsid w:val="00A30096"/>
    <w:rsid w:val="00A32191"/>
    <w:rsid w:val="00A44EA7"/>
    <w:rsid w:val="00A46D07"/>
    <w:rsid w:val="00A70983"/>
    <w:rsid w:val="00A7572E"/>
    <w:rsid w:val="00A771DC"/>
    <w:rsid w:val="00A8203D"/>
    <w:rsid w:val="00A85892"/>
    <w:rsid w:val="00AC0D8D"/>
    <w:rsid w:val="00AE735D"/>
    <w:rsid w:val="00AF506C"/>
    <w:rsid w:val="00B01331"/>
    <w:rsid w:val="00B2789F"/>
    <w:rsid w:val="00B51F14"/>
    <w:rsid w:val="00B76FF7"/>
    <w:rsid w:val="00B86371"/>
    <w:rsid w:val="00BB106A"/>
    <w:rsid w:val="00BB726B"/>
    <w:rsid w:val="00BB7D63"/>
    <w:rsid w:val="00BE7A27"/>
    <w:rsid w:val="00BF14E6"/>
    <w:rsid w:val="00C02657"/>
    <w:rsid w:val="00C54600"/>
    <w:rsid w:val="00C866CD"/>
    <w:rsid w:val="00CB0A72"/>
    <w:rsid w:val="00CB30EE"/>
    <w:rsid w:val="00CC5CCC"/>
    <w:rsid w:val="00CE15B3"/>
    <w:rsid w:val="00CF30E2"/>
    <w:rsid w:val="00D20E6F"/>
    <w:rsid w:val="00D22D29"/>
    <w:rsid w:val="00D70E45"/>
    <w:rsid w:val="00D71607"/>
    <w:rsid w:val="00D83B48"/>
    <w:rsid w:val="00DA512F"/>
    <w:rsid w:val="00DD2B0D"/>
    <w:rsid w:val="00DD6992"/>
    <w:rsid w:val="00E8112F"/>
    <w:rsid w:val="00E82156"/>
    <w:rsid w:val="00E823DE"/>
    <w:rsid w:val="00EA0229"/>
    <w:rsid w:val="00EA697B"/>
    <w:rsid w:val="00ED51B6"/>
    <w:rsid w:val="00ED57F0"/>
    <w:rsid w:val="00EF3A52"/>
    <w:rsid w:val="00F178C7"/>
    <w:rsid w:val="00F41E8D"/>
    <w:rsid w:val="00F8186D"/>
    <w:rsid w:val="00F9436E"/>
    <w:rsid w:val="00F960CC"/>
    <w:rsid w:val="00F96DCF"/>
    <w:rsid w:val="00FB72DB"/>
    <w:rsid w:val="00FD5DAB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3FDC"/>
  <w15:chartTrackingRefBased/>
  <w15:docId w15:val="{C14ACF21-EF80-4BC7-9B19-76FEEBC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897091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897091"/>
    <w:pPr>
      <w:keepNext/>
      <w:numPr>
        <w:ilvl w:val="1"/>
        <w:numId w:val="1"/>
      </w:numPr>
      <w:suppressAutoHyphens/>
      <w:spacing w:after="0" w:line="240" w:lineRule="auto"/>
      <w:ind w:left="1701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897091"/>
    <w:pPr>
      <w:keepNext/>
      <w:numPr>
        <w:ilvl w:val="2"/>
        <w:numId w:val="1"/>
      </w:numPr>
      <w:suppressAutoHyphens/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897091"/>
    <w:pPr>
      <w:keepNext/>
      <w:numPr>
        <w:ilvl w:val="3"/>
        <w:numId w:val="1"/>
      </w:numPr>
      <w:suppressAutoHyphens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897091"/>
    <w:pPr>
      <w:keepNext/>
      <w:numPr>
        <w:ilvl w:val="4"/>
        <w:numId w:val="1"/>
      </w:numPr>
      <w:suppressAutoHyphens/>
      <w:spacing w:after="0" w:line="240" w:lineRule="auto"/>
      <w:ind w:left="2124"/>
      <w:jc w:val="center"/>
      <w:outlineLvl w:val="4"/>
    </w:pPr>
    <w:rPr>
      <w:rFonts w:ascii="Arial" w:eastAsia="Times New Roman" w:hAnsi="Arial" w:cs="Arial"/>
      <w:i/>
      <w:szCs w:val="24"/>
      <w:lang w:val="x-none" w:eastAsia="zh-CN"/>
    </w:rPr>
  </w:style>
  <w:style w:type="paragraph" w:styleId="Ttulo6">
    <w:name w:val="heading 6"/>
    <w:basedOn w:val="Normal"/>
    <w:next w:val="Normal"/>
    <w:link w:val="Ttulo6Char"/>
    <w:uiPriority w:val="9"/>
    <w:qFormat/>
    <w:rsid w:val="0089709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897091"/>
    <w:pPr>
      <w:keepNext/>
      <w:numPr>
        <w:ilvl w:val="6"/>
        <w:numId w:val="1"/>
      </w:numPr>
      <w:suppressAutoHyphens/>
      <w:spacing w:after="0" w:line="240" w:lineRule="auto"/>
      <w:ind w:left="567"/>
      <w:jc w:val="center"/>
      <w:outlineLvl w:val="6"/>
    </w:pPr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uiPriority w:val="9"/>
    <w:qFormat/>
    <w:rsid w:val="00897091"/>
    <w:pPr>
      <w:keepNext/>
      <w:numPr>
        <w:ilvl w:val="7"/>
        <w:numId w:val="1"/>
      </w:numPr>
      <w:suppressAutoHyphens/>
      <w:spacing w:after="0" w:line="240" w:lineRule="auto"/>
      <w:ind w:left="539"/>
      <w:jc w:val="both"/>
      <w:outlineLvl w:val="7"/>
    </w:pPr>
    <w:rPr>
      <w:rFonts w:ascii="Bookman Old Style" w:eastAsia="Times New Roman" w:hAnsi="Bookman Old Style" w:cs="Bookman Old Style"/>
      <w:kern w:val="2"/>
      <w:sz w:val="24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uiPriority w:val="9"/>
    <w:qFormat/>
    <w:rsid w:val="00897091"/>
    <w:pPr>
      <w:keepNext/>
      <w:numPr>
        <w:ilvl w:val="8"/>
        <w:numId w:val="1"/>
      </w:numPr>
      <w:suppressAutoHyphens/>
      <w:spacing w:after="0" w:line="240" w:lineRule="auto"/>
      <w:ind w:left="567" w:right="-34"/>
      <w:jc w:val="center"/>
      <w:outlineLvl w:val="8"/>
    </w:pPr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C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qFormat/>
    <w:rsid w:val="007C13FD"/>
  </w:style>
  <w:style w:type="character" w:styleId="Hyperlink">
    <w:name w:val="Hyperlink"/>
    <w:basedOn w:val="Fontepargpadro"/>
    <w:uiPriority w:val="99"/>
    <w:unhideWhenUsed/>
    <w:rsid w:val="009A68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686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qFormat/>
    <w:rsid w:val="000565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0565DA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Default">
    <w:name w:val="Default"/>
    <w:qFormat/>
    <w:rsid w:val="00B2789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link w:val="PargrafodaListaChar"/>
    <w:uiPriority w:val="1"/>
    <w:qFormat/>
    <w:rsid w:val="00B2789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character" w:customStyle="1" w:styleId="PargrafodaListaChar">
    <w:name w:val="Parágrafo da Lista Char"/>
    <w:link w:val="PargrafodaLista"/>
    <w:qFormat/>
    <w:rsid w:val="00B2789F"/>
    <w:rPr>
      <w:rFonts w:ascii="Calibri" w:eastAsia="Calibri" w:hAnsi="Calibri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902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corpo">
    <w:name w:val="corpo"/>
    <w:basedOn w:val="Normal"/>
    <w:qFormat/>
    <w:rsid w:val="0099026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">
    <w:name w:val="TEXTO"/>
    <w:basedOn w:val="Normal"/>
    <w:autoRedefine/>
    <w:qFormat/>
    <w:rsid w:val="00990264"/>
    <w:pPr>
      <w:suppressAutoHyphens/>
      <w:spacing w:after="0" w:line="240" w:lineRule="auto"/>
      <w:ind w:right="13"/>
      <w:jc w:val="both"/>
    </w:pPr>
    <w:rPr>
      <w:rFonts w:ascii="Times New Roman" w:eastAsia="ArialMT" w:hAnsi="Times New Roman" w:cs="Times New Roman"/>
      <w:b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897091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897091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uiPriority w:val="9"/>
    <w:qFormat/>
    <w:rsid w:val="00897091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uiPriority w:val="9"/>
    <w:qFormat/>
    <w:rsid w:val="00897091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uiPriority w:val="9"/>
    <w:qFormat/>
    <w:rsid w:val="00897091"/>
    <w:rPr>
      <w:rFonts w:ascii="Arial" w:eastAsia="Times New Roman" w:hAnsi="Arial" w:cs="Arial"/>
      <w:i/>
      <w:szCs w:val="24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"/>
    <w:qFormat/>
    <w:rsid w:val="00897091"/>
    <w:rPr>
      <w:rFonts w:ascii="Times New Roman" w:eastAsia="Times New Roman" w:hAnsi="Times New Roman" w:cs="Times New Roman"/>
      <w:b/>
      <w:kern w:val="2"/>
      <w:sz w:val="24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897091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uiPriority w:val="9"/>
    <w:qFormat/>
    <w:rsid w:val="00897091"/>
    <w:rPr>
      <w:rFonts w:ascii="Bookman Old Style" w:eastAsia="Times New Roman" w:hAnsi="Bookman Old Style" w:cs="Bookman Old Style"/>
      <w:kern w:val="2"/>
      <w:sz w:val="24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sid w:val="00897091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zh-CN"/>
    </w:rPr>
  </w:style>
  <w:style w:type="character" w:customStyle="1" w:styleId="Fontepargpadro5">
    <w:name w:val="Fonte parág. padrão5"/>
    <w:rsid w:val="00897091"/>
  </w:style>
  <w:style w:type="character" w:customStyle="1" w:styleId="Fontepargpadro4">
    <w:name w:val="Fonte parág. padrão4"/>
    <w:rsid w:val="00897091"/>
  </w:style>
  <w:style w:type="character" w:customStyle="1" w:styleId="WW8Num2z0">
    <w:name w:val="WW8Num2z0"/>
    <w:rsid w:val="0089709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0">
    <w:name w:val="WW8Num4z0"/>
    <w:rsid w:val="00897091"/>
    <w:rPr>
      <w:rFonts w:hint="default"/>
      <w:w w:val="100"/>
      <w:lang w:val="pt-PT" w:bidi="ar-SA"/>
    </w:rPr>
  </w:style>
  <w:style w:type="character" w:customStyle="1" w:styleId="WW8Num4z2">
    <w:name w:val="WW8Num4z2"/>
    <w:rsid w:val="00897091"/>
    <w:rPr>
      <w:rFonts w:ascii="Arial" w:eastAsia="Arial" w:hAnsi="Arial" w:cs="Arial" w:hint="default"/>
      <w:b w:val="0"/>
      <w:bCs w:val="0"/>
      <w:i w:val="0"/>
      <w:iCs w:val="0"/>
      <w:w w:val="100"/>
      <w:sz w:val="22"/>
      <w:szCs w:val="22"/>
      <w:lang w:val="pt-PT" w:bidi="ar-SA"/>
    </w:rPr>
  </w:style>
  <w:style w:type="character" w:customStyle="1" w:styleId="WW8Num4z3">
    <w:name w:val="WW8Num4z3"/>
    <w:rsid w:val="00897091"/>
    <w:rPr>
      <w:rFonts w:hint="default"/>
      <w:lang w:val="pt-PT" w:bidi="ar-SA"/>
    </w:rPr>
  </w:style>
  <w:style w:type="character" w:customStyle="1" w:styleId="WW8Num5z0">
    <w:name w:val="WW8Num5z0"/>
    <w:rsid w:val="00897091"/>
    <w:rPr>
      <w:rFonts w:hint="default"/>
    </w:rPr>
  </w:style>
  <w:style w:type="character" w:customStyle="1" w:styleId="WW8Num6z0">
    <w:name w:val="WW8Num6z0"/>
    <w:rsid w:val="00897091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sid w:val="00897091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897091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sid w:val="00897091"/>
    <w:rPr>
      <w:rFonts w:ascii="Symbol" w:hAnsi="Symbol" w:cs="Symbol" w:hint="default"/>
    </w:rPr>
  </w:style>
  <w:style w:type="character" w:customStyle="1" w:styleId="WW8Num9z1">
    <w:name w:val="WW8Num9z1"/>
    <w:rsid w:val="00897091"/>
    <w:rPr>
      <w:rFonts w:ascii="Courier New" w:hAnsi="Courier New" w:cs="Courier New" w:hint="default"/>
    </w:rPr>
  </w:style>
  <w:style w:type="character" w:customStyle="1" w:styleId="WW8Num9z2">
    <w:name w:val="WW8Num9z2"/>
    <w:rsid w:val="00897091"/>
    <w:rPr>
      <w:rFonts w:ascii="Wingdings" w:hAnsi="Wingdings" w:cs="Wingdings" w:hint="default"/>
    </w:rPr>
  </w:style>
  <w:style w:type="character" w:customStyle="1" w:styleId="WW8Num10z0">
    <w:name w:val="WW8Num10z0"/>
    <w:rsid w:val="00897091"/>
    <w:rPr>
      <w:rFonts w:ascii="Symbol" w:hAnsi="Symbol" w:cs="Symbol" w:hint="default"/>
    </w:rPr>
  </w:style>
  <w:style w:type="character" w:customStyle="1" w:styleId="WW8Num10z1">
    <w:name w:val="WW8Num10z1"/>
    <w:rsid w:val="00897091"/>
    <w:rPr>
      <w:rFonts w:ascii="Courier New" w:hAnsi="Courier New" w:cs="Courier New" w:hint="default"/>
    </w:rPr>
  </w:style>
  <w:style w:type="character" w:customStyle="1" w:styleId="WW8Num10z2">
    <w:name w:val="WW8Num10z2"/>
    <w:rsid w:val="00897091"/>
    <w:rPr>
      <w:rFonts w:ascii="Wingdings" w:hAnsi="Wingdings" w:cs="Wingdings" w:hint="default"/>
    </w:rPr>
  </w:style>
  <w:style w:type="character" w:customStyle="1" w:styleId="WW8Num11z0">
    <w:name w:val="WW8Num11z0"/>
    <w:rsid w:val="00897091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sid w:val="00897091"/>
    <w:rPr>
      <w:rFonts w:hint="default"/>
    </w:rPr>
  </w:style>
  <w:style w:type="character" w:customStyle="1" w:styleId="WW8Num13z0">
    <w:name w:val="WW8Num13z0"/>
    <w:rsid w:val="00897091"/>
    <w:rPr>
      <w:rFonts w:hint="default"/>
      <w:color w:val="000000"/>
    </w:rPr>
  </w:style>
  <w:style w:type="character" w:customStyle="1" w:styleId="WW8Num14z0">
    <w:name w:val="WW8Num14z0"/>
    <w:rsid w:val="00897091"/>
    <w:rPr>
      <w:rFonts w:hint="default"/>
    </w:rPr>
  </w:style>
  <w:style w:type="character" w:customStyle="1" w:styleId="WW8Num15z0">
    <w:name w:val="WW8Num15z0"/>
    <w:rsid w:val="00897091"/>
    <w:rPr>
      <w:rFonts w:ascii="StarSymbol" w:eastAsia="StarSymbol" w:hAnsi="StarSymbol" w:cs="StarSymbol"/>
      <w:sz w:val="18"/>
      <w:szCs w:val="18"/>
    </w:rPr>
  </w:style>
  <w:style w:type="character" w:customStyle="1" w:styleId="WW8Num16z0">
    <w:name w:val="WW8Num16z0"/>
    <w:rsid w:val="00897091"/>
    <w:rPr>
      <w:rFonts w:ascii="Wingdings" w:hAnsi="Wingdings" w:cs="Wingdings" w:hint="default"/>
    </w:rPr>
  </w:style>
  <w:style w:type="character" w:customStyle="1" w:styleId="WW8Num16z1">
    <w:name w:val="WW8Num16z1"/>
    <w:rsid w:val="00897091"/>
    <w:rPr>
      <w:rFonts w:ascii="Courier New" w:hAnsi="Courier New" w:cs="Courier New" w:hint="default"/>
    </w:rPr>
  </w:style>
  <w:style w:type="character" w:customStyle="1" w:styleId="WW8Num16z3">
    <w:name w:val="WW8Num16z3"/>
    <w:rsid w:val="00897091"/>
    <w:rPr>
      <w:rFonts w:ascii="Symbol" w:hAnsi="Symbol" w:cs="Symbol" w:hint="default"/>
    </w:rPr>
  </w:style>
  <w:style w:type="character" w:customStyle="1" w:styleId="Fontepargpadro3">
    <w:name w:val="Fonte parág. padrão3"/>
    <w:rsid w:val="00897091"/>
  </w:style>
  <w:style w:type="character" w:customStyle="1" w:styleId="RodapChar">
    <w:name w:val="Rodapé Char"/>
    <w:uiPriority w:val="99"/>
    <w:qFormat/>
    <w:rsid w:val="00897091"/>
    <w:rPr>
      <w:sz w:val="22"/>
      <w:szCs w:val="22"/>
    </w:rPr>
  </w:style>
  <w:style w:type="character" w:customStyle="1" w:styleId="TextodebaloChar">
    <w:name w:val="Texto de balão Char"/>
    <w:uiPriority w:val="99"/>
    <w:qFormat/>
    <w:rsid w:val="0089709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97091"/>
    <w:rPr>
      <w:b/>
      <w:bCs/>
    </w:rPr>
  </w:style>
  <w:style w:type="character" w:customStyle="1" w:styleId="Absatz-Standardschriftart">
    <w:name w:val="Absatz-Standardschriftart"/>
    <w:rsid w:val="00897091"/>
  </w:style>
  <w:style w:type="character" w:customStyle="1" w:styleId="WW-Absatz-Standardschriftart">
    <w:name w:val="WW-Absatz-Standardschriftart"/>
    <w:rsid w:val="00897091"/>
  </w:style>
  <w:style w:type="character" w:customStyle="1" w:styleId="WW-Absatz-Standardschriftart1">
    <w:name w:val="WW-Absatz-Standardschriftart1"/>
    <w:rsid w:val="00897091"/>
  </w:style>
  <w:style w:type="character" w:customStyle="1" w:styleId="WW-Absatz-Standardschriftart11">
    <w:name w:val="WW-Absatz-Standardschriftart11"/>
    <w:rsid w:val="00897091"/>
  </w:style>
  <w:style w:type="character" w:customStyle="1" w:styleId="WW-Absatz-Standardschriftart111">
    <w:name w:val="WW-Absatz-Standardschriftart111"/>
    <w:rsid w:val="00897091"/>
  </w:style>
  <w:style w:type="character" w:customStyle="1" w:styleId="WW-Absatz-Standardschriftart1111">
    <w:name w:val="WW-Absatz-Standardschriftart1111"/>
    <w:rsid w:val="00897091"/>
  </w:style>
  <w:style w:type="character" w:customStyle="1" w:styleId="WW-Absatz-Standardschriftart11111">
    <w:name w:val="WW-Absatz-Standardschriftart11111"/>
    <w:rsid w:val="00897091"/>
  </w:style>
  <w:style w:type="character" w:customStyle="1" w:styleId="WW-Absatz-Standardschriftart111111">
    <w:name w:val="WW-Absatz-Standardschriftart111111"/>
    <w:rsid w:val="00897091"/>
  </w:style>
  <w:style w:type="character" w:customStyle="1" w:styleId="Fontepargpadro2">
    <w:name w:val="Fonte parág. padrão2"/>
    <w:rsid w:val="00897091"/>
  </w:style>
  <w:style w:type="character" w:customStyle="1" w:styleId="WW-Absatz-Standardschriftart1111111">
    <w:name w:val="WW-Absatz-Standardschriftart1111111"/>
    <w:rsid w:val="00897091"/>
  </w:style>
  <w:style w:type="character" w:customStyle="1" w:styleId="WW-Absatz-Standardschriftart11111111">
    <w:name w:val="WW-Absatz-Standardschriftart11111111"/>
    <w:rsid w:val="00897091"/>
  </w:style>
  <w:style w:type="character" w:customStyle="1" w:styleId="WW-Absatz-Standardschriftart111111111">
    <w:name w:val="WW-Absatz-Standardschriftart111111111"/>
    <w:rsid w:val="00897091"/>
  </w:style>
  <w:style w:type="character" w:customStyle="1" w:styleId="WW-Absatz-Standardschriftart1111111111">
    <w:name w:val="WW-Absatz-Standardschriftart1111111111"/>
    <w:rsid w:val="00897091"/>
  </w:style>
  <w:style w:type="character" w:customStyle="1" w:styleId="WW-Absatz-Standardschriftart11111111111">
    <w:name w:val="WW-Absatz-Standardschriftart11111111111"/>
    <w:rsid w:val="00897091"/>
  </w:style>
  <w:style w:type="character" w:customStyle="1" w:styleId="WW-Absatz-Standardschriftart111111111111">
    <w:name w:val="WW-Absatz-Standardschriftart111111111111"/>
    <w:rsid w:val="00897091"/>
  </w:style>
  <w:style w:type="character" w:customStyle="1" w:styleId="WW-Absatz-Standardschriftart1111111111111">
    <w:name w:val="WW-Absatz-Standardschriftart1111111111111"/>
    <w:rsid w:val="00897091"/>
  </w:style>
  <w:style w:type="character" w:customStyle="1" w:styleId="WW-Absatz-Standardschriftart11111111111111">
    <w:name w:val="WW-Absatz-Standardschriftart11111111111111"/>
    <w:rsid w:val="00897091"/>
  </w:style>
  <w:style w:type="character" w:customStyle="1" w:styleId="WW-Absatz-Standardschriftart111111111111111">
    <w:name w:val="WW-Absatz-Standardschriftart111111111111111"/>
    <w:rsid w:val="00897091"/>
  </w:style>
  <w:style w:type="character" w:customStyle="1" w:styleId="WW-Absatz-Standardschriftart1111111111111111">
    <w:name w:val="WW-Absatz-Standardschriftart1111111111111111"/>
    <w:rsid w:val="00897091"/>
  </w:style>
  <w:style w:type="character" w:customStyle="1" w:styleId="WW-Absatz-Standardschriftart11111111111111111">
    <w:name w:val="WW-Absatz-Standardschriftart11111111111111111"/>
    <w:rsid w:val="00897091"/>
  </w:style>
  <w:style w:type="character" w:customStyle="1" w:styleId="WW-Absatz-Standardschriftart111111111111111111">
    <w:name w:val="WW-Absatz-Standardschriftart111111111111111111"/>
    <w:rsid w:val="00897091"/>
  </w:style>
  <w:style w:type="character" w:customStyle="1" w:styleId="WW-Absatz-Standardschriftart1111111111111111111">
    <w:name w:val="WW-Absatz-Standardschriftart1111111111111111111"/>
    <w:rsid w:val="00897091"/>
  </w:style>
  <w:style w:type="character" w:customStyle="1" w:styleId="WW-Absatz-Standardschriftart11111111111111111111">
    <w:name w:val="WW-Absatz-Standardschriftart11111111111111111111"/>
    <w:rsid w:val="00897091"/>
  </w:style>
  <w:style w:type="character" w:customStyle="1" w:styleId="WW-Absatz-Standardschriftart111111111111111111111">
    <w:name w:val="WW-Absatz-Standardschriftart111111111111111111111"/>
    <w:rsid w:val="00897091"/>
  </w:style>
  <w:style w:type="character" w:customStyle="1" w:styleId="WW-Absatz-Standardschriftart1111111111111111111111">
    <w:name w:val="WW-Absatz-Standardschriftart1111111111111111111111"/>
    <w:rsid w:val="00897091"/>
  </w:style>
  <w:style w:type="character" w:customStyle="1" w:styleId="WW-Absatz-Standardschriftart11111111111111111111111">
    <w:name w:val="WW-Absatz-Standardschriftart11111111111111111111111"/>
    <w:rsid w:val="00897091"/>
  </w:style>
  <w:style w:type="character" w:customStyle="1" w:styleId="WW-Absatz-Standardschriftart111111111111111111111111">
    <w:name w:val="WW-Absatz-Standardschriftart111111111111111111111111"/>
    <w:rsid w:val="00897091"/>
  </w:style>
  <w:style w:type="character" w:customStyle="1" w:styleId="WW-Absatz-Standardschriftart1111111111111111111111111">
    <w:name w:val="WW-Absatz-Standardschriftart1111111111111111111111111"/>
    <w:rsid w:val="00897091"/>
  </w:style>
  <w:style w:type="character" w:customStyle="1" w:styleId="WW-Absatz-Standardschriftart11111111111111111111111111">
    <w:name w:val="WW-Absatz-Standardschriftart11111111111111111111111111"/>
    <w:rsid w:val="00897091"/>
  </w:style>
  <w:style w:type="character" w:customStyle="1" w:styleId="WW-Absatz-Standardschriftart111111111111111111111111111">
    <w:name w:val="WW-Absatz-Standardschriftart111111111111111111111111111"/>
    <w:rsid w:val="00897091"/>
  </w:style>
  <w:style w:type="character" w:customStyle="1" w:styleId="WW-Absatz-Standardschriftart1111111111111111111111111111">
    <w:name w:val="WW-Absatz-Standardschriftart1111111111111111111111111111"/>
    <w:rsid w:val="00897091"/>
  </w:style>
  <w:style w:type="character" w:customStyle="1" w:styleId="WW-Absatz-Standardschriftart11111111111111111111111111111">
    <w:name w:val="WW-Absatz-Standardschriftart11111111111111111111111111111"/>
    <w:rsid w:val="00897091"/>
  </w:style>
  <w:style w:type="character" w:customStyle="1" w:styleId="WW-Absatz-Standardschriftart111111111111111111111111111111">
    <w:name w:val="WW-Absatz-Standardschriftart111111111111111111111111111111"/>
    <w:rsid w:val="00897091"/>
  </w:style>
  <w:style w:type="character" w:customStyle="1" w:styleId="WW-Absatz-Standardschriftart1111111111111111111111111111111">
    <w:name w:val="WW-Absatz-Standardschriftart1111111111111111111111111111111"/>
    <w:rsid w:val="00897091"/>
  </w:style>
  <w:style w:type="character" w:customStyle="1" w:styleId="WW-Absatz-Standardschriftart11111111111111111111111111111111">
    <w:name w:val="WW-Absatz-Standardschriftart11111111111111111111111111111111"/>
    <w:rsid w:val="00897091"/>
  </w:style>
  <w:style w:type="character" w:customStyle="1" w:styleId="WW-Absatz-Standardschriftart111111111111111111111111111111111">
    <w:name w:val="WW-Absatz-Standardschriftart111111111111111111111111111111111"/>
    <w:rsid w:val="00897091"/>
  </w:style>
  <w:style w:type="character" w:customStyle="1" w:styleId="WW-Absatz-Standardschriftart1111111111111111111111111111111111">
    <w:name w:val="WW-Absatz-Standardschriftart1111111111111111111111111111111111"/>
    <w:rsid w:val="00897091"/>
  </w:style>
  <w:style w:type="character" w:customStyle="1" w:styleId="WW-Absatz-Standardschriftart11111111111111111111111111111111111">
    <w:name w:val="WW-Absatz-Standardschriftart11111111111111111111111111111111111"/>
    <w:rsid w:val="00897091"/>
  </w:style>
  <w:style w:type="character" w:customStyle="1" w:styleId="WW-Absatz-Standardschriftart111111111111111111111111111111111111">
    <w:name w:val="WW-Absatz-Standardschriftart111111111111111111111111111111111111"/>
    <w:rsid w:val="00897091"/>
  </w:style>
  <w:style w:type="character" w:customStyle="1" w:styleId="WW-Absatz-Standardschriftart1111111111111111111111111111111111111">
    <w:name w:val="WW-Absatz-Standardschriftart1111111111111111111111111111111111111"/>
    <w:rsid w:val="00897091"/>
  </w:style>
  <w:style w:type="character" w:customStyle="1" w:styleId="WW8Num3z2">
    <w:name w:val="WW8Num3z2"/>
    <w:rsid w:val="00897091"/>
    <w:rPr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rsid w:val="00897091"/>
  </w:style>
  <w:style w:type="character" w:customStyle="1" w:styleId="WW-Absatz-Standardschriftart111111111111111111111111111111111111111">
    <w:name w:val="WW-Absatz-Standardschriftart111111111111111111111111111111111111111"/>
    <w:rsid w:val="00897091"/>
  </w:style>
  <w:style w:type="character" w:customStyle="1" w:styleId="WW-Absatz-Standardschriftart1111111111111111111111111111111111111111">
    <w:name w:val="WW-Absatz-Standardschriftart1111111111111111111111111111111111111111"/>
    <w:rsid w:val="00897091"/>
  </w:style>
  <w:style w:type="character" w:customStyle="1" w:styleId="WW-Absatz-Standardschriftart11111111111111111111111111111111111111111">
    <w:name w:val="WW-Absatz-Standardschriftart11111111111111111111111111111111111111111"/>
    <w:rsid w:val="00897091"/>
  </w:style>
  <w:style w:type="character" w:customStyle="1" w:styleId="WW-Absatz-Standardschriftart111111111111111111111111111111111111111111">
    <w:name w:val="WW-Absatz-Standardschriftart111111111111111111111111111111111111111111"/>
    <w:rsid w:val="00897091"/>
  </w:style>
  <w:style w:type="character" w:customStyle="1" w:styleId="WW-Absatz-Standardschriftart1111111111111111111111111111111111111111111">
    <w:name w:val="WW-Absatz-Standardschriftart1111111111111111111111111111111111111111111"/>
    <w:rsid w:val="00897091"/>
  </w:style>
  <w:style w:type="character" w:customStyle="1" w:styleId="WW8Num3z0">
    <w:name w:val="WW8Num3z0"/>
    <w:rsid w:val="00897091"/>
    <w:rPr>
      <w:rFonts w:ascii="Wingdings 2" w:hAnsi="Wingdings 2" w:cs="OpenSymbol"/>
    </w:rPr>
  </w:style>
  <w:style w:type="character" w:customStyle="1" w:styleId="WW8Num3z1">
    <w:name w:val="WW8Num3z1"/>
    <w:rsid w:val="0089709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897091"/>
  </w:style>
  <w:style w:type="character" w:customStyle="1" w:styleId="WW-Absatz-Standardschriftart111111111111111111111111111111111111111111111">
    <w:name w:val="WW-Absatz-Standardschriftart111111111111111111111111111111111111111111111"/>
    <w:rsid w:val="00897091"/>
  </w:style>
  <w:style w:type="character" w:customStyle="1" w:styleId="WW-Absatz-Standardschriftart1111111111111111111111111111111111111111111111">
    <w:name w:val="WW-Absatz-Standardschriftart1111111111111111111111111111111111111111111111"/>
    <w:rsid w:val="00897091"/>
  </w:style>
  <w:style w:type="character" w:customStyle="1" w:styleId="WW-Absatz-Standardschriftart11111111111111111111111111111111111111111111111">
    <w:name w:val="WW-Absatz-Standardschriftart11111111111111111111111111111111111111111111111"/>
    <w:rsid w:val="00897091"/>
  </w:style>
  <w:style w:type="character" w:customStyle="1" w:styleId="WW-Absatz-Standardschriftart111111111111111111111111111111111111111111111111">
    <w:name w:val="WW-Absatz-Standardschriftart111111111111111111111111111111111111111111111111"/>
    <w:rsid w:val="00897091"/>
  </w:style>
  <w:style w:type="character" w:customStyle="1" w:styleId="WW-Absatz-Standardschriftart1111111111111111111111111111111111111111111111111">
    <w:name w:val="WW-Absatz-Standardschriftart1111111111111111111111111111111111111111111111111"/>
    <w:rsid w:val="008970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70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70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70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70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70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70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70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70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70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70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70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70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70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70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70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70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70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70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709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70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70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70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709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7091"/>
  </w:style>
  <w:style w:type="character" w:customStyle="1" w:styleId="Fontepargpadro1">
    <w:name w:val="Fonte parág. padrão1"/>
    <w:rsid w:val="00897091"/>
  </w:style>
  <w:style w:type="character" w:styleId="Nmerodepgina">
    <w:name w:val="page number"/>
    <w:basedOn w:val="Fontepargpadro1"/>
    <w:uiPriority w:val="99"/>
    <w:qFormat/>
    <w:rsid w:val="00897091"/>
  </w:style>
  <w:style w:type="character" w:customStyle="1" w:styleId="WW8Num2z1">
    <w:name w:val="WW8Num2z1"/>
    <w:rsid w:val="00897091"/>
    <w:rPr>
      <w:rFonts w:ascii="Courier New" w:hAnsi="Courier New" w:cs="Courier New"/>
    </w:rPr>
  </w:style>
  <w:style w:type="character" w:customStyle="1" w:styleId="WW8Num2z3">
    <w:name w:val="WW8Num2z3"/>
    <w:rsid w:val="00897091"/>
    <w:rPr>
      <w:rFonts w:ascii="Symbol" w:hAnsi="Symbol" w:cs="Symbol"/>
    </w:rPr>
  </w:style>
  <w:style w:type="character" w:customStyle="1" w:styleId="WW8Num7z1">
    <w:name w:val="WW8Num7z1"/>
    <w:rsid w:val="00897091"/>
    <w:rPr>
      <w:rFonts w:ascii="Courier New" w:hAnsi="Courier New" w:cs="Courier New"/>
    </w:rPr>
  </w:style>
  <w:style w:type="character" w:customStyle="1" w:styleId="WW8Num7z2">
    <w:name w:val="WW8Num7z2"/>
    <w:rsid w:val="00897091"/>
    <w:rPr>
      <w:rFonts w:ascii="Wingdings" w:hAnsi="Wingdings" w:cs="Wingdings"/>
    </w:rPr>
  </w:style>
  <w:style w:type="character" w:customStyle="1" w:styleId="WW8Num7z3">
    <w:name w:val="WW8Num7z3"/>
    <w:rsid w:val="00897091"/>
    <w:rPr>
      <w:rFonts w:ascii="Symbol" w:hAnsi="Symbol" w:cs="Symbol"/>
    </w:rPr>
  </w:style>
  <w:style w:type="character" w:customStyle="1" w:styleId="WW8Num17z0">
    <w:name w:val="WW8Num17z0"/>
    <w:rsid w:val="00897091"/>
    <w:rPr>
      <w:b/>
    </w:rPr>
  </w:style>
  <w:style w:type="character" w:customStyle="1" w:styleId="WW8Num20z0">
    <w:name w:val="WW8Num20z0"/>
    <w:rsid w:val="00897091"/>
    <w:rPr>
      <w:rFonts w:ascii="Symbol" w:hAnsi="Symbol" w:cs="Symbol"/>
    </w:rPr>
  </w:style>
  <w:style w:type="character" w:customStyle="1" w:styleId="WW8Num20z1">
    <w:name w:val="WW8Num20z1"/>
    <w:rsid w:val="00897091"/>
    <w:rPr>
      <w:rFonts w:ascii="Courier New" w:hAnsi="Courier New" w:cs="Courier New"/>
    </w:rPr>
  </w:style>
  <w:style w:type="character" w:customStyle="1" w:styleId="WW8Num20z2">
    <w:name w:val="WW8Num20z2"/>
    <w:rsid w:val="00897091"/>
    <w:rPr>
      <w:rFonts w:ascii="Wingdings" w:hAnsi="Wingdings" w:cs="Wingdings"/>
    </w:rPr>
  </w:style>
  <w:style w:type="character" w:customStyle="1" w:styleId="WW8Num22z0">
    <w:name w:val="WW8Num22z0"/>
    <w:rsid w:val="0089709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97091"/>
    <w:rPr>
      <w:rFonts w:ascii="Courier New" w:hAnsi="Courier New" w:cs="Courier New"/>
    </w:rPr>
  </w:style>
  <w:style w:type="character" w:customStyle="1" w:styleId="WW8Num22z2">
    <w:name w:val="WW8Num22z2"/>
    <w:rsid w:val="00897091"/>
    <w:rPr>
      <w:rFonts w:ascii="Wingdings" w:hAnsi="Wingdings" w:cs="Wingdings"/>
    </w:rPr>
  </w:style>
  <w:style w:type="character" w:customStyle="1" w:styleId="WW8Num22z3">
    <w:name w:val="WW8Num22z3"/>
    <w:rsid w:val="00897091"/>
    <w:rPr>
      <w:rFonts w:ascii="Symbol" w:hAnsi="Symbol" w:cs="Symbol"/>
    </w:rPr>
  </w:style>
  <w:style w:type="character" w:customStyle="1" w:styleId="WW8Num23z0">
    <w:name w:val="WW8Num23z0"/>
    <w:rsid w:val="00897091"/>
    <w:rPr>
      <w:rFonts w:ascii="Times New Roman" w:hAnsi="Times New Roman" w:cs="Times New Roman"/>
    </w:rPr>
  </w:style>
  <w:style w:type="character" w:customStyle="1" w:styleId="WW8Num24z0">
    <w:name w:val="WW8Num24z0"/>
    <w:rsid w:val="00897091"/>
    <w:rPr>
      <w:rFonts w:ascii="Times New Roman" w:hAnsi="Times New Roman" w:cs="Times New Roman"/>
    </w:rPr>
  </w:style>
  <w:style w:type="character" w:customStyle="1" w:styleId="WW8Num26z0">
    <w:name w:val="WW8Num26z0"/>
    <w:rsid w:val="00897091"/>
    <w:rPr>
      <w:rFonts w:ascii="Times New Roman" w:hAnsi="Times New Roman" w:cs="Times New Roman"/>
    </w:rPr>
  </w:style>
  <w:style w:type="character" w:customStyle="1" w:styleId="WW8Num28z0">
    <w:name w:val="WW8Num28z0"/>
    <w:rsid w:val="00897091"/>
    <w:rPr>
      <w:rFonts w:ascii="Symbol" w:hAnsi="Symbol" w:cs="Symbol"/>
    </w:rPr>
  </w:style>
  <w:style w:type="character" w:customStyle="1" w:styleId="WW8Num28z1">
    <w:name w:val="WW8Num28z1"/>
    <w:rsid w:val="00897091"/>
    <w:rPr>
      <w:rFonts w:ascii="Courier New" w:hAnsi="Courier New" w:cs="Courier New"/>
    </w:rPr>
  </w:style>
  <w:style w:type="character" w:customStyle="1" w:styleId="WW8Num28z2">
    <w:name w:val="WW8Num28z2"/>
    <w:rsid w:val="00897091"/>
    <w:rPr>
      <w:rFonts w:ascii="Wingdings" w:hAnsi="Wingdings" w:cs="Wingdings"/>
    </w:rPr>
  </w:style>
  <w:style w:type="character" w:customStyle="1" w:styleId="HiperlinkVisitado1">
    <w:name w:val="HiperlinkVisitado1"/>
    <w:rsid w:val="00897091"/>
    <w:rPr>
      <w:color w:val="800080"/>
      <w:u w:val="single"/>
    </w:rPr>
  </w:style>
  <w:style w:type="character" w:customStyle="1" w:styleId="Smbolosdenumerao">
    <w:name w:val="Símbolos de numeração"/>
    <w:qFormat/>
    <w:rsid w:val="00897091"/>
  </w:style>
  <w:style w:type="character" w:customStyle="1" w:styleId="WW-Fontepargpadro">
    <w:name w:val="WW-Fonte parág. padrão"/>
    <w:rsid w:val="00897091"/>
  </w:style>
  <w:style w:type="character" w:customStyle="1" w:styleId="Marcas">
    <w:name w:val="Marcas"/>
    <w:rsid w:val="00897091"/>
    <w:rPr>
      <w:rFonts w:ascii="OpenSymbol" w:eastAsia="OpenSymbol" w:hAnsi="OpenSymbol" w:cs="OpenSymbol"/>
    </w:rPr>
  </w:style>
  <w:style w:type="character" w:customStyle="1" w:styleId="WW8Num17z2">
    <w:name w:val="WW8Num17z2"/>
    <w:rsid w:val="00897091"/>
    <w:rPr>
      <w:color w:val="000000"/>
    </w:rPr>
  </w:style>
  <w:style w:type="character" w:customStyle="1" w:styleId="N">
    <w:name w:val="N"/>
    <w:rsid w:val="00897091"/>
    <w:rPr>
      <w:b/>
      <w:bCs/>
    </w:rPr>
  </w:style>
  <w:style w:type="character" w:customStyle="1" w:styleId="RecuodecorpodetextoChar">
    <w:name w:val="Recuo de corpo de texto Char"/>
    <w:qFormat/>
    <w:rsid w:val="00897091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customStyle="1" w:styleId="SubttuloChar">
    <w:name w:val="Subtítulo Char"/>
    <w:uiPriority w:val="11"/>
    <w:rsid w:val="00897091"/>
    <w:rPr>
      <w:rFonts w:ascii="Arial" w:eastAsia="MS Mincho" w:hAnsi="Arial" w:cs="Tahoma"/>
      <w:i/>
      <w:iCs/>
      <w:kern w:val="2"/>
      <w:sz w:val="28"/>
      <w:szCs w:val="28"/>
      <w:lang w:eastAsia="zh-CN"/>
    </w:rPr>
  </w:style>
  <w:style w:type="character" w:styleId="HiperlinkVisitado">
    <w:name w:val="FollowedHyperlink"/>
    <w:uiPriority w:val="99"/>
    <w:rsid w:val="00897091"/>
    <w:rPr>
      <w:color w:val="954F72"/>
      <w:u w:val="single"/>
    </w:rPr>
  </w:style>
  <w:style w:type="character" w:customStyle="1" w:styleId="PGE-Alteraesdestacadas">
    <w:name w:val="PGE - Alterações destacadas"/>
    <w:uiPriority w:val="1"/>
    <w:qFormat/>
    <w:rsid w:val="00897091"/>
    <w:rPr>
      <w:rFonts w:ascii="Arial" w:hAnsi="Arial" w:cs="Arial"/>
      <w:b/>
      <w:color w:val="000000"/>
      <w:sz w:val="22"/>
      <w:u w:val="single"/>
    </w:rPr>
  </w:style>
  <w:style w:type="character" w:customStyle="1" w:styleId="Refdecomentrio1">
    <w:name w:val="Ref. de comentário1"/>
    <w:rsid w:val="00897091"/>
    <w:rPr>
      <w:sz w:val="16"/>
    </w:rPr>
  </w:style>
  <w:style w:type="character" w:customStyle="1" w:styleId="TextodecomentrioChar">
    <w:name w:val="Texto de comentário Char"/>
    <w:link w:val="Textodecomentrio"/>
    <w:uiPriority w:val="99"/>
    <w:qFormat/>
    <w:rsid w:val="00897091"/>
    <w:rPr>
      <w:rFonts w:ascii="Times New Roman" w:eastAsia="Times New Roman" w:hAnsi="Times New Roman" w:cs="Times New Roman"/>
    </w:rPr>
  </w:style>
  <w:style w:type="character" w:customStyle="1" w:styleId="TtuloChar">
    <w:name w:val="Título Char"/>
    <w:link w:val="Ttulo"/>
    <w:qFormat/>
    <w:rsid w:val="00897091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fontstyle01">
    <w:name w:val="fontstyle01"/>
    <w:qFormat/>
    <w:rsid w:val="00897091"/>
    <w:rPr>
      <w:rFonts w:ascii="ArialMT" w:hAnsi="ArialMT" w:cs="ArialMT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w8qarf">
    <w:name w:val="w8qarf"/>
    <w:basedOn w:val="Fontepargpadro3"/>
    <w:rsid w:val="00897091"/>
  </w:style>
  <w:style w:type="character" w:customStyle="1" w:styleId="lrzxr">
    <w:name w:val="lrzxr"/>
    <w:basedOn w:val="Fontepargpadro3"/>
    <w:rsid w:val="00897091"/>
  </w:style>
  <w:style w:type="character" w:customStyle="1" w:styleId="wwwT29">
    <w:name w:val="wwwT29"/>
    <w:rsid w:val="00897091"/>
    <w:rPr>
      <w:b w:val="0"/>
      <w:bCs w:val="0"/>
    </w:rPr>
  </w:style>
  <w:style w:type="character" w:customStyle="1" w:styleId="wwwT1">
    <w:name w:val="wwwT1"/>
    <w:rsid w:val="00897091"/>
    <w:rPr>
      <w:b w:val="0"/>
      <w:bCs w:val="0"/>
    </w:rPr>
  </w:style>
  <w:style w:type="character" w:customStyle="1" w:styleId="wwwT7">
    <w:name w:val="wwwT7"/>
    <w:rsid w:val="00897091"/>
    <w:rPr>
      <w:b w:val="0"/>
      <w:bCs w:val="0"/>
    </w:rPr>
  </w:style>
  <w:style w:type="character" w:customStyle="1" w:styleId="wwwT8">
    <w:name w:val="wwwT8"/>
    <w:rsid w:val="00897091"/>
    <w:rPr>
      <w:b w:val="0"/>
      <w:bCs w:val="0"/>
    </w:rPr>
  </w:style>
  <w:style w:type="character" w:customStyle="1" w:styleId="wwwT9">
    <w:name w:val="wwwT9"/>
    <w:rsid w:val="00897091"/>
    <w:rPr>
      <w:b w:val="0"/>
      <w:bCs w:val="0"/>
    </w:rPr>
  </w:style>
  <w:style w:type="character" w:customStyle="1" w:styleId="wwwT10">
    <w:name w:val="wwwT10"/>
    <w:rsid w:val="00897091"/>
    <w:rPr>
      <w:b w:val="0"/>
      <w:bCs w:val="0"/>
    </w:rPr>
  </w:style>
  <w:style w:type="character" w:customStyle="1" w:styleId="wwwT11">
    <w:name w:val="wwwT11"/>
    <w:rsid w:val="00897091"/>
    <w:rPr>
      <w:b w:val="0"/>
      <w:bCs w:val="0"/>
    </w:rPr>
  </w:style>
  <w:style w:type="character" w:customStyle="1" w:styleId="wwwT12">
    <w:name w:val="wwwT12"/>
    <w:rsid w:val="00897091"/>
    <w:rPr>
      <w:b w:val="0"/>
      <w:bCs w:val="0"/>
    </w:rPr>
  </w:style>
  <w:style w:type="character" w:customStyle="1" w:styleId="wwwT13">
    <w:name w:val="wwwT13"/>
    <w:rsid w:val="00897091"/>
    <w:rPr>
      <w:b w:val="0"/>
      <w:bCs w:val="0"/>
    </w:rPr>
  </w:style>
  <w:style w:type="character" w:customStyle="1" w:styleId="wwwT14">
    <w:name w:val="wwwT14"/>
    <w:rsid w:val="00897091"/>
    <w:rPr>
      <w:b w:val="0"/>
      <w:bCs w:val="0"/>
    </w:rPr>
  </w:style>
  <w:style w:type="character" w:customStyle="1" w:styleId="wwwT15">
    <w:name w:val="wwwT15"/>
    <w:rsid w:val="00897091"/>
    <w:rPr>
      <w:b w:val="0"/>
      <w:bCs w:val="0"/>
    </w:rPr>
  </w:style>
  <w:style w:type="character" w:customStyle="1" w:styleId="wwwT16">
    <w:name w:val="wwwT16"/>
    <w:rsid w:val="00897091"/>
    <w:rPr>
      <w:b w:val="0"/>
      <w:bCs w:val="0"/>
    </w:rPr>
  </w:style>
  <w:style w:type="character" w:customStyle="1" w:styleId="wwwT18">
    <w:name w:val="wwwT18"/>
    <w:rsid w:val="00897091"/>
    <w:rPr>
      <w:b/>
      <w:bCs w:val="0"/>
    </w:rPr>
  </w:style>
  <w:style w:type="character" w:customStyle="1" w:styleId="wwwT20">
    <w:name w:val="wwwT20"/>
    <w:rsid w:val="00897091"/>
    <w:rPr>
      <w:b w:val="0"/>
      <w:bCs w:val="0"/>
    </w:rPr>
  </w:style>
  <w:style w:type="character" w:customStyle="1" w:styleId="wwwT21">
    <w:name w:val="wwwT21"/>
    <w:rsid w:val="00897091"/>
    <w:rPr>
      <w:b w:val="0"/>
      <w:bCs w:val="0"/>
    </w:rPr>
  </w:style>
  <w:style w:type="character" w:customStyle="1" w:styleId="wwwT22">
    <w:name w:val="wwwT22"/>
    <w:rsid w:val="00897091"/>
    <w:rPr>
      <w:b w:val="0"/>
      <w:bCs w:val="0"/>
    </w:rPr>
  </w:style>
  <w:style w:type="character" w:customStyle="1" w:styleId="wwwT23">
    <w:name w:val="wwwT23"/>
    <w:rsid w:val="00897091"/>
    <w:rPr>
      <w:b w:val="0"/>
      <w:bCs w:val="0"/>
    </w:rPr>
  </w:style>
  <w:style w:type="character" w:customStyle="1" w:styleId="wwwT24">
    <w:name w:val="wwwT24"/>
    <w:rsid w:val="00897091"/>
    <w:rPr>
      <w:b w:val="0"/>
      <w:bCs w:val="0"/>
    </w:rPr>
  </w:style>
  <w:style w:type="character" w:customStyle="1" w:styleId="wwwT25">
    <w:name w:val="wwwT25"/>
    <w:rsid w:val="00897091"/>
    <w:rPr>
      <w:b w:val="0"/>
      <w:bCs w:val="0"/>
    </w:rPr>
  </w:style>
  <w:style w:type="character" w:customStyle="1" w:styleId="wwwT26">
    <w:name w:val="wwwT26"/>
    <w:rsid w:val="00897091"/>
    <w:rPr>
      <w:b w:val="0"/>
      <w:bCs w:val="0"/>
    </w:rPr>
  </w:style>
  <w:style w:type="character" w:customStyle="1" w:styleId="wwwT27">
    <w:name w:val="wwwT27"/>
    <w:rsid w:val="00897091"/>
    <w:rPr>
      <w:b w:val="0"/>
      <w:bCs w:val="0"/>
    </w:rPr>
  </w:style>
  <w:style w:type="character" w:customStyle="1" w:styleId="wwwT28">
    <w:name w:val="wwwT28"/>
    <w:rsid w:val="00897091"/>
    <w:rPr>
      <w:b w:val="0"/>
      <w:bCs w:val="0"/>
    </w:rPr>
  </w:style>
  <w:style w:type="character" w:customStyle="1" w:styleId="wwT1">
    <w:name w:val="wwT1"/>
    <w:rsid w:val="00897091"/>
    <w:rPr>
      <w:b/>
      <w:bCs w:val="0"/>
    </w:rPr>
  </w:style>
  <w:style w:type="paragraph" w:customStyle="1" w:styleId="Ttulo50">
    <w:name w:val="Título5"/>
    <w:basedOn w:val="Normal"/>
    <w:next w:val="Corpodetexto"/>
    <w:rsid w:val="00897091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Corpodetexto"/>
    <w:rsid w:val="00897091"/>
    <w:pPr>
      <w:jc w:val="left"/>
    </w:pPr>
    <w:rPr>
      <w:rFonts w:cs="Tahoma"/>
      <w:kern w:val="2"/>
      <w:sz w:val="24"/>
    </w:rPr>
  </w:style>
  <w:style w:type="paragraph" w:styleId="Legenda">
    <w:name w:val="caption"/>
    <w:basedOn w:val="Normal"/>
    <w:qFormat/>
    <w:rsid w:val="008970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0"/>
      <w:szCs w:val="20"/>
      <w:lang w:eastAsia="zh-CN"/>
    </w:rPr>
  </w:style>
  <w:style w:type="paragraph" w:customStyle="1" w:styleId="ndice">
    <w:name w:val="Índice"/>
    <w:basedOn w:val="Normal"/>
    <w:qFormat/>
    <w:rsid w:val="008970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  <w:lang w:eastAsia="zh-CN"/>
    </w:rPr>
  </w:style>
  <w:style w:type="paragraph" w:customStyle="1" w:styleId="Ttulo40">
    <w:name w:val="Título4"/>
    <w:basedOn w:val="Normal"/>
    <w:next w:val="Corpodetexto"/>
    <w:rsid w:val="00897091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8970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Corpodetexto23">
    <w:name w:val="Corpo de texto 23"/>
    <w:basedOn w:val="Normal"/>
    <w:rsid w:val="008970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Recuodecorpodetexto22">
    <w:name w:val="Recuo de corpo de texto 22"/>
    <w:basedOn w:val="Normal"/>
    <w:rsid w:val="00897091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bealhoeRodap">
    <w:name w:val="Cabeçalho e Rodapé"/>
    <w:basedOn w:val="Normal"/>
    <w:qFormat/>
    <w:rsid w:val="00897091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1"/>
    <w:uiPriority w:val="99"/>
    <w:rsid w:val="00897091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RodapChar1">
    <w:name w:val="Rodapé Char1"/>
    <w:basedOn w:val="Fontepargpadro"/>
    <w:link w:val="Rodap"/>
    <w:uiPriority w:val="99"/>
    <w:rsid w:val="00897091"/>
    <w:rPr>
      <w:rFonts w:ascii="Calibri" w:eastAsia="Calibri" w:hAnsi="Calibri" w:cs="Calibri"/>
      <w:lang w:val="x-none" w:eastAsia="zh-CN"/>
    </w:rPr>
  </w:style>
  <w:style w:type="paragraph" w:customStyle="1" w:styleId="Contedodetabela">
    <w:name w:val="Conteúdo de tabela"/>
    <w:basedOn w:val="Normal"/>
    <w:rsid w:val="008970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1"/>
    <w:uiPriority w:val="99"/>
    <w:qFormat/>
    <w:rsid w:val="0089709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rsid w:val="00897091"/>
    <w:rPr>
      <w:rFonts w:ascii="Tahoma" w:eastAsia="Calibri" w:hAnsi="Tahoma" w:cs="Tahoma"/>
      <w:sz w:val="16"/>
      <w:szCs w:val="16"/>
      <w:lang w:val="x-none" w:eastAsia="zh-CN"/>
    </w:rPr>
  </w:style>
  <w:style w:type="paragraph" w:styleId="NormalWeb">
    <w:name w:val="Normal (Web)"/>
    <w:basedOn w:val="Normal"/>
    <w:uiPriority w:val="99"/>
    <w:qFormat/>
    <w:rsid w:val="008970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89709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97091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zh-CN"/>
    </w:rPr>
  </w:style>
  <w:style w:type="paragraph" w:customStyle="1" w:styleId="Captulo">
    <w:name w:val="Capítulo"/>
    <w:basedOn w:val="Normal"/>
    <w:next w:val="Corpodetexto"/>
    <w:rsid w:val="0089709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1"/>
    <w:rsid w:val="00897091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897091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customStyle="1" w:styleId="Contedodoquadro">
    <w:name w:val="Conteúdo do quadro"/>
    <w:basedOn w:val="Corpodetexto"/>
    <w:qFormat/>
    <w:rsid w:val="00897091"/>
    <w:pPr>
      <w:jc w:val="left"/>
    </w:pPr>
    <w:rPr>
      <w:kern w:val="2"/>
      <w:sz w:val="24"/>
    </w:rPr>
  </w:style>
  <w:style w:type="paragraph" w:customStyle="1" w:styleId="WW-Ttulo">
    <w:name w:val="WW-Título"/>
    <w:basedOn w:val="Normal"/>
    <w:next w:val="Corpodetexto"/>
    <w:rsid w:val="00897091"/>
    <w:pPr>
      <w:keepNext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WW-Ttulo"/>
    <w:next w:val="Corpodetexto"/>
    <w:link w:val="SubttuloChar1"/>
    <w:uiPriority w:val="11"/>
    <w:qFormat/>
    <w:rsid w:val="00897091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uiPriority w:val="11"/>
    <w:rsid w:val="00897091"/>
    <w:rPr>
      <w:rFonts w:ascii="Arial" w:eastAsia="MS Mincho" w:hAnsi="Arial" w:cs="Times New Roman"/>
      <w:i/>
      <w:iCs/>
      <w:kern w:val="2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897091"/>
    <w:pPr>
      <w:suppressAutoHyphens/>
      <w:spacing w:after="0" w:line="240" w:lineRule="exact"/>
      <w:ind w:left="1418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WW-BodyText2">
    <w:name w:val="WW-Body Text 2"/>
    <w:basedOn w:val="Normal"/>
    <w:rsid w:val="00897091"/>
    <w:pPr>
      <w:suppressAutoHyphens/>
      <w:spacing w:after="0" w:line="240" w:lineRule="exact"/>
      <w:ind w:left="1134"/>
      <w:jc w:val="both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Recuodecorpodetexto21">
    <w:name w:val="Recuo de corpo de texto 21"/>
    <w:basedOn w:val="Normal"/>
    <w:rsid w:val="00897091"/>
    <w:pPr>
      <w:suppressAutoHyphens/>
      <w:spacing w:after="0" w:line="240" w:lineRule="auto"/>
      <w:ind w:left="1701" w:hanging="567"/>
      <w:jc w:val="both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Recuodecorpodetexto31">
    <w:name w:val="Recuo de corpo de texto 31"/>
    <w:basedOn w:val="Normal"/>
    <w:rsid w:val="00897091"/>
    <w:pPr>
      <w:suppressAutoHyphens/>
      <w:spacing w:after="0" w:line="240" w:lineRule="exact"/>
      <w:ind w:left="1701"/>
      <w:jc w:val="both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WW-BodyText21">
    <w:name w:val="WW-Body Text 21"/>
    <w:basedOn w:val="Normal"/>
    <w:rsid w:val="00897091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WW-BodyText212">
    <w:name w:val="WW-Body Text 212"/>
    <w:basedOn w:val="Normal"/>
    <w:rsid w:val="00897091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Recuodecorpodetexto210">
    <w:name w:val="Recuo de corpo de texto 21"/>
    <w:basedOn w:val="Normal"/>
    <w:rsid w:val="00897091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customStyle="1" w:styleId="Textoembloco1">
    <w:name w:val="Texto em bloco1"/>
    <w:basedOn w:val="Normal"/>
    <w:rsid w:val="00897091"/>
    <w:pPr>
      <w:suppressAutoHyphens/>
      <w:spacing w:after="0" w:line="240" w:lineRule="exact"/>
      <w:ind w:left="567" w:right="6"/>
      <w:jc w:val="both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xBrp4">
    <w:name w:val="TxBr_p4"/>
    <w:basedOn w:val="Normal"/>
    <w:rsid w:val="00897091"/>
    <w:pPr>
      <w:widowControl w:val="0"/>
      <w:tabs>
        <w:tab w:val="left" w:pos="29254"/>
      </w:tabs>
      <w:suppressAutoHyphens/>
      <w:spacing w:after="0" w:line="240" w:lineRule="atLeast"/>
      <w:ind w:left="4020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xBrc5">
    <w:name w:val="TxBr_c5"/>
    <w:basedOn w:val="Normal"/>
    <w:rsid w:val="00897091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xBrp6">
    <w:name w:val="TxBr_p6"/>
    <w:basedOn w:val="Normal"/>
    <w:rsid w:val="00897091"/>
    <w:pPr>
      <w:widowControl w:val="0"/>
      <w:tabs>
        <w:tab w:val="left" w:pos="11605"/>
      </w:tabs>
      <w:suppressAutoHyphens/>
      <w:spacing w:after="0" w:line="209" w:lineRule="atLeast"/>
      <w:ind w:left="194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xBrp7">
    <w:name w:val="TxBr_p7"/>
    <w:basedOn w:val="Normal"/>
    <w:rsid w:val="00897091"/>
    <w:pPr>
      <w:widowControl w:val="0"/>
      <w:tabs>
        <w:tab w:val="left" w:pos="12557"/>
      </w:tabs>
      <w:suppressAutoHyphens/>
      <w:spacing w:after="0" w:line="209" w:lineRule="atLeast"/>
      <w:ind w:left="211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TxBrp8">
    <w:name w:val="TxBr_p8"/>
    <w:basedOn w:val="Normal"/>
    <w:rsid w:val="00897091"/>
    <w:pPr>
      <w:widowControl w:val="0"/>
      <w:tabs>
        <w:tab w:val="left" w:pos="13790"/>
      </w:tabs>
      <w:suppressAutoHyphens/>
      <w:spacing w:after="0" w:line="209" w:lineRule="atLeast"/>
      <w:ind w:left="233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paragraph" w:customStyle="1" w:styleId="Corpodetexto31">
    <w:name w:val="Corpo de texto 31"/>
    <w:basedOn w:val="Normal"/>
    <w:rsid w:val="00897091"/>
    <w:pPr>
      <w:suppressAutoHyphens/>
      <w:spacing w:after="0" w:line="240" w:lineRule="auto"/>
      <w:ind w:right="-35"/>
      <w:jc w:val="center"/>
    </w:pPr>
    <w:rPr>
      <w:rFonts w:ascii="Times New Roman" w:eastAsia="Times New Roman" w:hAnsi="Times New Roman" w:cs="Times New Roman"/>
      <w:b/>
      <w:kern w:val="2"/>
      <w:sz w:val="16"/>
      <w:szCs w:val="20"/>
      <w:lang w:eastAsia="zh-CN"/>
    </w:rPr>
  </w:style>
  <w:style w:type="paragraph" w:customStyle="1" w:styleId="Recuodecorpodetexto310">
    <w:name w:val="Recuo de corpo de texto 31"/>
    <w:basedOn w:val="Normal"/>
    <w:qFormat/>
    <w:rsid w:val="00897091"/>
    <w:pPr>
      <w:suppressAutoHyphens/>
      <w:spacing w:after="0"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2"/>
      <w:sz w:val="24"/>
      <w:szCs w:val="20"/>
      <w:lang w:eastAsia="zh-CN"/>
    </w:rPr>
  </w:style>
  <w:style w:type="paragraph" w:customStyle="1" w:styleId="Corpodetexto210">
    <w:name w:val="Corpo de texto 21"/>
    <w:basedOn w:val="Normal"/>
    <w:rsid w:val="008970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ontedodatabela">
    <w:name w:val="Conteúdo da tabela"/>
    <w:basedOn w:val="Normal"/>
    <w:qFormat/>
    <w:rsid w:val="008970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897091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qFormat/>
    <w:rsid w:val="00897091"/>
    <w:pPr>
      <w:widowControl/>
      <w:jc w:val="center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Corpodetexto24">
    <w:name w:val="Corpo de texto 24"/>
    <w:basedOn w:val="Normal"/>
    <w:rsid w:val="008970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-formatado">
    <w:name w:val="Texto pré-formatado"/>
    <w:basedOn w:val="Normal"/>
    <w:rsid w:val="008970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Recuodecorpodetexto23">
    <w:name w:val="Recuo de corpo de texto 23"/>
    <w:basedOn w:val="Normal"/>
    <w:rsid w:val="00897091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0">
    <w:name w:val="msonormal"/>
    <w:basedOn w:val="Normal"/>
    <w:rsid w:val="008970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8970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P3">
    <w:name w:val="wP3"/>
    <w:basedOn w:val="Normal"/>
    <w:rsid w:val="00897091"/>
    <w:pPr>
      <w:widowControl w:val="0"/>
      <w:suppressAutoHyphens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5">
    <w:name w:val="wP5"/>
    <w:basedOn w:val="Normal"/>
    <w:rsid w:val="00897091"/>
    <w:pPr>
      <w:widowControl w:val="0"/>
      <w:suppressAutoHyphens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6">
    <w:name w:val="wP6"/>
    <w:basedOn w:val="Normal"/>
    <w:rsid w:val="00897091"/>
    <w:pPr>
      <w:widowControl w:val="0"/>
      <w:suppressAutoHyphens/>
      <w:spacing w:after="0" w:line="360" w:lineRule="auto"/>
      <w:jc w:val="both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wP2">
    <w:name w:val="wwwP2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3">
    <w:name w:val="wwwP3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4">
    <w:name w:val="wwwP4"/>
    <w:basedOn w:val="Normal"/>
    <w:rsid w:val="00897091"/>
    <w:pPr>
      <w:widowControl w:val="0"/>
      <w:suppressAutoHyphens/>
      <w:spacing w:after="0" w:line="24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5">
    <w:name w:val="wwwP5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6">
    <w:name w:val="wwwP6"/>
    <w:basedOn w:val="Normal"/>
    <w:rsid w:val="00897091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8">
    <w:name w:val="wwwP8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9">
    <w:name w:val="wwwP9"/>
    <w:basedOn w:val="Normal"/>
    <w:rsid w:val="00897091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11">
    <w:name w:val="wwwP11"/>
    <w:basedOn w:val="Normal"/>
    <w:rsid w:val="00897091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wP24">
    <w:name w:val="wwwP24"/>
    <w:basedOn w:val="Normal"/>
    <w:rsid w:val="00897091"/>
    <w:pPr>
      <w:widowControl w:val="0"/>
      <w:suppressAutoHyphens/>
      <w:spacing w:after="0" w:line="360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wP26">
    <w:name w:val="wwwP26"/>
    <w:basedOn w:val="Normal"/>
    <w:rsid w:val="00897091"/>
    <w:pPr>
      <w:widowControl w:val="0"/>
      <w:suppressAutoHyphens/>
      <w:spacing w:after="0" w:line="240" w:lineRule="auto"/>
      <w:jc w:val="both"/>
      <w:textAlignment w:val="baseline"/>
    </w:pPr>
    <w:rPr>
      <w:rFonts w:ascii="Liberation Serif" w:eastAsia="NSimSun" w:hAnsi="Liberation Serif" w:cs="Mangal11"/>
      <w:color w:val="1B1B1B"/>
      <w:kern w:val="2"/>
      <w:sz w:val="24"/>
      <w:szCs w:val="24"/>
      <w:lang w:val="pt-PT" w:eastAsia="zh-CN" w:bidi="hi-IN"/>
    </w:rPr>
  </w:style>
  <w:style w:type="paragraph" w:customStyle="1" w:styleId="wwwP38">
    <w:name w:val="wwwP38"/>
    <w:basedOn w:val="Normal"/>
    <w:rsid w:val="00897091"/>
    <w:pPr>
      <w:widowControl w:val="0"/>
      <w:suppressAutoHyphens/>
      <w:spacing w:after="0" w:line="24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1">
    <w:name w:val="wwP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2">
    <w:name w:val="wwP2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3">
    <w:name w:val="wwP3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4">
    <w:name w:val="wwP4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5">
    <w:name w:val="wwP5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8">
    <w:name w:val="wwP8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0">
    <w:name w:val="wwP10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1">
    <w:name w:val="wwP1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3">
    <w:name w:val="wwP13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4">
    <w:name w:val="wwP14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5">
    <w:name w:val="wwP15"/>
    <w:basedOn w:val="Normal"/>
    <w:rsid w:val="00897091"/>
    <w:pPr>
      <w:widowControl w:val="0"/>
      <w:suppressAutoHyphens/>
      <w:spacing w:after="0" w:line="240" w:lineRule="auto"/>
      <w:jc w:val="center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16">
    <w:name w:val="wwP16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18">
    <w:name w:val="wwP18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19">
    <w:name w:val="wwP19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21">
    <w:name w:val="wwP2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22">
    <w:name w:val="wwP22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23">
    <w:name w:val="wwP23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24">
    <w:name w:val="wwP24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wP25">
    <w:name w:val="wwP25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color w:val="1B1B1B"/>
      <w:kern w:val="2"/>
      <w:sz w:val="24"/>
      <w:szCs w:val="24"/>
      <w:lang w:val="pt-PT" w:eastAsia="zh-CN" w:bidi="hi-IN"/>
    </w:rPr>
  </w:style>
  <w:style w:type="paragraph" w:customStyle="1" w:styleId="wwP28">
    <w:name w:val="wwP28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wP31">
    <w:name w:val="wwP3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1">
    <w:name w:val="wP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P2">
    <w:name w:val="wP2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4">
    <w:name w:val="wP4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9">
    <w:name w:val="wP9"/>
    <w:basedOn w:val="Normal"/>
    <w:rsid w:val="00897091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P10">
    <w:name w:val="wP10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11">
    <w:name w:val="wP11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NSimSun" w:hAnsi="Liberation Serif" w:cs="Mangal11"/>
      <w:kern w:val="2"/>
      <w:sz w:val="24"/>
      <w:szCs w:val="24"/>
      <w:lang w:val="pt-PT" w:eastAsia="zh-CN" w:bidi="hi-IN"/>
    </w:rPr>
  </w:style>
  <w:style w:type="paragraph" w:customStyle="1" w:styleId="wP12">
    <w:name w:val="wP12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13">
    <w:name w:val="wP13"/>
    <w:basedOn w:val="Normal"/>
    <w:rsid w:val="00897091"/>
    <w:pPr>
      <w:widowControl w:val="0"/>
      <w:suppressAutoHyphens/>
      <w:spacing w:after="0" w:line="360" w:lineRule="auto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14">
    <w:name w:val="wP14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paragraph" w:customStyle="1" w:styleId="wP15">
    <w:name w:val="wP15"/>
    <w:basedOn w:val="Normal"/>
    <w:rsid w:val="00897091"/>
    <w:pPr>
      <w:widowControl w:val="0"/>
      <w:suppressAutoHyphens/>
      <w:spacing w:after="0" w:line="360" w:lineRule="auto"/>
      <w:jc w:val="both"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pt-PT" w:eastAsia="zh-CN" w:bidi="hi-IN"/>
    </w:rPr>
  </w:style>
  <w:style w:type="character" w:customStyle="1" w:styleId="LinkdaInternet">
    <w:name w:val="Link da Internet"/>
    <w:uiPriority w:val="99"/>
    <w:unhideWhenUsed/>
    <w:rsid w:val="00897091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9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897091"/>
    <w:pPr>
      <w:keepNext/>
      <w:spacing w:before="240" w:after="120"/>
    </w:pPr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TtuloChar1">
    <w:name w:val="Título Char1"/>
    <w:basedOn w:val="Fontepargpadro"/>
    <w:uiPriority w:val="10"/>
    <w:rsid w:val="00897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897091"/>
    <w:rPr>
      <w:rFonts w:ascii="Courier New" w:hAnsi="Courier New" w:cs="Courier New"/>
      <w:sz w:val="28"/>
    </w:rPr>
  </w:style>
  <w:style w:type="character" w:customStyle="1" w:styleId="Corpodetexto2Char">
    <w:name w:val="Corpo de texto 2 Char"/>
    <w:link w:val="Corpodetexto2"/>
    <w:uiPriority w:val="99"/>
    <w:qFormat/>
    <w:rsid w:val="00897091"/>
    <w:rPr>
      <w:sz w:val="28"/>
    </w:rPr>
  </w:style>
  <w:style w:type="character" w:customStyle="1" w:styleId="Corpodetexto3Char">
    <w:name w:val="Corpo de texto 3 Char"/>
    <w:link w:val="Corpodetexto3"/>
    <w:uiPriority w:val="99"/>
    <w:qFormat/>
    <w:rsid w:val="00897091"/>
    <w:rPr>
      <w:b/>
      <w:sz w:val="28"/>
      <w:u w:val="single"/>
    </w:rPr>
  </w:style>
  <w:style w:type="character" w:customStyle="1" w:styleId="texto11">
    <w:name w:val="texto11"/>
    <w:qFormat/>
    <w:rsid w:val="00897091"/>
    <w:rPr>
      <w:rFonts w:ascii="Arial" w:hAnsi="Arial" w:cs="Arial"/>
      <w:strike w:val="0"/>
      <w:dstrike w:val="0"/>
      <w:sz w:val="36"/>
      <w:szCs w:val="36"/>
      <w:u w:val="none"/>
      <w:effect w:val="none"/>
    </w:rPr>
  </w:style>
  <w:style w:type="character" w:customStyle="1" w:styleId="Recuodecorpodetexto3Char">
    <w:name w:val="Recuo de corpo de texto 3 Char"/>
    <w:link w:val="Recuodecorpodetexto3"/>
    <w:uiPriority w:val="99"/>
    <w:qFormat/>
    <w:rsid w:val="00897091"/>
    <w:rPr>
      <w:sz w:val="16"/>
      <w:szCs w:val="16"/>
    </w:rPr>
  </w:style>
  <w:style w:type="character" w:customStyle="1" w:styleId="Corpodetexto2Char1">
    <w:name w:val="Corpo de texto 2 Char1"/>
    <w:uiPriority w:val="99"/>
    <w:qFormat/>
    <w:rsid w:val="00897091"/>
  </w:style>
  <w:style w:type="character" w:styleId="Refdecomentrio">
    <w:name w:val="annotation reference"/>
    <w:qFormat/>
    <w:rsid w:val="00897091"/>
    <w:rPr>
      <w:sz w:val="16"/>
      <w:szCs w:val="16"/>
    </w:rPr>
  </w:style>
  <w:style w:type="character" w:customStyle="1" w:styleId="AssuntodocomentrioChar">
    <w:name w:val="Assunto do comentário Char"/>
    <w:link w:val="Assuntodocomentrio"/>
    <w:qFormat/>
    <w:rsid w:val="00897091"/>
    <w:rPr>
      <w:b/>
      <w:bCs/>
    </w:rPr>
  </w:style>
  <w:style w:type="character" w:customStyle="1" w:styleId="Normaltext">
    <w:name w:val="Normal text"/>
    <w:uiPriority w:val="99"/>
    <w:qFormat/>
    <w:rsid w:val="00897091"/>
    <w:rPr>
      <w:sz w:val="20"/>
      <w:szCs w:val="20"/>
    </w:rPr>
  </w:style>
  <w:style w:type="character" w:customStyle="1" w:styleId="corpoChar">
    <w:name w:val="corpo Char"/>
    <w:qFormat/>
    <w:locked/>
    <w:rsid w:val="00897091"/>
    <w:rPr>
      <w:sz w:val="22"/>
      <w:lang w:val="pt-BR" w:eastAsia="pt-BR"/>
    </w:rPr>
  </w:style>
  <w:style w:type="character" w:customStyle="1" w:styleId="fontstyle21">
    <w:name w:val="fontstyle21"/>
    <w:qFormat/>
    <w:rsid w:val="00897091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sid w:val="00897091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vroChar">
    <w:name w:val="Livro Char"/>
    <w:link w:val="Livro"/>
    <w:qFormat/>
    <w:locked/>
    <w:rsid w:val="00897091"/>
    <w:rPr>
      <w:rFonts w:ascii="Arial" w:hAnsi="Arial" w:cs="Arial"/>
      <w:b/>
      <w:caps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97091"/>
    <w:pPr>
      <w:spacing w:after="0" w:line="240" w:lineRule="auto"/>
      <w:ind w:left="900"/>
      <w:jc w:val="both"/>
    </w:pPr>
    <w:rPr>
      <w:rFonts w:ascii="Courier New" w:hAnsi="Courier New" w:cs="Courier New"/>
      <w:sz w:val="28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97091"/>
  </w:style>
  <w:style w:type="character" w:customStyle="1" w:styleId="RecuodecorpodetextoChar2">
    <w:name w:val="Recuo de corpo de texto Char2"/>
    <w:basedOn w:val="Fontepargpadro"/>
    <w:uiPriority w:val="99"/>
    <w:semiHidden/>
    <w:rsid w:val="00897091"/>
  </w:style>
  <w:style w:type="paragraph" w:styleId="Corpodetexto2">
    <w:name w:val="Body Text 2"/>
    <w:basedOn w:val="Normal"/>
    <w:link w:val="Corpodetexto2Char"/>
    <w:uiPriority w:val="99"/>
    <w:qFormat/>
    <w:rsid w:val="00897091"/>
    <w:pPr>
      <w:spacing w:after="0" w:line="240" w:lineRule="auto"/>
      <w:jc w:val="both"/>
    </w:pPr>
    <w:rPr>
      <w:sz w:val="28"/>
    </w:rPr>
  </w:style>
  <w:style w:type="character" w:customStyle="1" w:styleId="Corpodetexto2Char2">
    <w:name w:val="Corpo de texto 2 Char2"/>
    <w:basedOn w:val="Fontepargpadro"/>
    <w:uiPriority w:val="99"/>
    <w:semiHidden/>
    <w:rsid w:val="00897091"/>
  </w:style>
  <w:style w:type="paragraph" w:styleId="Corpodetexto3">
    <w:name w:val="Body Text 3"/>
    <w:basedOn w:val="Normal"/>
    <w:link w:val="Corpodetexto3Char"/>
    <w:uiPriority w:val="99"/>
    <w:qFormat/>
    <w:rsid w:val="00897091"/>
    <w:pPr>
      <w:spacing w:after="0" w:line="240" w:lineRule="auto"/>
      <w:jc w:val="center"/>
    </w:pPr>
    <w:rPr>
      <w:b/>
      <w:sz w:val="28"/>
      <w:u w:val="single"/>
    </w:rPr>
  </w:style>
  <w:style w:type="character" w:customStyle="1" w:styleId="Corpodetexto3Char1">
    <w:name w:val="Corpo de texto 3 Char1"/>
    <w:basedOn w:val="Fontepargpadro"/>
    <w:uiPriority w:val="99"/>
    <w:semiHidden/>
    <w:rsid w:val="00897091"/>
    <w:rPr>
      <w:sz w:val="16"/>
      <w:szCs w:val="16"/>
    </w:rPr>
  </w:style>
  <w:style w:type="paragraph" w:customStyle="1" w:styleId="texto1">
    <w:name w:val="texto1"/>
    <w:basedOn w:val="Normal"/>
    <w:qFormat/>
    <w:rsid w:val="00897091"/>
    <w:pPr>
      <w:spacing w:beforeAutospacing="1" w:after="0" w:afterAutospacing="1" w:line="400" w:lineRule="atLeast"/>
      <w:jc w:val="both"/>
    </w:pPr>
    <w:rPr>
      <w:rFonts w:ascii="Arial" w:eastAsia="Times New Roman" w:hAnsi="Arial" w:cs="Arial"/>
      <w:lang w:eastAsia="pt-BR"/>
    </w:rPr>
  </w:style>
  <w:style w:type="paragraph" w:customStyle="1" w:styleId="BodyText22">
    <w:name w:val="Body Text 22"/>
    <w:basedOn w:val="Normal"/>
    <w:qFormat/>
    <w:rsid w:val="0089709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qFormat/>
    <w:rsid w:val="00897091"/>
    <w:pPr>
      <w:tabs>
        <w:tab w:val="left" w:pos="567"/>
        <w:tab w:val="left" w:pos="1134"/>
      </w:tabs>
      <w:spacing w:after="0" w:line="240" w:lineRule="auto"/>
      <w:ind w:left="1134" w:right="-567" w:hanging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basedOn w:val="Normal"/>
    <w:qFormat/>
    <w:rsid w:val="00897091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897091"/>
    <w:pPr>
      <w:spacing w:after="120" w:line="240" w:lineRule="auto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97091"/>
    <w:rPr>
      <w:sz w:val="16"/>
      <w:szCs w:val="16"/>
    </w:rPr>
  </w:style>
  <w:style w:type="paragraph" w:customStyle="1" w:styleId="modelo">
    <w:name w:val="modelo"/>
    <w:basedOn w:val="Cabealho"/>
    <w:next w:val="Cabealho"/>
    <w:qFormat/>
    <w:rsid w:val="00897091"/>
    <w:pPr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qFormat/>
    <w:rsid w:val="008970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emEspaamento">
    <w:name w:val="No Spacing"/>
    <w:link w:val="SemEspaamentoChar"/>
    <w:qFormat/>
    <w:rsid w:val="00897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8970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odecomentrioChar1">
    <w:name w:val="Texto de comentário Char1"/>
    <w:basedOn w:val="Fontepargpadro"/>
    <w:uiPriority w:val="99"/>
    <w:semiHidden/>
    <w:rsid w:val="008970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897091"/>
    <w:rPr>
      <w:rFonts w:asciiTheme="minorHAnsi" w:eastAsiaTheme="minorHAnsi" w:hAnsiTheme="minorHAnsi" w:cstheme="minorBidi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897091"/>
    <w:rPr>
      <w:b/>
      <w:bCs/>
      <w:sz w:val="20"/>
      <w:szCs w:val="20"/>
    </w:rPr>
  </w:style>
  <w:style w:type="paragraph" w:customStyle="1" w:styleId="ParagraphStyle">
    <w:name w:val="Paragraph Style"/>
    <w:qFormat/>
    <w:rsid w:val="008970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nico">
    <w:name w:val="corponico"/>
    <w:basedOn w:val="Normal"/>
    <w:qFormat/>
    <w:rsid w:val="008970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vro">
    <w:name w:val="Livro"/>
    <w:basedOn w:val="Normal"/>
    <w:link w:val="LivroChar"/>
    <w:qFormat/>
    <w:rsid w:val="00897091"/>
    <w:pPr>
      <w:spacing w:before="120" w:after="120" w:line="240" w:lineRule="auto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styleId="Textodenotaderodap">
    <w:name w:val="footnote text"/>
    <w:basedOn w:val="Normal"/>
    <w:link w:val="TextodenotaderodapChar1"/>
    <w:rsid w:val="0089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qFormat/>
    <w:rsid w:val="00897091"/>
    <w:rPr>
      <w:sz w:val="20"/>
      <w:szCs w:val="20"/>
    </w:rPr>
  </w:style>
  <w:style w:type="character" w:styleId="Refdenotaderodap">
    <w:name w:val="footnote reference"/>
    <w:rsid w:val="00897091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897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89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8970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897091"/>
    <w:rPr>
      <w:vertAlign w:val="superscript"/>
    </w:rPr>
  </w:style>
  <w:style w:type="character" w:customStyle="1" w:styleId="apple-converted-space">
    <w:name w:val="apple-converted-space"/>
    <w:rsid w:val="00897091"/>
    <w:rPr>
      <w:rFonts w:cs="Times New Roman"/>
    </w:rPr>
  </w:style>
  <w:style w:type="character" w:styleId="nfase">
    <w:name w:val="Emphasis"/>
    <w:uiPriority w:val="20"/>
    <w:qFormat/>
    <w:rsid w:val="00897091"/>
    <w:rPr>
      <w:i/>
    </w:rPr>
  </w:style>
  <w:style w:type="paragraph" w:customStyle="1" w:styleId="artigo">
    <w:name w:val="artigo"/>
    <w:basedOn w:val="Normal"/>
    <w:rsid w:val="0089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897091"/>
    <w:pPr>
      <w:spacing w:after="0" w:line="240" w:lineRule="auto"/>
    </w:pPr>
    <w:rPr>
      <w:rFonts w:ascii="Courier New" w:eastAsia="Times New Roman" w:hAnsi="Courier New" w:cs="Times New Roman"/>
      <w:sz w:val="20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7091"/>
    <w:rPr>
      <w:rFonts w:ascii="Courier New" w:eastAsia="Times New Roman" w:hAnsi="Courier New" w:cs="Times New Roman"/>
      <w:sz w:val="20"/>
      <w:szCs w:val="21"/>
      <w:lang w:eastAsia="pt-BR"/>
    </w:rPr>
  </w:style>
  <w:style w:type="numbering" w:customStyle="1" w:styleId="Semlista1">
    <w:name w:val="Sem lista1"/>
    <w:next w:val="Semlista"/>
    <w:semiHidden/>
    <w:rsid w:val="00897091"/>
  </w:style>
  <w:style w:type="character" w:customStyle="1" w:styleId="WW8Num1z0">
    <w:name w:val="WW8Num1z0"/>
    <w:rsid w:val="00897091"/>
    <w:rPr>
      <w:rFonts w:ascii="Symbol" w:hAnsi="Symbol" w:cs="Times New Roman"/>
      <w:color w:val="auto"/>
      <w:sz w:val="24"/>
      <w:szCs w:val="24"/>
    </w:rPr>
  </w:style>
  <w:style w:type="character" w:customStyle="1" w:styleId="WW8Num2z2">
    <w:name w:val="WW8Num2z2"/>
    <w:rsid w:val="00897091"/>
    <w:rPr>
      <w:rFonts w:ascii="Wingdings" w:hAnsi="Wingdings" w:cs="Times New Roman"/>
    </w:rPr>
  </w:style>
  <w:style w:type="character" w:customStyle="1" w:styleId="WW8Num3z3">
    <w:name w:val="WW8Num3z3"/>
    <w:rsid w:val="00897091"/>
    <w:rPr>
      <w:rFonts w:ascii="Symbol" w:hAnsi="Symbol" w:cs="Times New Roman"/>
    </w:rPr>
  </w:style>
  <w:style w:type="character" w:customStyle="1" w:styleId="WW8Num6z1">
    <w:name w:val="WW8Num6z1"/>
    <w:rsid w:val="00897091"/>
    <w:rPr>
      <w:rFonts w:ascii="Courier New" w:hAnsi="Courier New" w:cs="Courier New"/>
    </w:rPr>
  </w:style>
  <w:style w:type="character" w:customStyle="1" w:styleId="WW8Num6z2">
    <w:name w:val="WW8Num6z2"/>
    <w:rsid w:val="00897091"/>
    <w:rPr>
      <w:rFonts w:ascii="Wingdings" w:hAnsi="Wingdings"/>
    </w:rPr>
  </w:style>
  <w:style w:type="character" w:customStyle="1" w:styleId="WW8Num10z3">
    <w:name w:val="WW8Num10z3"/>
    <w:rsid w:val="00897091"/>
    <w:rPr>
      <w:rFonts w:ascii="Symbol" w:hAnsi="Symbol" w:cs="Times New Roman"/>
    </w:rPr>
  </w:style>
  <w:style w:type="character" w:customStyle="1" w:styleId="WW8Num11z1">
    <w:name w:val="WW8Num11z1"/>
    <w:rsid w:val="00897091"/>
    <w:rPr>
      <w:rFonts w:ascii="Courier New" w:hAnsi="Courier New"/>
    </w:rPr>
  </w:style>
  <w:style w:type="character" w:customStyle="1" w:styleId="WW8Num11z2">
    <w:name w:val="WW8Num11z2"/>
    <w:rsid w:val="00897091"/>
    <w:rPr>
      <w:rFonts w:ascii="Wingdings" w:hAnsi="Wingdings"/>
    </w:rPr>
  </w:style>
  <w:style w:type="character" w:customStyle="1" w:styleId="WW8Num15z1">
    <w:name w:val="WW8Num15z1"/>
    <w:rsid w:val="00897091"/>
    <w:rPr>
      <w:b w:val="0"/>
      <w:u w:val="none"/>
    </w:rPr>
  </w:style>
  <w:style w:type="character" w:customStyle="1" w:styleId="WW8Num16z2">
    <w:name w:val="WW8Num16z2"/>
    <w:rsid w:val="00897091"/>
    <w:rPr>
      <w:rFonts w:ascii="Wingdings" w:hAnsi="Wingdings" w:cs="Times New Roman"/>
    </w:rPr>
  </w:style>
  <w:style w:type="character" w:customStyle="1" w:styleId="WW8Num17z1">
    <w:name w:val="WW8Num17z1"/>
    <w:rsid w:val="00897091"/>
    <w:rPr>
      <w:rFonts w:ascii="Courier New" w:hAnsi="Courier New" w:cs="Courier New"/>
    </w:rPr>
  </w:style>
  <w:style w:type="character" w:customStyle="1" w:styleId="WW8Num17z3">
    <w:name w:val="WW8Num17z3"/>
    <w:rsid w:val="00897091"/>
    <w:rPr>
      <w:rFonts w:ascii="Symbol" w:hAnsi="Symbol" w:cs="Times New Roman"/>
    </w:rPr>
  </w:style>
  <w:style w:type="character" w:customStyle="1" w:styleId="WW8Num18z0">
    <w:name w:val="WW8Num18z0"/>
    <w:rsid w:val="00897091"/>
    <w:rPr>
      <w:rFonts w:ascii="Symbol" w:hAnsi="Symbol" w:cs="Times New Roman"/>
    </w:rPr>
  </w:style>
  <w:style w:type="character" w:customStyle="1" w:styleId="WW8Num19z0">
    <w:name w:val="WW8Num19z0"/>
    <w:rsid w:val="00897091"/>
    <w:rPr>
      <w:rFonts w:ascii="Wingdings" w:hAnsi="Wingdings" w:cs="Times New Roman"/>
    </w:rPr>
  </w:style>
  <w:style w:type="character" w:customStyle="1" w:styleId="WW8Num21z0">
    <w:name w:val="WW8Num21z0"/>
    <w:rsid w:val="00897091"/>
    <w:rPr>
      <w:rFonts w:ascii="Arial" w:eastAsia="Times New Roman" w:hAnsi="Arial"/>
    </w:rPr>
  </w:style>
  <w:style w:type="character" w:customStyle="1" w:styleId="WW8Num21z1">
    <w:name w:val="WW8Num21z1"/>
    <w:rsid w:val="00897091"/>
    <w:rPr>
      <w:rFonts w:ascii="Courier New" w:hAnsi="Courier New" w:cs="Courier New"/>
    </w:rPr>
  </w:style>
  <w:style w:type="character" w:customStyle="1" w:styleId="WW8Num21z2">
    <w:name w:val="WW8Num21z2"/>
    <w:rsid w:val="00897091"/>
    <w:rPr>
      <w:rFonts w:ascii="Wingdings" w:hAnsi="Wingdings" w:cs="Times New Roman"/>
    </w:rPr>
  </w:style>
  <w:style w:type="character" w:customStyle="1" w:styleId="WW8Num21z3">
    <w:name w:val="WW8Num21z3"/>
    <w:rsid w:val="00897091"/>
    <w:rPr>
      <w:rFonts w:ascii="Symbol" w:hAnsi="Symbol" w:cs="Times New Roman"/>
    </w:rPr>
  </w:style>
  <w:style w:type="character" w:customStyle="1" w:styleId="WW8Num23z1">
    <w:name w:val="WW8Num23z1"/>
    <w:rsid w:val="00897091"/>
    <w:rPr>
      <w:rFonts w:ascii="Courier New" w:hAnsi="Courier New" w:cs="Courier New"/>
    </w:rPr>
  </w:style>
  <w:style w:type="character" w:customStyle="1" w:styleId="WW8Num23z2">
    <w:name w:val="WW8Num23z2"/>
    <w:rsid w:val="00897091"/>
    <w:rPr>
      <w:rFonts w:ascii="Wingdings" w:hAnsi="Wingdings"/>
    </w:rPr>
  </w:style>
  <w:style w:type="character" w:customStyle="1" w:styleId="WW8Num24z1">
    <w:name w:val="WW8Num24z1"/>
    <w:rsid w:val="00897091"/>
    <w:rPr>
      <w:rFonts w:ascii="Courier New" w:hAnsi="Courier New" w:cs="Courier New"/>
    </w:rPr>
  </w:style>
  <w:style w:type="character" w:customStyle="1" w:styleId="WW8Num24z2">
    <w:name w:val="WW8Num24z2"/>
    <w:rsid w:val="00897091"/>
    <w:rPr>
      <w:rFonts w:ascii="Wingdings" w:hAnsi="Wingdings"/>
    </w:rPr>
  </w:style>
  <w:style w:type="character" w:customStyle="1" w:styleId="WW8Num25z0">
    <w:name w:val="WW8Num25z0"/>
    <w:rsid w:val="00897091"/>
    <w:rPr>
      <w:rFonts w:ascii="Wingdings" w:hAnsi="Wingdings" w:cs="Times New Roman"/>
    </w:rPr>
  </w:style>
  <w:style w:type="character" w:customStyle="1" w:styleId="WW8Num27z0">
    <w:name w:val="WW8Num27z0"/>
    <w:rsid w:val="00897091"/>
    <w:rPr>
      <w:rFonts w:ascii="Symbol" w:hAnsi="Symbol" w:cs="Times New Roman"/>
    </w:rPr>
  </w:style>
  <w:style w:type="character" w:customStyle="1" w:styleId="WW8Num29z0">
    <w:name w:val="WW8Num29z0"/>
    <w:rsid w:val="00897091"/>
    <w:rPr>
      <w:rFonts w:ascii="Symbol" w:hAnsi="Symbol" w:cs="Times New Roman"/>
    </w:rPr>
  </w:style>
  <w:style w:type="character" w:customStyle="1" w:styleId="WW8Num30z0">
    <w:name w:val="WW8Num30z0"/>
    <w:rsid w:val="00897091"/>
    <w:rPr>
      <w:rFonts w:ascii="Times New Roman" w:eastAsia="Times New Roman" w:hAnsi="Times New Roman"/>
    </w:rPr>
  </w:style>
  <w:style w:type="character" w:customStyle="1" w:styleId="WW8Num30z1">
    <w:name w:val="WW8Num30z1"/>
    <w:rsid w:val="00897091"/>
    <w:rPr>
      <w:rFonts w:ascii="Courier New" w:hAnsi="Courier New" w:cs="Courier New"/>
    </w:rPr>
  </w:style>
  <w:style w:type="character" w:customStyle="1" w:styleId="WW8Num30z2">
    <w:name w:val="WW8Num30z2"/>
    <w:rsid w:val="00897091"/>
    <w:rPr>
      <w:rFonts w:ascii="Wingdings" w:hAnsi="Wingdings" w:cs="Times New Roman"/>
    </w:rPr>
  </w:style>
  <w:style w:type="character" w:customStyle="1" w:styleId="WW8Num30z3">
    <w:name w:val="WW8Num30z3"/>
    <w:rsid w:val="00897091"/>
    <w:rPr>
      <w:rFonts w:ascii="Symbol" w:hAnsi="Symbol" w:cs="Times New Roman"/>
    </w:rPr>
  </w:style>
  <w:style w:type="character" w:customStyle="1" w:styleId="WW8Num31z0">
    <w:name w:val="WW8Num31z0"/>
    <w:rsid w:val="0089709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97091"/>
    <w:rPr>
      <w:rFonts w:ascii="Courier New" w:hAnsi="Courier New"/>
    </w:rPr>
  </w:style>
  <w:style w:type="character" w:customStyle="1" w:styleId="WW8Num31z2">
    <w:name w:val="WW8Num31z2"/>
    <w:rsid w:val="00897091"/>
    <w:rPr>
      <w:rFonts w:ascii="Wingdings" w:hAnsi="Wingdings"/>
    </w:rPr>
  </w:style>
  <w:style w:type="character" w:customStyle="1" w:styleId="WW8Num31z3">
    <w:name w:val="WW8Num31z3"/>
    <w:rsid w:val="00897091"/>
    <w:rPr>
      <w:rFonts w:ascii="Symbol" w:hAnsi="Symbol"/>
    </w:rPr>
  </w:style>
  <w:style w:type="character" w:customStyle="1" w:styleId="WW8Num32z0">
    <w:name w:val="WW8Num32z0"/>
    <w:rsid w:val="00897091"/>
    <w:rPr>
      <w:rFonts w:ascii="Wingdings" w:hAnsi="Wingdings" w:cs="Times New Roman"/>
    </w:rPr>
  </w:style>
  <w:style w:type="character" w:customStyle="1" w:styleId="WW8Num33z0">
    <w:name w:val="WW8Num33z0"/>
    <w:rsid w:val="00897091"/>
    <w:rPr>
      <w:rFonts w:ascii="Symbol" w:hAnsi="Symbol" w:cs="Times New Roman"/>
    </w:rPr>
  </w:style>
  <w:style w:type="character" w:customStyle="1" w:styleId="WW8Num34z0">
    <w:name w:val="WW8Num34z0"/>
    <w:rsid w:val="00897091"/>
    <w:rPr>
      <w:rFonts w:ascii="Symbol" w:hAnsi="Symbol"/>
    </w:rPr>
  </w:style>
  <w:style w:type="character" w:customStyle="1" w:styleId="WW8Num34z1">
    <w:name w:val="WW8Num34z1"/>
    <w:rsid w:val="00897091"/>
    <w:rPr>
      <w:rFonts w:ascii="Courier New" w:hAnsi="Courier New" w:cs="Courier New"/>
    </w:rPr>
  </w:style>
  <w:style w:type="character" w:customStyle="1" w:styleId="WW8Num34z2">
    <w:name w:val="WW8Num34z2"/>
    <w:rsid w:val="00897091"/>
    <w:rPr>
      <w:rFonts w:ascii="Wingdings" w:hAnsi="Wingdings"/>
    </w:rPr>
  </w:style>
  <w:style w:type="character" w:customStyle="1" w:styleId="WW8Num35z0">
    <w:name w:val="WW8Num35z0"/>
    <w:rsid w:val="00897091"/>
    <w:rPr>
      <w:rFonts w:ascii="Times New Roman" w:eastAsia="Times New Roman" w:hAnsi="Times New Roman"/>
      <w:sz w:val="14"/>
      <w:szCs w:val="14"/>
    </w:rPr>
  </w:style>
  <w:style w:type="character" w:customStyle="1" w:styleId="WW8Num35z1">
    <w:name w:val="WW8Num35z1"/>
    <w:rsid w:val="00897091"/>
    <w:rPr>
      <w:rFonts w:ascii="Courier New" w:hAnsi="Courier New" w:cs="Courier New"/>
    </w:rPr>
  </w:style>
  <w:style w:type="character" w:customStyle="1" w:styleId="WW8Num35z2">
    <w:name w:val="WW8Num35z2"/>
    <w:rsid w:val="00897091"/>
    <w:rPr>
      <w:rFonts w:ascii="Wingdings" w:hAnsi="Wingdings" w:cs="Times New Roman"/>
    </w:rPr>
  </w:style>
  <w:style w:type="character" w:customStyle="1" w:styleId="WW8Num35z3">
    <w:name w:val="WW8Num35z3"/>
    <w:rsid w:val="00897091"/>
    <w:rPr>
      <w:rFonts w:ascii="Symbol" w:hAnsi="Symbol" w:cs="Times New Roman"/>
    </w:rPr>
  </w:style>
  <w:style w:type="character" w:customStyle="1" w:styleId="WW8Num36z0">
    <w:name w:val="WW8Num36z0"/>
    <w:rsid w:val="00897091"/>
    <w:rPr>
      <w:rFonts w:ascii="Wingdings" w:hAnsi="Wingdings" w:cs="Times New Roman"/>
    </w:rPr>
  </w:style>
  <w:style w:type="character" w:customStyle="1" w:styleId="WW8Num37z0">
    <w:name w:val="WW8Num37z0"/>
    <w:rsid w:val="00897091"/>
    <w:rPr>
      <w:rFonts w:ascii="Times New Roman" w:eastAsia="Times New Roman" w:hAnsi="Times New Roman"/>
    </w:rPr>
  </w:style>
  <w:style w:type="character" w:customStyle="1" w:styleId="WW8Num37z1">
    <w:name w:val="WW8Num37z1"/>
    <w:rsid w:val="00897091"/>
    <w:rPr>
      <w:rFonts w:ascii="Courier New" w:hAnsi="Courier New" w:cs="Courier New"/>
    </w:rPr>
  </w:style>
  <w:style w:type="character" w:customStyle="1" w:styleId="WW8Num37z2">
    <w:name w:val="WW8Num37z2"/>
    <w:rsid w:val="00897091"/>
    <w:rPr>
      <w:rFonts w:ascii="Wingdings" w:hAnsi="Wingdings" w:cs="Times New Roman"/>
    </w:rPr>
  </w:style>
  <w:style w:type="character" w:customStyle="1" w:styleId="WW8Num37z3">
    <w:name w:val="WW8Num37z3"/>
    <w:rsid w:val="00897091"/>
    <w:rPr>
      <w:rFonts w:ascii="Symbol" w:hAnsi="Symbol" w:cs="Times New Roman"/>
    </w:rPr>
  </w:style>
  <w:style w:type="character" w:customStyle="1" w:styleId="WW8Num38z0">
    <w:name w:val="WW8Num38z0"/>
    <w:rsid w:val="00897091"/>
    <w:rPr>
      <w:rFonts w:ascii="Symbol" w:hAnsi="Symbol"/>
    </w:rPr>
  </w:style>
  <w:style w:type="character" w:customStyle="1" w:styleId="WW8Num38z1">
    <w:name w:val="WW8Num38z1"/>
    <w:rsid w:val="00897091"/>
    <w:rPr>
      <w:rFonts w:ascii="Courier New" w:hAnsi="Courier New" w:cs="Courier New"/>
    </w:rPr>
  </w:style>
  <w:style w:type="character" w:customStyle="1" w:styleId="WW8Num38z2">
    <w:name w:val="WW8Num38z2"/>
    <w:rsid w:val="00897091"/>
    <w:rPr>
      <w:rFonts w:ascii="Wingdings" w:hAnsi="Wingdings"/>
    </w:rPr>
  </w:style>
  <w:style w:type="character" w:customStyle="1" w:styleId="font2bold1">
    <w:name w:val="font2bold1"/>
    <w:rsid w:val="00897091"/>
    <w:rPr>
      <w:b/>
      <w:bCs/>
    </w:rPr>
  </w:style>
  <w:style w:type="paragraph" w:customStyle="1" w:styleId="Legenda1">
    <w:name w:val="Legenda1"/>
    <w:basedOn w:val="Normal"/>
    <w:next w:val="Normal"/>
    <w:rsid w:val="00897091"/>
    <w:pPr>
      <w:suppressAutoHyphens/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  <w:lang w:eastAsia="ar-SA"/>
    </w:rPr>
  </w:style>
  <w:style w:type="paragraph" w:customStyle="1" w:styleId="tabela">
    <w:name w:val="tabela"/>
    <w:basedOn w:val="Normal"/>
    <w:rsid w:val="008970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0">
    <w:name w:val="Corpo"/>
    <w:rsid w:val="008970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1">
    <w:name w:val="n1"/>
    <w:basedOn w:val="Normal"/>
    <w:rsid w:val="00897091"/>
    <w:pPr>
      <w:tabs>
        <w:tab w:val="left" w:pos="1134"/>
      </w:tabs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ela0">
    <w:name w:val="Tabela"/>
    <w:rsid w:val="008970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Legenda2">
    <w:name w:val="Legenda2"/>
    <w:basedOn w:val="Normal"/>
    <w:next w:val="Normal"/>
    <w:rsid w:val="00897091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  <w:lang w:eastAsia="ar-SA"/>
    </w:rPr>
  </w:style>
  <w:style w:type="paragraph" w:customStyle="1" w:styleId="Nivel01">
    <w:name w:val="Nivel 01"/>
    <w:basedOn w:val="Ttulo1"/>
    <w:next w:val="Normal"/>
    <w:link w:val="Nivel01Char"/>
    <w:qFormat/>
    <w:rsid w:val="00897091"/>
    <w:pPr>
      <w:keepLines/>
      <w:numPr>
        <w:numId w:val="3"/>
      </w:numPr>
      <w:tabs>
        <w:tab w:val="left" w:pos="567"/>
      </w:tabs>
      <w:suppressAutoHyphens w:val="0"/>
      <w:spacing w:after="0" w:line="240" w:lineRule="auto"/>
      <w:jc w:val="both"/>
    </w:pPr>
    <w:rPr>
      <w:rFonts w:ascii="Ecofont_Spranq_eco_Sans" w:eastAsia="MS Gothic" w:hAnsi="Ecofont_Spranq_eco_Sans" w:cs="Times New Roman"/>
      <w:color w:val="000000"/>
      <w:kern w:val="0"/>
      <w:sz w:val="20"/>
      <w:szCs w:val="20"/>
      <w:lang w:eastAsia="x-none"/>
    </w:rPr>
  </w:style>
  <w:style w:type="character" w:customStyle="1" w:styleId="Nivel01Char">
    <w:name w:val="Nivel 01 Char"/>
    <w:link w:val="Nivel01"/>
    <w:rsid w:val="00897091"/>
    <w:rPr>
      <w:rFonts w:ascii="Ecofont_Spranq_eco_Sans" w:eastAsia="MS Gothic" w:hAnsi="Ecofont_Spranq_eco_Sans" w:cs="Times New Roman"/>
      <w:b/>
      <w:bCs/>
      <w:color w:val="000000"/>
      <w:sz w:val="20"/>
      <w:szCs w:val="20"/>
      <w:lang w:val="x-none" w:eastAsia="x-none"/>
    </w:rPr>
  </w:style>
  <w:style w:type="paragraph" w:customStyle="1" w:styleId="citao2">
    <w:name w:val="citação 2"/>
    <w:basedOn w:val="Citao"/>
    <w:link w:val="citao2Char"/>
    <w:qFormat/>
    <w:rsid w:val="0089709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citao2Char">
    <w:name w:val="citação 2 Char"/>
    <w:link w:val="citao2"/>
    <w:rsid w:val="00897091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/>
    </w:rPr>
  </w:style>
  <w:style w:type="paragraph" w:customStyle="1" w:styleId="PADRO">
    <w:name w:val="PADRÃO"/>
    <w:rsid w:val="00897091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89709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89709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SemEspaamentoChar">
    <w:name w:val="Sem Espaçamento Char"/>
    <w:link w:val="SemEspaamento"/>
    <w:locked/>
    <w:rsid w:val="00897091"/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97091"/>
    <w:pPr>
      <w:keepNext w:val="0"/>
      <w:spacing w:before="0" w:after="0" w:line="240" w:lineRule="auto"/>
      <w:jc w:val="center"/>
      <w:outlineLvl w:val="0"/>
    </w:pPr>
    <w:rPr>
      <w:rFonts w:ascii="Arial" w:hAnsi="Arial" w:cs="Arial"/>
      <w:b w:val="0"/>
      <w:bCs/>
      <w:caps/>
      <w:sz w:val="26"/>
    </w:rPr>
  </w:style>
  <w:style w:type="paragraph" w:customStyle="1" w:styleId="Standard">
    <w:name w:val="Standard"/>
    <w:rsid w:val="00897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Num2">
    <w:name w:val="WWNum2"/>
    <w:basedOn w:val="Semlista"/>
    <w:rsid w:val="00897091"/>
    <w:pPr>
      <w:numPr>
        <w:numId w:val="4"/>
      </w:numPr>
    </w:pPr>
  </w:style>
  <w:style w:type="numbering" w:customStyle="1" w:styleId="WWNum3">
    <w:name w:val="WWNum3"/>
    <w:basedOn w:val="Semlista"/>
    <w:rsid w:val="00897091"/>
    <w:pPr>
      <w:numPr>
        <w:numId w:val="5"/>
      </w:numPr>
    </w:pPr>
  </w:style>
  <w:style w:type="numbering" w:customStyle="1" w:styleId="WWNum4">
    <w:name w:val="WWNum4"/>
    <w:basedOn w:val="Semlista"/>
    <w:rsid w:val="00897091"/>
    <w:pPr>
      <w:numPr>
        <w:numId w:val="6"/>
      </w:numPr>
    </w:pPr>
  </w:style>
  <w:style w:type="character" w:customStyle="1" w:styleId="ncoradanotaderodap">
    <w:name w:val="Âncora da nota de rodapé"/>
    <w:rsid w:val="00897091"/>
    <w:rPr>
      <w:vertAlign w:val="superscript"/>
    </w:rPr>
  </w:style>
  <w:style w:type="character" w:customStyle="1" w:styleId="Caracteresdenotaderodap">
    <w:name w:val="Caracteres de nota de rodapé"/>
    <w:qFormat/>
    <w:rsid w:val="00897091"/>
  </w:style>
  <w:style w:type="paragraph" w:customStyle="1" w:styleId="Ttulo41">
    <w:name w:val="Título 41"/>
    <w:basedOn w:val="Normal"/>
    <w:uiPriority w:val="1"/>
    <w:qFormat/>
    <w:rsid w:val="00897091"/>
    <w:pPr>
      <w:widowControl w:val="0"/>
      <w:autoSpaceDE w:val="0"/>
      <w:autoSpaceDN w:val="0"/>
      <w:spacing w:after="0" w:line="240" w:lineRule="auto"/>
      <w:ind w:left="220"/>
      <w:outlineLvl w:val="4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Heading">
    <w:name w:val="Heading"/>
    <w:basedOn w:val="Standard"/>
    <w:next w:val="Textbody"/>
    <w:rsid w:val="008970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97091"/>
    <w:pPr>
      <w:spacing w:after="120"/>
    </w:pPr>
  </w:style>
  <w:style w:type="paragraph" w:customStyle="1" w:styleId="Index">
    <w:name w:val="Index"/>
    <w:basedOn w:val="Standard"/>
    <w:rsid w:val="00897091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897091"/>
    <w:pPr>
      <w:jc w:val="both"/>
    </w:pPr>
    <w:rPr>
      <w:sz w:val="28"/>
    </w:rPr>
  </w:style>
  <w:style w:type="paragraph" w:customStyle="1" w:styleId="HeaderandFooter">
    <w:name w:val="Header and Footer"/>
    <w:basedOn w:val="Standard"/>
    <w:rsid w:val="0089709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897091"/>
    <w:pPr>
      <w:suppressLineNumbers/>
    </w:pPr>
  </w:style>
  <w:style w:type="paragraph" w:customStyle="1" w:styleId="TableHeading">
    <w:name w:val="Table Heading"/>
    <w:basedOn w:val="TableContents"/>
    <w:rsid w:val="0089709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97091"/>
  </w:style>
  <w:style w:type="character" w:customStyle="1" w:styleId="WW8Num1z1">
    <w:name w:val="WW8Num1z1"/>
    <w:rsid w:val="00897091"/>
  </w:style>
  <w:style w:type="character" w:customStyle="1" w:styleId="WW8Num1z2">
    <w:name w:val="WW8Num1z2"/>
    <w:rsid w:val="00897091"/>
  </w:style>
  <w:style w:type="character" w:customStyle="1" w:styleId="WW8Num1z3">
    <w:name w:val="WW8Num1z3"/>
    <w:rsid w:val="00897091"/>
  </w:style>
  <w:style w:type="character" w:customStyle="1" w:styleId="WW8Num1z4">
    <w:name w:val="WW8Num1z4"/>
    <w:rsid w:val="00897091"/>
  </w:style>
  <w:style w:type="character" w:customStyle="1" w:styleId="WW8Num1z5">
    <w:name w:val="WW8Num1z5"/>
    <w:rsid w:val="00897091"/>
  </w:style>
  <w:style w:type="character" w:customStyle="1" w:styleId="WW8Num1z6">
    <w:name w:val="WW8Num1z6"/>
    <w:rsid w:val="00897091"/>
  </w:style>
  <w:style w:type="character" w:customStyle="1" w:styleId="WW8Num1z7">
    <w:name w:val="WW8Num1z7"/>
    <w:rsid w:val="00897091"/>
  </w:style>
  <w:style w:type="character" w:customStyle="1" w:styleId="WW8Num1z8">
    <w:name w:val="WW8Num1z8"/>
    <w:rsid w:val="00897091"/>
  </w:style>
  <w:style w:type="character" w:customStyle="1" w:styleId="WW8Num4z1">
    <w:name w:val="WW8Num4z1"/>
    <w:rsid w:val="00897091"/>
    <w:rPr>
      <w:rFonts w:ascii="OpenSymbol, 'Arial Unicode MS'" w:hAnsi="OpenSymbol, 'Arial Unicode MS'" w:cs="OpenSymbol, 'Arial Unicode MS'"/>
    </w:rPr>
  </w:style>
  <w:style w:type="character" w:customStyle="1" w:styleId="WW8Num5z1">
    <w:name w:val="WW8Num5z1"/>
    <w:rsid w:val="00897091"/>
    <w:rPr>
      <w:rFonts w:ascii="OpenSymbol, 'Arial Unicode MS'" w:hAnsi="OpenSymbol, 'Arial Unicode MS'" w:cs="OpenSymbol, 'Arial Unicode MS'"/>
    </w:rPr>
  </w:style>
  <w:style w:type="character" w:customStyle="1" w:styleId="WW8Num2z4">
    <w:name w:val="WW8Num2z4"/>
    <w:rsid w:val="00897091"/>
    <w:rPr>
      <w:rFonts w:ascii="Courier New" w:hAnsi="Courier New" w:cs="Courier New"/>
    </w:rPr>
  </w:style>
  <w:style w:type="character" w:customStyle="1" w:styleId="WW8Num5z2">
    <w:name w:val="WW8Num5z2"/>
    <w:rsid w:val="00897091"/>
  </w:style>
  <w:style w:type="character" w:customStyle="1" w:styleId="WW8Num5z3">
    <w:name w:val="WW8Num5z3"/>
    <w:rsid w:val="00897091"/>
  </w:style>
  <w:style w:type="character" w:customStyle="1" w:styleId="WW8Num5z4">
    <w:name w:val="WW8Num5z4"/>
    <w:rsid w:val="00897091"/>
  </w:style>
  <w:style w:type="character" w:customStyle="1" w:styleId="WW8Num5z5">
    <w:name w:val="WW8Num5z5"/>
    <w:rsid w:val="00897091"/>
  </w:style>
  <w:style w:type="character" w:customStyle="1" w:styleId="WW8Num5z6">
    <w:name w:val="WW8Num5z6"/>
    <w:rsid w:val="00897091"/>
  </w:style>
  <w:style w:type="character" w:customStyle="1" w:styleId="WW8Num5z7">
    <w:name w:val="WW8Num5z7"/>
    <w:rsid w:val="00897091"/>
  </w:style>
  <w:style w:type="character" w:customStyle="1" w:styleId="WW8Num5z8">
    <w:name w:val="WW8Num5z8"/>
    <w:rsid w:val="00897091"/>
  </w:style>
  <w:style w:type="character" w:customStyle="1" w:styleId="WW8Num6z3">
    <w:name w:val="WW8Num6z3"/>
    <w:rsid w:val="00897091"/>
    <w:rPr>
      <w:rFonts w:ascii="Symbol" w:hAnsi="Symbol" w:cs="Symbol"/>
    </w:rPr>
  </w:style>
  <w:style w:type="character" w:customStyle="1" w:styleId="WW8Num8z1">
    <w:name w:val="WW8Num8z1"/>
    <w:rsid w:val="00897091"/>
    <w:rPr>
      <w:rFonts w:ascii="Courier New" w:hAnsi="Courier New" w:cs="Courier New"/>
    </w:rPr>
  </w:style>
  <w:style w:type="character" w:customStyle="1" w:styleId="WW8Num8z2">
    <w:name w:val="WW8Num8z2"/>
    <w:rsid w:val="00897091"/>
    <w:rPr>
      <w:rFonts w:ascii="Wingdings" w:hAnsi="Wingdings" w:cs="Wingdings"/>
    </w:rPr>
  </w:style>
  <w:style w:type="character" w:customStyle="1" w:styleId="WW8Num11z3">
    <w:name w:val="WW8Num11z3"/>
    <w:rsid w:val="00897091"/>
    <w:rPr>
      <w:rFonts w:ascii="Symbol" w:hAnsi="Symbol" w:cs="Symbol"/>
    </w:rPr>
  </w:style>
  <w:style w:type="character" w:customStyle="1" w:styleId="StrongEmphasis">
    <w:name w:val="Strong Emphasis"/>
    <w:rsid w:val="00897091"/>
    <w:rPr>
      <w:b/>
      <w:bCs/>
    </w:rPr>
  </w:style>
  <w:style w:type="character" w:customStyle="1" w:styleId="Internetlink">
    <w:name w:val="Internet link"/>
    <w:rsid w:val="00897091"/>
    <w:rPr>
      <w:color w:val="0000FF"/>
      <w:u w:val="single"/>
    </w:rPr>
  </w:style>
  <w:style w:type="character" w:customStyle="1" w:styleId="BulletSymbols">
    <w:name w:val="Bullet Symbols"/>
    <w:rsid w:val="0089709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4">
    <w:name w:val="ListLabel 4"/>
    <w:rsid w:val="00897091"/>
    <w:rPr>
      <w:rFonts w:ascii="Times New Roman" w:eastAsia="Arial" w:hAnsi="Times New Roman"/>
      <w:b/>
      <w:sz w:val="23"/>
    </w:rPr>
  </w:style>
  <w:style w:type="character" w:customStyle="1" w:styleId="ListLabel5">
    <w:name w:val="ListLabel 5"/>
    <w:rsid w:val="00897091"/>
    <w:rPr>
      <w:rFonts w:ascii="Times New Roman" w:eastAsia="Arial" w:hAnsi="Times New Roman"/>
      <w:sz w:val="23"/>
    </w:rPr>
  </w:style>
  <w:style w:type="character" w:customStyle="1" w:styleId="ListLabel6">
    <w:name w:val="ListLabel 6"/>
    <w:rsid w:val="00897091"/>
    <w:rPr>
      <w:rFonts w:ascii="Times New Roman" w:eastAsia="Arial" w:hAnsi="Times New Roman"/>
      <w:sz w:val="23"/>
    </w:rPr>
  </w:style>
  <w:style w:type="character" w:customStyle="1" w:styleId="ListLabel19">
    <w:name w:val="ListLabel 19"/>
    <w:rsid w:val="00897091"/>
    <w:rPr>
      <w:rFonts w:cs="Symbol"/>
    </w:rPr>
  </w:style>
  <w:style w:type="character" w:customStyle="1" w:styleId="ListLabel20">
    <w:name w:val="ListLabel 20"/>
    <w:rsid w:val="00897091"/>
    <w:rPr>
      <w:rFonts w:cs="OpenSymbol, 'Arial Unicode MS'"/>
    </w:rPr>
  </w:style>
  <w:style w:type="character" w:customStyle="1" w:styleId="ListLabel21">
    <w:name w:val="ListLabel 21"/>
    <w:rsid w:val="00897091"/>
    <w:rPr>
      <w:rFonts w:cs="OpenSymbol, 'Arial Unicode MS'"/>
    </w:rPr>
  </w:style>
  <w:style w:type="character" w:customStyle="1" w:styleId="ListLabel22">
    <w:name w:val="ListLabel 22"/>
    <w:rsid w:val="00897091"/>
    <w:rPr>
      <w:rFonts w:cs="Symbol"/>
    </w:rPr>
  </w:style>
  <w:style w:type="character" w:customStyle="1" w:styleId="ListLabel23">
    <w:name w:val="ListLabel 23"/>
    <w:rsid w:val="00897091"/>
    <w:rPr>
      <w:rFonts w:cs="OpenSymbol, 'Arial Unicode MS'"/>
    </w:rPr>
  </w:style>
  <w:style w:type="character" w:customStyle="1" w:styleId="ListLabel24">
    <w:name w:val="ListLabel 24"/>
    <w:rsid w:val="00897091"/>
    <w:rPr>
      <w:rFonts w:cs="OpenSymbol, 'Arial Unicode MS'"/>
    </w:rPr>
  </w:style>
  <w:style w:type="character" w:customStyle="1" w:styleId="ListLabel25">
    <w:name w:val="ListLabel 25"/>
    <w:rsid w:val="00897091"/>
    <w:rPr>
      <w:rFonts w:cs="Symbol"/>
    </w:rPr>
  </w:style>
  <w:style w:type="character" w:customStyle="1" w:styleId="ListLabel26">
    <w:name w:val="ListLabel 26"/>
    <w:rsid w:val="00897091"/>
    <w:rPr>
      <w:rFonts w:cs="OpenSymbol, 'Arial Unicode MS'"/>
    </w:rPr>
  </w:style>
  <w:style w:type="character" w:customStyle="1" w:styleId="ListLabel27">
    <w:name w:val="ListLabel 27"/>
    <w:rsid w:val="00897091"/>
    <w:rPr>
      <w:rFonts w:cs="OpenSymbol, 'Arial Unicode MS'"/>
    </w:rPr>
  </w:style>
  <w:style w:type="character" w:customStyle="1" w:styleId="ListLabel28">
    <w:name w:val="ListLabel 28"/>
    <w:rsid w:val="00897091"/>
    <w:rPr>
      <w:rFonts w:cs="Symbol"/>
    </w:rPr>
  </w:style>
  <w:style w:type="character" w:customStyle="1" w:styleId="ListLabel29">
    <w:name w:val="ListLabel 29"/>
    <w:rsid w:val="00897091"/>
    <w:rPr>
      <w:rFonts w:cs="OpenSymbol, 'Arial Unicode MS'"/>
    </w:rPr>
  </w:style>
  <w:style w:type="character" w:customStyle="1" w:styleId="ListLabel30">
    <w:name w:val="ListLabel 30"/>
    <w:rsid w:val="00897091"/>
    <w:rPr>
      <w:rFonts w:cs="OpenSymbol, 'Arial Unicode MS'"/>
    </w:rPr>
  </w:style>
  <w:style w:type="character" w:customStyle="1" w:styleId="ListLabel31">
    <w:name w:val="ListLabel 31"/>
    <w:rsid w:val="00897091"/>
    <w:rPr>
      <w:rFonts w:cs="Symbol"/>
    </w:rPr>
  </w:style>
  <w:style w:type="character" w:customStyle="1" w:styleId="ListLabel32">
    <w:name w:val="ListLabel 32"/>
    <w:rsid w:val="00897091"/>
    <w:rPr>
      <w:rFonts w:cs="OpenSymbol, 'Arial Unicode MS'"/>
    </w:rPr>
  </w:style>
  <w:style w:type="character" w:customStyle="1" w:styleId="ListLabel33">
    <w:name w:val="ListLabel 33"/>
    <w:rsid w:val="00897091"/>
    <w:rPr>
      <w:rFonts w:cs="OpenSymbol, 'Arial Unicode MS'"/>
    </w:rPr>
  </w:style>
  <w:style w:type="character" w:customStyle="1" w:styleId="ListLabel34">
    <w:name w:val="ListLabel 34"/>
    <w:rsid w:val="00897091"/>
    <w:rPr>
      <w:rFonts w:cs="Symbol"/>
    </w:rPr>
  </w:style>
  <w:style w:type="character" w:customStyle="1" w:styleId="ListLabel35">
    <w:name w:val="ListLabel 35"/>
    <w:rsid w:val="00897091"/>
    <w:rPr>
      <w:rFonts w:cs="OpenSymbol, 'Arial Unicode MS'"/>
    </w:rPr>
  </w:style>
  <w:style w:type="character" w:customStyle="1" w:styleId="ListLabel36">
    <w:name w:val="ListLabel 36"/>
    <w:rsid w:val="00897091"/>
    <w:rPr>
      <w:rFonts w:cs="OpenSymbol, 'Arial Unicode MS'"/>
    </w:rPr>
  </w:style>
  <w:style w:type="character" w:customStyle="1" w:styleId="ListLabel10">
    <w:name w:val="ListLabel 10"/>
    <w:rsid w:val="00897091"/>
    <w:rPr>
      <w:b w:val="0"/>
      <w:bCs w:val="0"/>
    </w:rPr>
  </w:style>
  <w:style w:type="character" w:customStyle="1" w:styleId="ListLabel11">
    <w:name w:val="ListLabel 11"/>
    <w:rsid w:val="00897091"/>
    <w:rPr>
      <w:rFonts w:cs="Courier New"/>
      <w:b/>
      <w:bCs/>
    </w:rPr>
  </w:style>
  <w:style w:type="character" w:customStyle="1" w:styleId="ListLabel12">
    <w:name w:val="ListLabel 12"/>
    <w:rsid w:val="00897091"/>
    <w:rPr>
      <w:rFonts w:cs="Wingdings"/>
      <w:b/>
      <w:bCs/>
    </w:rPr>
  </w:style>
  <w:style w:type="character" w:customStyle="1" w:styleId="ListLabel13">
    <w:name w:val="ListLabel 13"/>
    <w:rsid w:val="00897091"/>
    <w:rPr>
      <w:rFonts w:cs="Symbol"/>
      <w:b/>
      <w:bCs/>
    </w:rPr>
  </w:style>
  <w:style w:type="character" w:customStyle="1" w:styleId="ListLabel14">
    <w:name w:val="ListLabel 14"/>
    <w:rsid w:val="00897091"/>
    <w:rPr>
      <w:rFonts w:cs="Courier New"/>
      <w:b/>
      <w:bCs/>
    </w:rPr>
  </w:style>
  <w:style w:type="character" w:customStyle="1" w:styleId="ListLabel15">
    <w:name w:val="ListLabel 15"/>
    <w:rsid w:val="00897091"/>
    <w:rPr>
      <w:rFonts w:cs="Wingdings"/>
    </w:rPr>
  </w:style>
  <w:style w:type="character" w:customStyle="1" w:styleId="ListLabel16">
    <w:name w:val="ListLabel 16"/>
    <w:rsid w:val="00897091"/>
    <w:rPr>
      <w:rFonts w:cs="Symbol"/>
    </w:rPr>
  </w:style>
  <w:style w:type="character" w:customStyle="1" w:styleId="ListLabel17">
    <w:name w:val="ListLabel 17"/>
    <w:rsid w:val="00897091"/>
    <w:rPr>
      <w:rFonts w:cs="Courier New"/>
    </w:rPr>
  </w:style>
  <w:style w:type="character" w:customStyle="1" w:styleId="ListLabel18">
    <w:name w:val="ListLabel 18"/>
    <w:rsid w:val="00897091"/>
    <w:rPr>
      <w:rFonts w:cs="Wingdings"/>
    </w:rPr>
  </w:style>
  <w:style w:type="character" w:customStyle="1" w:styleId="ListLabel37">
    <w:name w:val="ListLabel 37"/>
    <w:rsid w:val="00897091"/>
    <w:rPr>
      <w:rFonts w:cs="Symbol"/>
    </w:rPr>
  </w:style>
  <w:style w:type="character" w:customStyle="1" w:styleId="ListLabel38">
    <w:name w:val="ListLabel 38"/>
    <w:rsid w:val="00897091"/>
    <w:rPr>
      <w:rFonts w:cs="OpenSymbol, 'Arial Unicode MS'"/>
    </w:rPr>
  </w:style>
  <w:style w:type="character" w:customStyle="1" w:styleId="ListLabel39">
    <w:name w:val="ListLabel 39"/>
    <w:rsid w:val="00897091"/>
    <w:rPr>
      <w:rFonts w:cs="OpenSymbol, 'Arial Unicode MS'"/>
    </w:rPr>
  </w:style>
  <w:style w:type="character" w:customStyle="1" w:styleId="ListLabel40">
    <w:name w:val="ListLabel 40"/>
    <w:rsid w:val="00897091"/>
    <w:rPr>
      <w:rFonts w:cs="Symbol"/>
    </w:rPr>
  </w:style>
  <w:style w:type="character" w:customStyle="1" w:styleId="ListLabel41">
    <w:name w:val="ListLabel 41"/>
    <w:rsid w:val="00897091"/>
    <w:rPr>
      <w:rFonts w:cs="OpenSymbol, 'Arial Unicode MS'"/>
    </w:rPr>
  </w:style>
  <w:style w:type="character" w:customStyle="1" w:styleId="ListLabel42">
    <w:name w:val="ListLabel 42"/>
    <w:rsid w:val="00897091"/>
    <w:rPr>
      <w:rFonts w:cs="OpenSymbol, 'Arial Unicode MS'"/>
    </w:rPr>
  </w:style>
  <w:style w:type="character" w:customStyle="1" w:styleId="ListLabel43">
    <w:name w:val="ListLabel 43"/>
    <w:rsid w:val="00897091"/>
    <w:rPr>
      <w:rFonts w:cs="Symbol"/>
    </w:rPr>
  </w:style>
  <w:style w:type="character" w:customStyle="1" w:styleId="ListLabel44">
    <w:name w:val="ListLabel 44"/>
    <w:rsid w:val="00897091"/>
    <w:rPr>
      <w:rFonts w:cs="OpenSymbol, 'Arial Unicode MS'"/>
    </w:rPr>
  </w:style>
  <w:style w:type="character" w:customStyle="1" w:styleId="ListLabel45">
    <w:name w:val="ListLabel 45"/>
    <w:rsid w:val="00897091"/>
    <w:rPr>
      <w:rFonts w:cs="OpenSymbol, 'Arial Unicode MS'"/>
    </w:rPr>
  </w:style>
  <w:style w:type="character" w:customStyle="1" w:styleId="ListLabel46">
    <w:name w:val="ListLabel 46"/>
    <w:rsid w:val="00897091"/>
    <w:rPr>
      <w:rFonts w:cs="Symbol"/>
    </w:rPr>
  </w:style>
  <w:style w:type="character" w:customStyle="1" w:styleId="ListLabel47">
    <w:name w:val="ListLabel 47"/>
    <w:rsid w:val="00897091"/>
    <w:rPr>
      <w:rFonts w:cs="Symbol"/>
    </w:rPr>
  </w:style>
  <w:style w:type="character" w:customStyle="1" w:styleId="ListLabel48">
    <w:name w:val="ListLabel 48"/>
    <w:rsid w:val="00897091"/>
    <w:rPr>
      <w:rFonts w:cs="Symbol"/>
    </w:rPr>
  </w:style>
  <w:style w:type="character" w:customStyle="1" w:styleId="ListLabel49">
    <w:name w:val="ListLabel 49"/>
    <w:rsid w:val="00897091"/>
    <w:rPr>
      <w:rFonts w:cs="Symbol"/>
    </w:rPr>
  </w:style>
  <w:style w:type="character" w:customStyle="1" w:styleId="ListLabel50">
    <w:name w:val="ListLabel 50"/>
    <w:rsid w:val="00897091"/>
    <w:rPr>
      <w:rFonts w:cs="Symbol"/>
    </w:rPr>
  </w:style>
  <w:style w:type="character" w:customStyle="1" w:styleId="ListLabel51">
    <w:name w:val="ListLabel 51"/>
    <w:rsid w:val="00897091"/>
    <w:rPr>
      <w:rFonts w:cs="Symbol"/>
    </w:rPr>
  </w:style>
  <w:style w:type="character" w:customStyle="1" w:styleId="ListLabel52">
    <w:name w:val="ListLabel 52"/>
    <w:rsid w:val="00897091"/>
    <w:rPr>
      <w:rFonts w:cs="Symbol"/>
    </w:rPr>
  </w:style>
  <w:style w:type="character" w:customStyle="1" w:styleId="ListLabel53">
    <w:name w:val="ListLabel 53"/>
    <w:rsid w:val="00897091"/>
    <w:rPr>
      <w:rFonts w:cs="Symbol"/>
    </w:rPr>
  </w:style>
  <w:style w:type="character" w:customStyle="1" w:styleId="ListLabel54">
    <w:name w:val="ListLabel 54"/>
    <w:rsid w:val="00897091"/>
    <w:rPr>
      <w:rFonts w:cs="Symbol"/>
    </w:rPr>
  </w:style>
  <w:style w:type="character" w:customStyle="1" w:styleId="NumberingSymbols">
    <w:name w:val="Numbering Symbols"/>
    <w:rsid w:val="00897091"/>
  </w:style>
  <w:style w:type="character" w:customStyle="1" w:styleId="CorpodetextoChar1">
    <w:name w:val="Corpo de texto Char1"/>
    <w:basedOn w:val="Fontepargpadro"/>
    <w:rsid w:val="00897091"/>
  </w:style>
  <w:style w:type="numbering" w:customStyle="1" w:styleId="WW8Num1">
    <w:name w:val="WW8Num1"/>
    <w:basedOn w:val="Semlista"/>
    <w:rsid w:val="00897091"/>
    <w:pPr>
      <w:numPr>
        <w:numId w:val="7"/>
      </w:numPr>
    </w:pPr>
  </w:style>
  <w:style w:type="numbering" w:customStyle="1" w:styleId="WW8Num2">
    <w:name w:val="WW8Num2"/>
    <w:basedOn w:val="Semlista"/>
    <w:rsid w:val="00897091"/>
    <w:pPr>
      <w:numPr>
        <w:numId w:val="8"/>
      </w:numPr>
    </w:pPr>
  </w:style>
  <w:style w:type="numbering" w:customStyle="1" w:styleId="WW8Num3">
    <w:name w:val="WW8Num3"/>
    <w:basedOn w:val="Semlista"/>
    <w:rsid w:val="00897091"/>
    <w:pPr>
      <w:numPr>
        <w:numId w:val="9"/>
      </w:numPr>
    </w:pPr>
  </w:style>
  <w:style w:type="numbering" w:customStyle="1" w:styleId="WW8Num4">
    <w:name w:val="WW8Num4"/>
    <w:basedOn w:val="Semlista"/>
    <w:rsid w:val="00897091"/>
    <w:pPr>
      <w:numPr>
        <w:numId w:val="10"/>
      </w:numPr>
    </w:pPr>
  </w:style>
  <w:style w:type="numbering" w:customStyle="1" w:styleId="WW8Num5">
    <w:name w:val="WW8Num5"/>
    <w:basedOn w:val="Semlista"/>
    <w:rsid w:val="00897091"/>
    <w:pPr>
      <w:numPr>
        <w:numId w:val="11"/>
      </w:numPr>
    </w:pPr>
  </w:style>
  <w:style w:type="numbering" w:customStyle="1" w:styleId="WWNum7">
    <w:name w:val="WWNum7"/>
    <w:basedOn w:val="Semlista"/>
    <w:rsid w:val="00897091"/>
    <w:pPr>
      <w:numPr>
        <w:numId w:val="12"/>
      </w:numPr>
    </w:pPr>
  </w:style>
  <w:style w:type="numbering" w:customStyle="1" w:styleId="WWNum8">
    <w:name w:val="WWNum8"/>
    <w:basedOn w:val="Semlista"/>
    <w:rsid w:val="00897091"/>
    <w:pPr>
      <w:numPr>
        <w:numId w:val="13"/>
      </w:numPr>
    </w:pPr>
  </w:style>
  <w:style w:type="numbering" w:customStyle="1" w:styleId="WWNum9">
    <w:name w:val="WWNum9"/>
    <w:basedOn w:val="Semlista"/>
    <w:rsid w:val="00897091"/>
    <w:pPr>
      <w:numPr>
        <w:numId w:val="14"/>
      </w:numPr>
    </w:pPr>
  </w:style>
  <w:style w:type="numbering" w:customStyle="1" w:styleId="WWNum5">
    <w:name w:val="WWNum5"/>
    <w:basedOn w:val="Semlista"/>
    <w:rsid w:val="00897091"/>
    <w:pPr>
      <w:numPr>
        <w:numId w:val="15"/>
      </w:numPr>
    </w:pPr>
  </w:style>
  <w:style w:type="numbering" w:customStyle="1" w:styleId="WWNum10">
    <w:name w:val="WWNum10"/>
    <w:basedOn w:val="Semlista"/>
    <w:rsid w:val="00897091"/>
    <w:pPr>
      <w:numPr>
        <w:numId w:val="16"/>
      </w:numPr>
    </w:pPr>
  </w:style>
  <w:style w:type="numbering" w:customStyle="1" w:styleId="WWNum11">
    <w:name w:val="WWNum11"/>
    <w:basedOn w:val="Semlista"/>
    <w:rsid w:val="00897091"/>
    <w:pPr>
      <w:numPr>
        <w:numId w:val="17"/>
      </w:numPr>
    </w:pPr>
  </w:style>
  <w:style w:type="numbering" w:customStyle="1" w:styleId="WWNum6">
    <w:name w:val="WWNum6"/>
    <w:basedOn w:val="Semlista"/>
    <w:rsid w:val="00897091"/>
    <w:pPr>
      <w:numPr>
        <w:numId w:val="18"/>
      </w:numPr>
    </w:pPr>
  </w:style>
  <w:style w:type="numbering" w:customStyle="1" w:styleId="WWNum12">
    <w:name w:val="WWNum12"/>
    <w:basedOn w:val="Semlista"/>
    <w:rsid w:val="00897091"/>
    <w:pPr>
      <w:numPr>
        <w:numId w:val="19"/>
      </w:numPr>
    </w:pPr>
  </w:style>
  <w:style w:type="paragraph" w:customStyle="1" w:styleId="PargrafodaLista1">
    <w:name w:val="Parágrafo da Lista1"/>
    <w:basedOn w:val="Normal"/>
    <w:qFormat/>
    <w:rsid w:val="00897091"/>
    <w:pPr>
      <w:suppressAutoHyphens/>
      <w:spacing w:after="200" w:line="240" w:lineRule="auto"/>
      <w:ind w:left="720"/>
      <w:contextualSpacing/>
    </w:pPr>
    <w:rPr>
      <w:rFonts w:ascii="Times New Roman" w:eastAsia="NSimSun" w:hAnsi="Times New Roman" w:cs="Times New Roman"/>
      <w:sz w:val="20"/>
      <w:szCs w:val="20"/>
      <w:lang w:eastAsia="zh-CN"/>
    </w:rPr>
  </w:style>
  <w:style w:type="paragraph" w:customStyle="1" w:styleId="PargrafodaLista2">
    <w:name w:val="Parágrafo da Lista2"/>
    <w:basedOn w:val="Normal"/>
    <w:rsid w:val="00897091"/>
    <w:pPr>
      <w:suppressAutoHyphens/>
      <w:spacing w:after="200" w:line="240" w:lineRule="auto"/>
      <w:ind w:left="720"/>
      <w:contextualSpacing/>
    </w:pPr>
    <w:rPr>
      <w:rFonts w:ascii="Times New Roman" w:eastAsia="NSimSun" w:hAnsi="Times New Roman" w:cs="Times New Roman"/>
      <w:sz w:val="20"/>
      <w:szCs w:val="20"/>
      <w:lang w:eastAsia="zh-CN"/>
    </w:rPr>
  </w:style>
  <w:style w:type="paragraph" w:customStyle="1" w:styleId="Nivel2">
    <w:name w:val="Nivel 2"/>
    <w:basedOn w:val="Normal"/>
    <w:link w:val="Nivel2Char"/>
    <w:qFormat/>
    <w:rsid w:val="00897091"/>
    <w:pPr>
      <w:spacing w:before="120" w:after="120" w:line="276" w:lineRule="auto"/>
      <w:ind w:left="4969" w:hanging="432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897091"/>
    <w:pPr>
      <w:spacing w:before="120" w:after="120" w:line="276" w:lineRule="auto"/>
      <w:ind w:left="425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97091"/>
    <w:p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897091"/>
    <w:pPr>
      <w:ind w:left="1276"/>
    </w:pPr>
  </w:style>
  <w:style w:type="character" w:customStyle="1" w:styleId="Nivel2Char">
    <w:name w:val="Nivel 2 Char"/>
    <w:link w:val="Nivel2"/>
    <w:locked/>
    <w:rsid w:val="00897091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897091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897091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ou">
    <w:name w:val="ou"/>
    <w:basedOn w:val="PargrafodaLista"/>
    <w:link w:val="ouChar"/>
    <w:qFormat/>
    <w:rsid w:val="00897091"/>
    <w:pPr>
      <w:suppressAutoHyphens w:val="0"/>
      <w:spacing w:before="60" w:after="60" w:line="259" w:lineRule="auto"/>
      <w:ind w:left="0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u w:val="single"/>
      <w:lang w:val="en-US" w:eastAsia="pt-BR"/>
    </w:rPr>
  </w:style>
  <w:style w:type="character" w:customStyle="1" w:styleId="ouChar">
    <w:name w:val="ou Char"/>
    <w:link w:val="ou"/>
    <w:rsid w:val="00897091"/>
    <w:rPr>
      <w:rFonts w:ascii="Arial" w:eastAsia="Times New Roman" w:hAnsi="Arial" w:cs="Arial"/>
      <w:b/>
      <w:bCs/>
      <w:i/>
      <w:iCs/>
      <w:color w:val="FF0000"/>
      <w:sz w:val="24"/>
      <w:szCs w:val="24"/>
      <w:u w:val="single"/>
      <w:lang w:val="en-US" w:eastAsia="pt-BR"/>
    </w:rPr>
  </w:style>
  <w:style w:type="paragraph" w:customStyle="1" w:styleId="Nvel2-Red">
    <w:name w:val="Nível 2 -Red"/>
    <w:basedOn w:val="Nivel2"/>
    <w:link w:val="Nvel2-RedChar"/>
    <w:qFormat/>
    <w:rsid w:val="00897091"/>
    <w:pPr>
      <w:ind w:left="0" w:firstLine="0"/>
    </w:pPr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897091"/>
    <w:rPr>
      <w:i/>
      <w:iCs/>
      <w:color w:val="FF0000"/>
    </w:rPr>
  </w:style>
  <w:style w:type="character" w:customStyle="1" w:styleId="Nvel2-RedChar">
    <w:name w:val="Nível 2 -Red Char"/>
    <w:link w:val="Nvel2-Red"/>
    <w:rsid w:val="00897091"/>
    <w:rPr>
      <w:rFonts w:ascii="Arial" w:eastAsia="Times New Roman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897091"/>
    <w:pPr>
      <w:ind w:left="2880" w:hanging="360"/>
    </w:pPr>
    <w:rPr>
      <w:i/>
      <w:iCs/>
      <w:color w:val="FF0000"/>
    </w:rPr>
  </w:style>
  <w:style w:type="character" w:customStyle="1" w:styleId="Nvel3-RChar">
    <w:name w:val="Nível 3-R Char"/>
    <w:link w:val="Nvel3-R"/>
    <w:rsid w:val="00897091"/>
    <w:rPr>
      <w:rFonts w:ascii="Arial" w:eastAsia="Times New Roman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897091"/>
    <w:pPr>
      <w:numPr>
        <w:numId w:val="0"/>
      </w:numPr>
      <w:ind w:left="357"/>
      <w:outlineLvl w:val="1"/>
    </w:pPr>
    <w:rPr>
      <w:rFonts w:ascii="Arial" w:eastAsia="Times New Roman" w:hAnsi="Arial" w:cs="Arial"/>
      <w:color w:val="FF0000"/>
      <w:lang w:eastAsia="pt-BR"/>
    </w:rPr>
  </w:style>
  <w:style w:type="character" w:customStyle="1" w:styleId="Nvel4-RChar">
    <w:name w:val="Nível 4-R Char"/>
    <w:link w:val="Nvel4-R"/>
    <w:rsid w:val="00897091"/>
    <w:rPr>
      <w:rFonts w:ascii="Arial" w:eastAsia="Times New Roman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link w:val="Nvel1-SemNum"/>
    <w:rsid w:val="00897091"/>
    <w:rPr>
      <w:rFonts w:ascii="Arial" w:eastAsia="Times New Roman" w:hAnsi="Arial" w:cs="Arial"/>
      <w:b/>
      <w:bCs/>
      <w:color w:val="FF0000"/>
      <w:sz w:val="20"/>
      <w:szCs w:val="20"/>
      <w:lang w:val="x-none" w:eastAsia="pt-BR"/>
    </w:rPr>
  </w:style>
  <w:style w:type="character" w:customStyle="1" w:styleId="WW8Num3z4">
    <w:name w:val="WW8Num3z4"/>
    <w:rsid w:val="00897091"/>
  </w:style>
  <w:style w:type="character" w:customStyle="1" w:styleId="WW8Num3z5">
    <w:name w:val="WW8Num3z5"/>
    <w:rsid w:val="00897091"/>
  </w:style>
  <w:style w:type="character" w:customStyle="1" w:styleId="WW8Num3z6">
    <w:name w:val="WW8Num3z6"/>
    <w:rsid w:val="00897091"/>
  </w:style>
  <w:style w:type="character" w:customStyle="1" w:styleId="WW8Num3z7">
    <w:name w:val="WW8Num3z7"/>
    <w:rsid w:val="00897091"/>
  </w:style>
  <w:style w:type="character" w:customStyle="1" w:styleId="WW8Num3z8">
    <w:name w:val="WW8Num3z8"/>
    <w:rsid w:val="00897091"/>
  </w:style>
  <w:style w:type="character" w:customStyle="1" w:styleId="WW8Num4z4">
    <w:name w:val="WW8Num4z4"/>
    <w:rsid w:val="00897091"/>
  </w:style>
  <w:style w:type="character" w:customStyle="1" w:styleId="WW8Num4z5">
    <w:name w:val="WW8Num4z5"/>
    <w:rsid w:val="00897091"/>
  </w:style>
  <w:style w:type="character" w:customStyle="1" w:styleId="WW8Num4z6">
    <w:name w:val="WW8Num4z6"/>
    <w:rsid w:val="00897091"/>
  </w:style>
  <w:style w:type="character" w:customStyle="1" w:styleId="WW8Num4z7">
    <w:name w:val="WW8Num4z7"/>
    <w:rsid w:val="00897091"/>
  </w:style>
  <w:style w:type="character" w:customStyle="1" w:styleId="WW8Num4z8">
    <w:name w:val="WW8Num4z8"/>
    <w:rsid w:val="00897091"/>
  </w:style>
  <w:style w:type="character" w:customStyle="1" w:styleId="Fontepargpadro6">
    <w:name w:val="Fonte parág. padrão6"/>
    <w:rsid w:val="00897091"/>
  </w:style>
  <w:style w:type="character" w:customStyle="1" w:styleId="WW8Num6z4">
    <w:name w:val="WW8Num6z4"/>
    <w:rsid w:val="00897091"/>
  </w:style>
  <w:style w:type="character" w:customStyle="1" w:styleId="WW8Num6z5">
    <w:name w:val="WW8Num6z5"/>
    <w:rsid w:val="00897091"/>
  </w:style>
  <w:style w:type="character" w:customStyle="1" w:styleId="WW8Num6z6">
    <w:name w:val="WW8Num6z6"/>
    <w:rsid w:val="00897091"/>
  </w:style>
  <w:style w:type="character" w:customStyle="1" w:styleId="WW8Num6z7">
    <w:name w:val="WW8Num6z7"/>
    <w:rsid w:val="00897091"/>
  </w:style>
  <w:style w:type="character" w:customStyle="1" w:styleId="WW8Num6z8">
    <w:name w:val="WW8Num6z8"/>
    <w:rsid w:val="00897091"/>
  </w:style>
  <w:style w:type="character" w:customStyle="1" w:styleId="WW8Num25z1">
    <w:name w:val="WW8Num25z1"/>
    <w:rsid w:val="00897091"/>
  </w:style>
  <w:style w:type="character" w:customStyle="1" w:styleId="WW8Num25z2">
    <w:name w:val="WW8Num25z2"/>
    <w:rsid w:val="00897091"/>
  </w:style>
  <w:style w:type="character" w:customStyle="1" w:styleId="WW8Num25z3">
    <w:name w:val="WW8Num25z3"/>
    <w:rsid w:val="00897091"/>
    <w:rPr>
      <w:color w:val="auto"/>
    </w:rPr>
  </w:style>
  <w:style w:type="character" w:customStyle="1" w:styleId="WW8Num25z4">
    <w:name w:val="WW8Num25z4"/>
    <w:rsid w:val="00897091"/>
  </w:style>
  <w:style w:type="character" w:customStyle="1" w:styleId="WW8Num25z5">
    <w:name w:val="WW8Num25z5"/>
    <w:rsid w:val="00897091"/>
  </w:style>
  <w:style w:type="character" w:customStyle="1" w:styleId="WW8Num25z6">
    <w:name w:val="WW8Num25z6"/>
    <w:rsid w:val="00897091"/>
  </w:style>
  <w:style w:type="character" w:customStyle="1" w:styleId="WW8Num25z7">
    <w:name w:val="WW8Num25z7"/>
    <w:rsid w:val="00897091"/>
  </w:style>
  <w:style w:type="character" w:customStyle="1" w:styleId="WW8Num25z8">
    <w:name w:val="WW8Num25z8"/>
    <w:rsid w:val="00897091"/>
  </w:style>
  <w:style w:type="character" w:customStyle="1" w:styleId="WW8Num39z0">
    <w:name w:val="WW8Num39z0"/>
    <w:rsid w:val="00897091"/>
    <w:rPr>
      <w:b/>
    </w:rPr>
  </w:style>
  <w:style w:type="character" w:customStyle="1" w:styleId="WW8Num40z0">
    <w:name w:val="WW8Num40z0"/>
    <w:rsid w:val="00897091"/>
    <w:rPr>
      <w:b/>
    </w:rPr>
  </w:style>
  <w:style w:type="character" w:customStyle="1" w:styleId="WW8Num41z0">
    <w:name w:val="WW8Num41z0"/>
    <w:rsid w:val="00897091"/>
  </w:style>
  <w:style w:type="character" w:customStyle="1" w:styleId="WW8Num42z0">
    <w:name w:val="WW8Num42z0"/>
    <w:rsid w:val="00897091"/>
  </w:style>
  <w:style w:type="character" w:customStyle="1" w:styleId="WW8Num43z0">
    <w:name w:val="WW8Num43z0"/>
    <w:rsid w:val="00897091"/>
  </w:style>
  <w:style w:type="character" w:customStyle="1" w:styleId="WW8Num44z0">
    <w:name w:val="WW8Num44z0"/>
    <w:rsid w:val="00897091"/>
    <w:rPr>
      <w:rFonts w:ascii="Symbol" w:hAnsi="Symbol"/>
    </w:rPr>
  </w:style>
  <w:style w:type="character" w:customStyle="1" w:styleId="WW8Num45z0">
    <w:name w:val="WW8Num45z0"/>
    <w:rsid w:val="00897091"/>
    <w:rPr>
      <w:rFonts w:ascii="Symbol" w:hAnsi="Symbol"/>
    </w:rPr>
  </w:style>
  <w:style w:type="character" w:customStyle="1" w:styleId="WW8Num46z0">
    <w:name w:val="WW8Num46z0"/>
    <w:rsid w:val="00897091"/>
    <w:rPr>
      <w:b/>
    </w:rPr>
  </w:style>
  <w:style w:type="character" w:customStyle="1" w:styleId="WW8Num47z0">
    <w:name w:val="WW8Num47z0"/>
    <w:rsid w:val="00897091"/>
  </w:style>
  <w:style w:type="character" w:customStyle="1" w:styleId="WW8Num48z0">
    <w:name w:val="WW8Num48z0"/>
    <w:rsid w:val="00897091"/>
    <w:rPr>
      <w:b/>
    </w:rPr>
  </w:style>
  <w:style w:type="paragraph" w:customStyle="1" w:styleId="Ttulo60">
    <w:name w:val="Título6"/>
    <w:basedOn w:val="Normal"/>
    <w:next w:val="Corpodetexto"/>
    <w:rsid w:val="00897091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zh-CN" w:bidi="hi-IN"/>
    </w:rPr>
  </w:style>
  <w:style w:type="paragraph" w:customStyle="1" w:styleId="Corpodetexto22">
    <w:name w:val="Corpo de texto 22"/>
    <w:basedOn w:val="Normal"/>
    <w:rsid w:val="00897091"/>
    <w:pPr>
      <w:tabs>
        <w:tab w:val="left" w:pos="288"/>
        <w:tab w:val="left" w:pos="1008"/>
        <w:tab w:val="left" w:pos="1728"/>
        <w:tab w:val="left" w:pos="212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923"/>
        <w:tab w:val="left" w:pos="10065"/>
      </w:tabs>
      <w:suppressAutoHyphens/>
      <w:spacing w:after="0" w:line="240" w:lineRule="auto"/>
      <w:ind w:right="51"/>
      <w:jc w:val="both"/>
    </w:pPr>
    <w:rPr>
      <w:rFonts w:ascii="Arial" w:eastAsia="Times New Roman" w:hAnsi="Arial" w:cs="Arial"/>
      <w:color w:val="FF0000"/>
      <w:sz w:val="24"/>
      <w:szCs w:val="20"/>
      <w:lang w:eastAsia="zh-CN" w:bidi="hi-IN"/>
    </w:rPr>
  </w:style>
  <w:style w:type="paragraph" w:customStyle="1" w:styleId="P30">
    <w:name w:val="P30"/>
    <w:basedOn w:val="Normal"/>
    <w:rsid w:val="00897091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 w:bidi="hi-IN"/>
    </w:rPr>
  </w:style>
  <w:style w:type="paragraph" w:customStyle="1" w:styleId="CM19">
    <w:name w:val="CM19"/>
    <w:basedOn w:val="Normal"/>
    <w:next w:val="Normal"/>
    <w:rsid w:val="00897091"/>
    <w:pPr>
      <w:widowControl w:val="0"/>
      <w:suppressAutoHyphens/>
      <w:autoSpaceDE w:val="0"/>
      <w:spacing w:after="275" w:line="240" w:lineRule="auto"/>
    </w:pPr>
    <w:rPr>
      <w:rFonts w:ascii="AMIEJL+Arial" w:eastAsia="Times New Roman" w:hAnsi="AMIEJL+Arial" w:cs="AMIEJL+Arial"/>
      <w:sz w:val="24"/>
      <w:szCs w:val="20"/>
      <w:lang w:eastAsia="zh-CN" w:bidi="hi-IN"/>
    </w:rPr>
  </w:style>
  <w:style w:type="paragraph" w:customStyle="1" w:styleId="Item">
    <w:name w:val="Item"/>
    <w:basedOn w:val="Normal"/>
    <w:rsid w:val="00897091"/>
    <w:pPr>
      <w:numPr>
        <w:numId w:val="22"/>
      </w:numPr>
      <w:suppressAutoHyphens/>
      <w:spacing w:before="480" w:after="0" w:line="240" w:lineRule="auto"/>
    </w:pPr>
    <w:rPr>
      <w:rFonts w:ascii="Arial" w:eastAsia="Times New Roman" w:hAnsi="Arial" w:cs="Arial"/>
      <w:b/>
      <w:sz w:val="24"/>
      <w:szCs w:val="20"/>
      <w:lang w:eastAsia="zh-CN" w:bidi="hi-IN"/>
    </w:rPr>
  </w:style>
  <w:style w:type="paragraph" w:customStyle="1" w:styleId="alnea">
    <w:name w:val="alínea"/>
    <w:basedOn w:val="Normal"/>
    <w:rsid w:val="00897091"/>
    <w:pPr>
      <w:numPr>
        <w:numId w:val="23"/>
      </w:numPr>
      <w:suppressAutoHyphens/>
      <w:spacing w:before="240" w:after="0" w:line="240" w:lineRule="auto"/>
      <w:ind w:firstLine="1701"/>
      <w:jc w:val="both"/>
    </w:pPr>
    <w:rPr>
      <w:rFonts w:ascii="Arial" w:eastAsia="Times New Roman" w:hAnsi="Arial" w:cs="Arial"/>
      <w:sz w:val="24"/>
      <w:szCs w:val="20"/>
      <w:lang w:eastAsia="zh-CN" w:bidi="hi-IN"/>
    </w:rPr>
  </w:style>
  <w:style w:type="paragraph" w:customStyle="1" w:styleId="Inciso">
    <w:name w:val="Inciso"/>
    <w:basedOn w:val="Normal"/>
    <w:rsid w:val="00897091"/>
    <w:pPr>
      <w:numPr>
        <w:numId w:val="24"/>
      </w:numPr>
      <w:suppressAutoHyphens/>
      <w:spacing w:before="240" w:after="0" w:line="240" w:lineRule="auto"/>
      <w:ind w:firstLine="1418"/>
      <w:jc w:val="both"/>
    </w:pPr>
    <w:rPr>
      <w:rFonts w:ascii="Arial" w:eastAsia="Times New Roman" w:hAnsi="Arial" w:cs="Arial"/>
      <w:sz w:val="24"/>
      <w:szCs w:val="20"/>
      <w:lang w:eastAsia="zh-CN" w:bidi="hi-IN"/>
    </w:rPr>
  </w:style>
  <w:style w:type="paragraph" w:customStyle="1" w:styleId="Prembulo">
    <w:name w:val="Preâmbulo"/>
    <w:basedOn w:val="Normal"/>
    <w:rsid w:val="00897091"/>
    <w:pPr>
      <w:suppressAutoHyphens/>
      <w:spacing w:before="240" w:after="0" w:line="240" w:lineRule="auto"/>
      <w:ind w:firstLine="1418"/>
      <w:jc w:val="both"/>
    </w:pPr>
    <w:rPr>
      <w:rFonts w:ascii="Arial" w:eastAsia="Times New Roman" w:hAnsi="Arial" w:cs="Arial"/>
      <w:sz w:val="24"/>
      <w:szCs w:val="20"/>
      <w:lang w:eastAsia="zh-CN" w:bidi="hi-IN"/>
    </w:rPr>
  </w:style>
  <w:style w:type="paragraph" w:customStyle="1" w:styleId="western">
    <w:name w:val="western"/>
    <w:basedOn w:val="Normal"/>
    <w:qFormat/>
    <w:rsid w:val="00897091"/>
    <w:pPr>
      <w:suppressAutoHyphens/>
      <w:spacing w:before="100"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zh-CN" w:bidi="hi-IN"/>
    </w:rPr>
  </w:style>
  <w:style w:type="paragraph" w:customStyle="1" w:styleId="Corpodetextobodytext">
    <w:name w:val="Corpo de texto.body text"/>
    <w:basedOn w:val="Normal"/>
    <w:rsid w:val="008970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 w:bidi="hi-IN"/>
    </w:rPr>
  </w:style>
  <w:style w:type="paragraph" w:customStyle="1" w:styleId="Textoembloco10">
    <w:name w:val="Texto em bloco1"/>
    <w:basedOn w:val="Normal"/>
    <w:rsid w:val="00897091"/>
    <w:pPr>
      <w:suppressAutoHyphens/>
      <w:spacing w:after="0" w:line="240" w:lineRule="auto"/>
      <w:ind w:left="-142" w:right="-199"/>
      <w:jc w:val="both"/>
    </w:pPr>
    <w:rPr>
      <w:rFonts w:ascii="Arial" w:eastAsia="Times New Roman" w:hAnsi="Arial" w:cs="Arial"/>
      <w:b/>
      <w:color w:val="000000"/>
      <w:szCs w:val="20"/>
      <w:lang w:eastAsia="zh-CN" w:bidi="hi-IN"/>
    </w:rPr>
  </w:style>
  <w:style w:type="paragraph" w:customStyle="1" w:styleId="Corpodetextobodytext1">
    <w:name w:val="Corpo de texto.body text1"/>
    <w:basedOn w:val="Normal"/>
    <w:rsid w:val="0089709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 w:bidi="hi-IN"/>
    </w:rPr>
  </w:style>
  <w:style w:type="paragraph" w:customStyle="1" w:styleId="Corpodetextobodytext2">
    <w:name w:val="Corpo de texto.body text2"/>
    <w:basedOn w:val="Normal"/>
    <w:rsid w:val="00897091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paragraph" w:customStyle="1" w:styleId="CorpodetextobodytextbtbodytesxcontentsTextoindependientebt1bodytext1bodytesx1bt2bodytext2bodytesx2bt3bodytext3bodytesx3bt4bodytext4bodytesx4contents1Textoindependiente1bt5bodytext5bodytesx5bt6bodytext6bodytesx">
    <w:name w:val="Corpo de texto.body text.bt.body tesx.contents.Texto independiente.bt1.body text1.body tesx1.bt2.body text2.body tesx2.bt3.body text3.body tesx3.bt4.body text4.body tesx4.contents1.Texto independiente1.bt5.body text5.body tesx5.bt6.body text6.body tesx"/>
    <w:basedOn w:val="Normal"/>
    <w:rsid w:val="00897091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paragraph" w:customStyle="1" w:styleId="Corpodetexto32">
    <w:name w:val="Corpo de texto 32"/>
    <w:basedOn w:val="Normal"/>
    <w:rsid w:val="00897091"/>
    <w:pPr>
      <w:suppressAutoHyphens/>
      <w:spacing w:after="0" w:line="240" w:lineRule="auto"/>
      <w:ind w:right="51"/>
      <w:jc w:val="both"/>
    </w:pPr>
    <w:rPr>
      <w:rFonts w:ascii="Arial" w:eastAsia="Times New Roman" w:hAnsi="Arial" w:cs="Arial"/>
      <w:color w:val="000000"/>
      <w:sz w:val="24"/>
      <w:szCs w:val="20"/>
      <w:lang w:eastAsia="zh-CN" w:bidi="hi-IN"/>
    </w:rPr>
  </w:style>
  <w:style w:type="paragraph" w:customStyle="1" w:styleId="xmsonormal">
    <w:name w:val="x_msonormal"/>
    <w:basedOn w:val="Normal"/>
    <w:rsid w:val="0089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897091"/>
    <w:pPr>
      <w:suppressAutoHyphens/>
      <w:spacing w:before="63" w:after="0" w:line="240" w:lineRule="auto"/>
      <w:jc w:val="both"/>
    </w:pPr>
    <w:rPr>
      <w:rFonts w:ascii="Arial" w:eastAsia="Times New Roman" w:hAnsi="Arial" w:cs="Arial"/>
      <w:color w:val="000000"/>
      <w:szCs w:val="20"/>
      <w:lang w:eastAsia="pt-BR" w:bidi="hi-IN"/>
    </w:rPr>
  </w:style>
  <w:style w:type="paragraph" w:customStyle="1" w:styleId="PreformattedText">
    <w:name w:val="Preformatted Text"/>
    <w:basedOn w:val="Standard"/>
    <w:rsid w:val="00897091"/>
    <w:rPr>
      <w:rFonts w:ascii="Courier New" w:eastAsia="NSimSun" w:hAnsi="Courier New" w:cs="Courier New"/>
    </w:rPr>
  </w:style>
  <w:style w:type="paragraph" w:customStyle="1" w:styleId="Corpodotexto">
    <w:name w:val="Corpo do texto"/>
    <w:basedOn w:val="Normal"/>
    <w:rsid w:val="00897091"/>
    <w:pPr>
      <w:suppressAutoHyphens/>
      <w:spacing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897091"/>
    <w:pPr>
      <w:suppressAutoHyphens/>
      <w:spacing w:after="0" w:line="100" w:lineRule="atLeast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markedcontent">
    <w:name w:val="markedcontent"/>
    <w:rsid w:val="0089709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897091"/>
    <w:pPr>
      <w:suppressAutoHyphens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faseforte">
    <w:name w:val="Ênfase forte"/>
    <w:qFormat/>
    <w:rsid w:val="00897091"/>
    <w:rPr>
      <w:b/>
      <w:bCs/>
    </w:rPr>
  </w:style>
  <w:style w:type="character" w:customStyle="1" w:styleId="Marcadores">
    <w:name w:val="Marcadores"/>
    <w:qFormat/>
    <w:rsid w:val="00897091"/>
    <w:rPr>
      <w:rFonts w:ascii="OpenSymbol" w:eastAsia="OpenSymbol" w:hAnsi="OpenSymbol" w:cs="OpenSymbol"/>
    </w:rPr>
  </w:style>
  <w:style w:type="paragraph" w:customStyle="1" w:styleId="LO-Normal">
    <w:name w:val="LO-Normal"/>
    <w:rsid w:val="0089709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egoe UI" w:hAnsi="Calibri" w:cs="Tahoma"/>
      <w:color w:val="000000"/>
      <w:lang w:eastAsia="zh-CN"/>
    </w:rPr>
  </w:style>
  <w:style w:type="paragraph" w:customStyle="1" w:styleId="LO-Normal1">
    <w:name w:val="LO-Normal1"/>
    <w:rsid w:val="00897091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WW-Estilopadro">
    <w:name w:val="WW-Estilo padrão"/>
    <w:rsid w:val="00897091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897091"/>
    <w:rPr>
      <w:color w:val="605E5C"/>
      <w:shd w:val="clear" w:color="auto" w:fill="E1DFDD"/>
    </w:rPr>
  </w:style>
  <w:style w:type="table" w:styleId="SombreamentoClaro">
    <w:name w:val="Light Shading"/>
    <w:basedOn w:val="Tabelanormal"/>
    <w:uiPriority w:val="60"/>
    <w:rsid w:val="00897091"/>
    <w:pPr>
      <w:spacing w:after="0" w:line="240" w:lineRule="auto"/>
      <w:jc w:val="both"/>
    </w:pPr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lvaraTitulo1">
    <w:name w:val="AlvaraTitulo1"/>
    <w:basedOn w:val="Normal"/>
    <w:uiPriority w:val="99"/>
    <w:rsid w:val="00897091"/>
    <w:pPr>
      <w:autoSpaceDE w:val="0"/>
      <w:autoSpaceDN w:val="0"/>
      <w:spacing w:after="36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3</cp:revision>
  <cp:lastPrinted>2024-02-05T16:57:00Z</cp:lastPrinted>
  <dcterms:created xsi:type="dcterms:W3CDTF">2024-02-05T16:59:00Z</dcterms:created>
  <dcterms:modified xsi:type="dcterms:W3CDTF">2024-02-05T17:00:00Z</dcterms:modified>
</cp:coreProperties>
</file>