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89" w:rsidRDefault="00072789" w:rsidP="00F00CF0">
      <w:pPr>
        <w:pStyle w:val="Centered"/>
        <w:spacing w:line="276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ATA DE SESSÃO PÚBLICA</w:t>
      </w:r>
    </w:p>
    <w:p w:rsidR="00072789" w:rsidRDefault="00072789" w:rsidP="00F00CF0">
      <w:pPr>
        <w:pStyle w:val="ParagraphStyle"/>
        <w:spacing w:line="276" w:lineRule="auto"/>
        <w:jc w:val="both"/>
        <w:rPr>
          <w:b/>
          <w:bCs/>
          <w:sz w:val="20"/>
          <w:szCs w:val="20"/>
        </w:rPr>
      </w:pPr>
    </w:p>
    <w:p w:rsidR="00072789" w:rsidRDefault="00072789" w:rsidP="00F00CF0">
      <w:pPr>
        <w:pStyle w:val="ParagraphStyle"/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PREGÃO PRESENCIAL nº 0</w:t>
      </w:r>
      <w:r w:rsidR="00457A45">
        <w:rPr>
          <w:b/>
          <w:bCs/>
          <w:sz w:val="20"/>
          <w:szCs w:val="20"/>
        </w:rPr>
        <w:t>0</w:t>
      </w:r>
      <w:r w:rsidR="009F7A57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/20</w:t>
      </w:r>
      <w:r w:rsidR="00457A45">
        <w:rPr>
          <w:b/>
          <w:bCs/>
          <w:sz w:val="20"/>
          <w:szCs w:val="20"/>
        </w:rPr>
        <w:t>2</w:t>
      </w:r>
      <w:r w:rsidR="009F7A57">
        <w:rPr>
          <w:b/>
          <w:bCs/>
          <w:sz w:val="20"/>
          <w:szCs w:val="20"/>
        </w:rPr>
        <w:t>2</w:t>
      </w:r>
    </w:p>
    <w:p w:rsidR="00072789" w:rsidRDefault="00072789" w:rsidP="00F00CF0">
      <w:pPr>
        <w:pStyle w:val="ParagraphStyle"/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Objeto: AQUISIÇÃO DE COMBUSTÍVEIS PARA ABASTECIMENTO DA FROTA</w:t>
      </w:r>
      <w:r w:rsidR="00457A45">
        <w:rPr>
          <w:b/>
          <w:bCs/>
          <w:sz w:val="20"/>
          <w:szCs w:val="20"/>
        </w:rPr>
        <w:t xml:space="preserve"> POR UM PERÍODO DE QUATRO MESES</w:t>
      </w:r>
    </w:p>
    <w:p w:rsidR="00072789" w:rsidRDefault="00072789" w:rsidP="00F00CF0">
      <w:pPr>
        <w:pStyle w:val="ParagraphStyle"/>
        <w:spacing w:line="276" w:lineRule="auto"/>
        <w:jc w:val="both"/>
        <w:rPr>
          <w:rStyle w:val="Normaltext"/>
        </w:rPr>
      </w:pPr>
    </w:p>
    <w:p w:rsidR="00072789" w:rsidRDefault="00072789" w:rsidP="00F00CF0">
      <w:pPr>
        <w:pStyle w:val="ParagraphStyle"/>
        <w:spacing w:line="276" w:lineRule="auto"/>
        <w:jc w:val="both"/>
        <w:rPr>
          <w:sz w:val="14"/>
          <w:szCs w:val="14"/>
        </w:rPr>
      </w:pPr>
      <w:r>
        <w:rPr>
          <w:rStyle w:val="Normaltext"/>
        </w:rPr>
        <w:t xml:space="preserve">Na data de </w:t>
      </w:r>
      <w:r w:rsidR="00457A45">
        <w:rPr>
          <w:rStyle w:val="Normaltext"/>
        </w:rPr>
        <w:t>20</w:t>
      </w:r>
      <w:r>
        <w:rPr>
          <w:rStyle w:val="Normaltext"/>
        </w:rPr>
        <w:t xml:space="preserve"> de </w:t>
      </w:r>
      <w:r w:rsidR="00457A45">
        <w:rPr>
          <w:rStyle w:val="Normaltext"/>
        </w:rPr>
        <w:t>janeiro</w:t>
      </w:r>
      <w:r>
        <w:rPr>
          <w:rStyle w:val="Normaltext"/>
        </w:rPr>
        <w:t xml:space="preserve"> de 20</w:t>
      </w:r>
      <w:r w:rsidR="00457A45">
        <w:rPr>
          <w:rStyle w:val="Normaltext"/>
        </w:rPr>
        <w:t>2</w:t>
      </w:r>
      <w:r w:rsidR="009F7A57">
        <w:rPr>
          <w:rStyle w:val="Normaltext"/>
        </w:rPr>
        <w:t>2</w:t>
      </w:r>
      <w:r>
        <w:rPr>
          <w:rStyle w:val="Normaltext"/>
        </w:rPr>
        <w:t xml:space="preserve">, às </w:t>
      </w:r>
      <w:r w:rsidR="008E6A57">
        <w:rPr>
          <w:rStyle w:val="Normaltext"/>
        </w:rPr>
        <w:t>9</w:t>
      </w:r>
      <w:r>
        <w:rPr>
          <w:rStyle w:val="Normaltext"/>
        </w:rPr>
        <w:t>:</w:t>
      </w:r>
      <w:r w:rsidR="00457A45">
        <w:rPr>
          <w:rStyle w:val="Normaltext"/>
        </w:rPr>
        <w:t>00 horas</w:t>
      </w:r>
      <w:r>
        <w:rPr>
          <w:rStyle w:val="Normaltext"/>
        </w:rPr>
        <w:t xml:space="preserve">, </w:t>
      </w:r>
      <w:r w:rsidR="00457A45">
        <w:rPr>
          <w:sz w:val="14"/>
          <w:szCs w:val="14"/>
        </w:rPr>
        <w:t>o Pregoeiro</w:t>
      </w:r>
      <w:r>
        <w:rPr>
          <w:sz w:val="14"/>
          <w:szCs w:val="14"/>
        </w:rPr>
        <w:t xml:space="preserve"> e a Equipe de Apoio, composta na lista abaixo, reuniram-se para a sessão de julgamento do Pregão em epígrafe: João Paulo Baptista</w:t>
      </w:r>
      <w:r w:rsidR="00457A45">
        <w:rPr>
          <w:sz w:val="14"/>
          <w:szCs w:val="14"/>
        </w:rPr>
        <w:t xml:space="preserve"> – Pregoeiro,</w:t>
      </w:r>
      <w:r>
        <w:rPr>
          <w:sz w:val="14"/>
          <w:szCs w:val="14"/>
        </w:rPr>
        <w:t xml:space="preserve"> </w:t>
      </w:r>
      <w:r w:rsidR="00766111">
        <w:rPr>
          <w:sz w:val="14"/>
          <w:szCs w:val="14"/>
        </w:rPr>
        <w:t>Marisa Ap. Constantino Somenci</w:t>
      </w:r>
      <w:r w:rsidR="00457A45">
        <w:rPr>
          <w:sz w:val="14"/>
          <w:szCs w:val="14"/>
        </w:rPr>
        <w:t xml:space="preserve"> e </w:t>
      </w:r>
      <w:r w:rsidR="009F7A57">
        <w:rPr>
          <w:sz w:val="14"/>
          <w:szCs w:val="14"/>
        </w:rPr>
        <w:t>Ângela Maria Batista Salvador</w:t>
      </w:r>
      <w:r>
        <w:rPr>
          <w:sz w:val="14"/>
          <w:szCs w:val="14"/>
        </w:rPr>
        <w:t xml:space="preserve"> - Equipe de Apoio</w:t>
      </w:r>
      <w:r w:rsidR="009F7A57">
        <w:rPr>
          <w:sz w:val="14"/>
          <w:szCs w:val="14"/>
        </w:rPr>
        <w:t>, legalmente nomeados pela Portaria nº 14.147/22</w:t>
      </w:r>
      <w:r>
        <w:rPr>
          <w:sz w:val="14"/>
          <w:szCs w:val="14"/>
        </w:rPr>
        <w:t>.</w:t>
      </w:r>
    </w:p>
    <w:p w:rsidR="00072789" w:rsidRDefault="00072789" w:rsidP="00F00CF0">
      <w:pPr>
        <w:pStyle w:val="ParagraphStyle"/>
        <w:spacing w:line="276" w:lineRule="auto"/>
        <w:jc w:val="both"/>
        <w:rPr>
          <w:rStyle w:val="Normaltext"/>
        </w:rPr>
      </w:pPr>
    </w:p>
    <w:p w:rsidR="00072789" w:rsidRDefault="00072789" w:rsidP="00F00CF0">
      <w:pPr>
        <w:pStyle w:val="ParagraphStyle"/>
        <w:spacing w:line="276" w:lineRule="auto"/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CREDENCIAMENTO</w:t>
      </w:r>
    </w:p>
    <w:p w:rsidR="00072789" w:rsidRDefault="00072789" w:rsidP="00F00CF0">
      <w:pPr>
        <w:pStyle w:val="ParagraphStyle"/>
        <w:spacing w:line="276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Declarada aberta a sessão pelo </w:t>
      </w:r>
      <w:r w:rsidR="00457A45">
        <w:rPr>
          <w:sz w:val="14"/>
          <w:szCs w:val="14"/>
        </w:rPr>
        <w:t>Sr Pregoeiro</w:t>
      </w:r>
      <w:r>
        <w:rPr>
          <w:sz w:val="14"/>
          <w:szCs w:val="14"/>
        </w:rPr>
        <w:t xml:space="preserve"> e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credenciados:</w:t>
      </w:r>
      <w:r w:rsidR="00457A45">
        <w:rPr>
          <w:sz w:val="14"/>
          <w:szCs w:val="14"/>
        </w:rPr>
        <w:t xml:space="preserve"> </w:t>
      </w:r>
      <w:r w:rsidR="00457A45" w:rsidRPr="00457A45">
        <w:rPr>
          <w:rStyle w:val="Normaltext"/>
          <w:b/>
        </w:rPr>
        <w:t>AUTO POSTO 7 DE IBITINGA LTDA</w:t>
      </w:r>
      <w:r w:rsidR="00457A45">
        <w:rPr>
          <w:rStyle w:val="Normaltext"/>
        </w:rPr>
        <w:t xml:space="preserve">, CNPJ </w:t>
      </w:r>
      <w:r w:rsidR="00457A45" w:rsidRPr="00ED73B0">
        <w:rPr>
          <w:rStyle w:val="Normaltext"/>
        </w:rPr>
        <w:t>04.405.899/0001-83</w:t>
      </w:r>
      <w:r w:rsidR="00457A45">
        <w:rPr>
          <w:rStyle w:val="Normaltext"/>
        </w:rPr>
        <w:t xml:space="preserve">, não declarada como MEI, ME ou EPP e sem preferência de contratação, representada pelo Sr </w:t>
      </w:r>
      <w:r w:rsidR="00457A45" w:rsidRPr="007A1727">
        <w:rPr>
          <w:rStyle w:val="Normaltext"/>
          <w:b/>
        </w:rPr>
        <w:t>LUIZ CARLOS LONGHINI</w:t>
      </w:r>
      <w:r w:rsidR="00457A45">
        <w:rPr>
          <w:rStyle w:val="Normaltext"/>
        </w:rPr>
        <w:t xml:space="preserve">, CPF </w:t>
      </w:r>
      <w:r w:rsidR="00457A45" w:rsidRPr="00ED73B0">
        <w:rPr>
          <w:rStyle w:val="Normaltext"/>
        </w:rPr>
        <w:t>041.151.868-28</w:t>
      </w:r>
      <w:r w:rsidR="00457A45">
        <w:rPr>
          <w:rStyle w:val="Normaltext"/>
        </w:rPr>
        <w:t xml:space="preserve"> e RG </w:t>
      </w:r>
      <w:r w:rsidR="00457A45" w:rsidRPr="00ED73B0">
        <w:rPr>
          <w:rStyle w:val="Normaltext"/>
        </w:rPr>
        <w:t>13.907.127</w:t>
      </w:r>
      <w:r w:rsidR="001E194E">
        <w:rPr>
          <w:rStyle w:val="Normaltext"/>
        </w:rPr>
        <w:t>-1</w:t>
      </w:r>
      <w:r w:rsidR="00457A45">
        <w:rPr>
          <w:rStyle w:val="Normaltext"/>
        </w:rPr>
        <w:t xml:space="preserve">; </w:t>
      </w:r>
      <w:r w:rsidR="00457A45" w:rsidRPr="007A1727">
        <w:rPr>
          <w:rStyle w:val="Normaltext"/>
          <w:b/>
        </w:rPr>
        <w:t>CIDACOM MERCANTIL DE COMBUSTIVEIS LTDA</w:t>
      </w:r>
      <w:r w:rsidR="00457A45">
        <w:rPr>
          <w:rStyle w:val="Normaltext"/>
        </w:rPr>
        <w:t xml:space="preserve">, CNPJ </w:t>
      </w:r>
      <w:r w:rsidR="00457A45" w:rsidRPr="00ED73B0">
        <w:rPr>
          <w:rStyle w:val="Normaltext"/>
        </w:rPr>
        <w:t>02.297.477/0001-06</w:t>
      </w:r>
      <w:r w:rsidR="00457A45">
        <w:rPr>
          <w:rStyle w:val="Normaltext"/>
        </w:rPr>
        <w:t xml:space="preserve">, não declarada como MEI, ME ou EPP e sem preferência de contratação, representada pelo Sr </w:t>
      </w:r>
      <w:r w:rsidR="009F7A57" w:rsidRPr="009F7A57">
        <w:rPr>
          <w:rStyle w:val="Normaltext"/>
          <w:b/>
        </w:rPr>
        <w:t>ALBERTO BORSETTO NETO</w:t>
      </w:r>
      <w:r w:rsidR="009F7A57" w:rsidRPr="009F7A57">
        <w:rPr>
          <w:rStyle w:val="Normaltext"/>
        </w:rPr>
        <w:t xml:space="preserve">, </w:t>
      </w:r>
      <w:r w:rsidR="009F7A57">
        <w:rPr>
          <w:rStyle w:val="Normaltext"/>
        </w:rPr>
        <w:t xml:space="preserve">CPF </w:t>
      </w:r>
      <w:r w:rsidR="009F7A57" w:rsidRPr="009F7A57">
        <w:rPr>
          <w:rStyle w:val="Normaltext"/>
        </w:rPr>
        <w:t xml:space="preserve">745.680.948-87 e </w:t>
      </w:r>
      <w:r w:rsidR="009F7A57">
        <w:rPr>
          <w:rStyle w:val="Normaltext"/>
        </w:rPr>
        <w:t xml:space="preserve">RG </w:t>
      </w:r>
      <w:r w:rsidR="009F7A57" w:rsidRPr="009F7A57">
        <w:rPr>
          <w:rStyle w:val="Normaltext"/>
        </w:rPr>
        <w:t>04.451.134</w:t>
      </w:r>
      <w:r w:rsidR="00457A45">
        <w:rPr>
          <w:rStyle w:val="Normaltext"/>
        </w:rPr>
        <w:t xml:space="preserve">, e </w:t>
      </w:r>
      <w:r w:rsidR="00457A45" w:rsidRPr="007A1727">
        <w:rPr>
          <w:rStyle w:val="Normaltext"/>
          <w:b/>
        </w:rPr>
        <w:t>EXCELLENT AUTO POSTO LTDA</w:t>
      </w:r>
      <w:r w:rsidR="00457A45">
        <w:rPr>
          <w:rStyle w:val="Normaltext"/>
        </w:rPr>
        <w:t xml:space="preserve">, CNPJ </w:t>
      </w:r>
      <w:r w:rsidR="00457A45" w:rsidRPr="00457A45">
        <w:rPr>
          <w:rStyle w:val="Normaltext"/>
        </w:rPr>
        <w:t>49</w:t>
      </w:r>
      <w:r w:rsidR="00457A45">
        <w:rPr>
          <w:rStyle w:val="Normaltext"/>
        </w:rPr>
        <w:t>.</w:t>
      </w:r>
      <w:r w:rsidR="00457A45" w:rsidRPr="00457A45">
        <w:rPr>
          <w:rStyle w:val="Normaltext"/>
        </w:rPr>
        <w:t>274</w:t>
      </w:r>
      <w:r w:rsidR="00457A45">
        <w:rPr>
          <w:rStyle w:val="Normaltext"/>
        </w:rPr>
        <w:t>.</w:t>
      </w:r>
      <w:r w:rsidR="00457A45" w:rsidRPr="00457A45">
        <w:rPr>
          <w:rStyle w:val="Normaltext"/>
        </w:rPr>
        <w:t>194</w:t>
      </w:r>
      <w:r w:rsidR="00457A45">
        <w:rPr>
          <w:rStyle w:val="Normaltext"/>
        </w:rPr>
        <w:t>/</w:t>
      </w:r>
      <w:r w:rsidR="00457A45" w:rsidRPr="00457A45">
        <w:rPr>
          <w:rStyle w:val="Normaltext"/>
        </w:rPr>
        <w:t>0001</w:t>
      </w:r>
      <w:r w:rsidR="00457A45">
        <w:rPr>
          <w:rStyle w:val="Normaltext"/>
        </w:rPr>
        <w:t>-</w:t>
      </w:r>
      <w:r w:rsidR="00457A45" w:rsidRPr="00457A45">
        <w:rPr>
          <w:rStyle w:val="Normaltext"/>
        </w:rPr>
        <w:t>02</w:t>
      </w:r>
      <w:r w:rsidR="009F7A57">
        <w:rPr>
          <w:rStyle w:val="Normaltext"/>
        </w:rPr>
        <w:t>, não declarada como MEI, ME ou EPP e sem preferência de contratação</w:t>
      </w:r>
      <w:r w:rsidR="00457A45">
        <w:rPr>
          <w:rStyle w:val="Normaltext"/>
        </w:rPr>
        <w:t xml:space="preserve">, representada pelo </w:t>
      </w:r>
      <w:r w:rsidR="00457A45" w:rsidRPr="00AC5B96">
        <w:rPr>
          <w:rStyle w:val="Normaltext"/>
        </w:rPr>
        <w:t xml:space="preserve">Sr </w:t>
      </w:r>
      <w:r w:rsidR="00AC5B96" w:rsidRPr="00AC5B96">
        <w:rPr>
          <w:rStyle w:val="Normaltext"/>
          <w:b/>
        </w:rPr>
        <w:t>ALESSANDRO GUSTAVO MACCARI</w:t>
      </w:r>
      <w:r w:rsidR="00457A45" w:rsidRPr="00AC5B96">
        <w:rPr>
          <w:rStyle w:val="Normaltext"/>
        </w:rPr>
        <w:t xml:space="preserve">, CPF </w:t>
      </w:r>
      <w:r w:rsidR="00AC5B96" w:rsidRPr="00AC5B96">
        <w:rPr>
          <w:rStyle w:val="Normaltext"/>
        </w:rPr>
        <w:t>191.565.438-67</w:t>
      </w:r>
      <w:r w:rsidR="00457A45" w:rsidRPr="00AC5B96">
        <w:rPr>
          <w:rStyle w:val="Normaltext"/>
        </w:rPr>
        <w:t xml:space="preserve"> e RG </w:t>
      </w:r>
      <w:r w:rsidR="00AC5B96" w:rsidRPr="00AC5B96">
        <w:rPr>
          <w:rStyle w:val="Normaltext"/>
        </w:rPr>
        <w:t>22.316.521-9</w:t>
      </w:r>
      <w:r w:rsidR="009F7A57" w:rsidRPr="00AC5B96">
        <w:rPr>
          <w:rStyle w:val="Normaltext"/>
        </w:rPr>
        <w:t>.</w:t>
      </w:r>
      <w:r w:rsidR="00457A45" w:rsidRPr="00AC5B96">
        <w:rPr>
          <w:rStyle w:val="Normaltext"/>
        </w:rPr>
        <w:t xml:space="preserve"> </w:t>
      </w:r>
      <w:r w:rsidRPr="00AC5B96">
        <w:rPr>
          <w:sz w:val="14"/>
          <w:szCs w:val="14"/>
        </w:rPr>
        <w:t xml:space="preserve">Ao término do credenciamento, o </w:t>
      </w:r>
      <w:r w:rsidR="00457A45" w:rsidRPr="00AC5B96">
        <w:rPr>
          <w:sz w:val="14"/>
          <w:szCs w:val="14"/>
        </w:rPr>
        <w:t>Sr Pregoeiro</w:t>
      </w:r>
      <w:r w:rsidRPr="00AC5B96">
        <w:rPr>
          <w:sz w:val="14"/>
          <w:szCs w:val="14"/>
        </w:rPr>
        <w:t xml:space="preserve"> auxilia</w:t>
      </w:r>
      <w:r>
        <w:rPr>
          <w:sz w:val="14"/>
          <w:szCs w:val="14"/>
        </w:rPr>
        <w:t>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072789" w:rsidRDefault="00072789" w:rsidP="00F00CF0">
      <w:pPr>
        <w:pStyle w:val="ParagraphStyle"/>
        <w:spacing w:line="276" w:lineRule="auto"/>
        <w:jc w:val="both"/>
        <w:rPr>
          <w:rStyle w:val="Normaltext"/>
        </w:rPr>
      </w:pPr>
    </w:p>
    <w:p w:rsidR="00072789" w:rsidRDefault="00072789" w:rsidP="00F00CF0">
      <w:pPr>
        <w:pStyle w:val="ParagraphStyle"/>
        <w:spacing w:line="276" w:lineRule="auto"/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REGISTRO E CLASSIFICAÇÃO DA PROPOSTA ESCRITA</w:t>
      </w:r>
    </w:p>
    <w:p w:rsidR="007A1727" w:rsidRDefault="00072789" w:rsidP="00F00CF0">
      <w:pPr>
        <w:pStyle w:val="ParagraphStyle"/>
        <w:spacing w:line="276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Dando continuidade aos trabalhos foram abertos os Envelopes contendo as Propostas e, com a colaboração dos membros da Equipe de Apoio, o </w:t>
      </w:r>
      <w:r w:rsidR="007A1727">
        <w:rPr>
          <w:sz w:val="14"/>
          <w:szCs w:val="14"/>
        </w:rPr>
        <w:t>Pregoeiro</w:t>
      </w:r>
      <w:r>
        <w:rPr>
          <w:sz w:val="14"/>
          <w:szCs w:val="14"/>
        </w:rPr>
        <w:t xml:space="preserve"> procedeu à análise das propostas escritas, quando foi verificado se as mesmas atendiam aos requisitos do edital.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  <w:r w:rsidR="007A1727">
        <w:rPr>
          <w:sz w:val="14"/>
          <w:szCs w:val="14"/>
        </w:rPr>
        <w:t xml:space="preserve"> </w:t>
      </w:r>
      <w:r w:rsidR="007A1727" w:rsidRPr="007A1727">
        <w:rPr>
          <w:b/>
          <w:sz w:val="14"/>
          <w:szCs w:val="14"/>
        </w:rPr>
        <w:t>Item 01 “DIESEL COMUM S-500”</w:t>
      </w:r>
      <w:r w:rsidR="007A1727">
        <w:rPr>
          <w:sz w:val="14"/>
          <w:szCs w:val="14"/>
        </w:rPr>
        <w:t xml:space="preserve">: </w:t>
      </w:r>
      <w:r w:rsidR="007A1727" w:rsidRPr="0052605F">
        <w:rPr>
          <w:sz w:val="14"/>
          <w:szCs w:val="14"/>
        </w:rPr>
        <w:t xml:space="preserve">1º lugar a empresa </w:t>
      </w:r>
      <w:r w:rsidR="0052605F" w:rsidRPr="0052605F">
        <w:rPr>
          <w:b/>
          <w:sz w:val="14"/>
          <w:szCs w:val="14"/>
        </w:rPr>
        <w:t>CIDACOM MERCANTIL DE COMBUSTIVEIS LTDA</w:t>
      </w:r>
      <w:r w:rsidR="007A1727" w:rsidRPr="0052605F">
        <w:rPr>
          <w:sz w:val="14"/>
          <w:szCs w:val="14"/>
        </w:rPr>
        <w:t xml:space="preserve">, marca </w:t>
      </w:r>
      <w:r w:rsidR="0052605F" w:rsidRPr="0052605F">
        <w:rPr>
          <w:sz w:val="14"/>
          <w:szCs w:val="14"/>
        </w:rPr>
        <w:t>CIAPETRO</w:t>
      </w:r>
      <w:r w:rsidR="007A1727" w:rsidRPr="0052605F">
        <w:rPr>
          <w:sz w:val="14"/>
          <w:szCs w:val="14"/>
        </w:rPr>
        <w:t xml:space="preserve">, valor unitário de R$ </w:t>
      </w:r>
      <w:r w:rsidR="0052605F" w:rsidRPr="0052605F">
        <w:rPr>
          <w:sz w:val="14"/>
          <w:szCs w:val="14"/>
        </w:rPr>
        <w:t>5,989</w:t>
      </w:r>
      <w:r w:rsidR="007A1727" w:rsidRPr="0052605F">
        <w:rPr>
          <w:sz w:val="14"/>
          <w:szCs w:val="14"/>
        </w:rPr>
        <w:t xml:space="preserve">; 2º lugar a empresa </w:t>
      </w:r>
      <w:r w:rsidR="0052605F" w:rsidRPr="0052605F">
        <w:rPr>
          <w:b/>
          <w:sz w:val="14"/>
          <w:szCs w:val="14"/>
        </w:rPr>
        <w:t>AUTO POSTO 7 DE IBITINGA LTDA</w:t>
      </w:r>
      <w:r w:rsidR="007A1727" w:rsidRPr="0052605F">
        <w:rPr>
          <w:sz w:val="14"/>
          <w:szCs w:val="14"/>
        </w:rPr>
        <w:t xml:space="preserve">, marca </w:t>
      </w:r>
      <w:r w:rsidR="0052605F" w:rsidRPr="0052605F">
        <w:rPr>
          <w:sz w:val="14"/>
          <w:szCs w:val="14"/>
        </w:rPr>
        <w:t>PETROBRAS</w:t>
      </w:r>
      <w:r w:rsidR="007A1727" w:rsidRPr="0052605F">
        <w:rPr>
          <w:sz w:val="14"/>
          <w:szCs w:val="14"/>
        </w:rPr>
        <w:t xml:space="preserve">, valor unitário de R$ </w:t>
      </w:r>
      <w:r w:rsidR="0052605F" w:rsidRPr="0052605F">
        <w:rPr>
          <w:sz w:val="14"/>
          <w:szCs w:val="14"/>
        </w:rPr>
        <w:t>5,999</w:t>
      </w:r>
      <w:r w:rsidR="007A1727" w:rsidRPr="0052605F">
        <w:rPr>
          <w:sz w:val="14"/>
          <w:szCs w:val="14"/>
        </w:rPr>
        <w:t xml:space="preserve">; </w:t>
      </w:r>
      <w:r w:rsidR="007A1727" w:rsidRPr="0052605F">
        <w:rPr>
          <w:b/>
          <w:sz w:val="14"/>
          <w:szCs w:val="14"/>
        </w:rPr>
        <w:t>Item 02 “DIESEL S-10”</w:t>
      </w:r>
      <w:r w:rsidR="007A1727" w:rsidRPr="0052605F">
        <w:rPr>
          <w:sz w:val="14"/>
          <w:szCs w:val="14"/>
        </w:rPr>
        <w:t xml:space="preserve">: </w:t>
      </w:r>
      <w:r w:rsidR="0088031F" w:rsidRPr="0052605F">
        <w:rPr>
          <w:sz w:val="14"/>
          <w:szCs w:val="14"/>
        </w:rPr>
        <w:t xml:space="preserve">1º lugar a empresa </w:t>
      </w:r>
      <w:r w:rsidR="0052605F" w:rsidRPr="0052605F">
        <w:rPr>
          <w:b/>
          <w:sz w:val="14"/>
          <w:szCs w:val="14"/>
        </w:rPr>
        <w:t>EXCELLENT AUTO POSTO LTDA</w:t>
      </w:r>
      <w:r w:rsidR="0088031F" w:rsidRPr="0052605F">
        <w:rPr>
          <w:sz w:val="14"/>
          <w:szCs w:val="14"/>
        </w:rPr>
        <w:t xml:space="preserve">, marca </w:t>
      </w:r>
      <w:r w:rsidR="0052605F" w:rsidRPr="0052605F">
        <w:rPr>
          <w:sz w:val="14"/>
          <w:szCs w:val="14"/>
        </w:rPr>
        <w:t>IPIRANGA</w:t>
      </w:r>
      <w:r w:rsidR="0088031F" w:rsidRPr="0052605F">
        <w:rPr>
          <w:sz w:val="14"/>
          <w:szCs w:val="14"/>
        </w:rPr>
        <w:t xml:space="preserve">, valor unitário de R$ </w:t>
      </w:r>
      <w:r w:rsidR="0052605F" w:rsidRPr="0052605F">
        <w:rPr>
          <w:sz w:val="14"/>
          <w:szCs w:val="14"/>
        </w:rPr>
        <w:t>5,979</w:t>
      </w:r>
      <w:r w:rsidR="0088031F" w:rsidRPr="0052605F">
        <w:rPr>
          <w:sz w:val="14"/>
          <w:szCs w:val="14"/>
        </w:rPr>
        <w:t xml:space="preserve"> 2º lugar a empresa </w:t>
      </w:r>
      <w:r w:rsidR="0052605F" w:rsidRPr="0052605F">
        <w:rPr>
          <w:b/>
          <w:sz w:val="14"/>
          <w:szCs w:val="14"/>
        </w:rPr>
        <w:t>CIDACOM MERCANTIL DE COMBUSTIVEIS LTDA</w:t>
      </w:r>
      <w:r w:rsidR="0088031F" w:rsidRPr="0052605F">
        <w:rPr>
          <w:sz w:val="14"/>
          <w:szCs w:val="14"/>
        </w:rPr>
        <w:t xml:space="preserve">, marca </w:t>
      </w:r>
      <w:r w:rsidR="0052605F" w:rsidRPr="0052605F">
        <w:rPr>
          <w:sz w:val="14"/>
          <w:szCs w:val="14"/>
        </w:rPr>
        <w:t>CIAPETRO</w:t>
      </w:r>
      <w:r w:rsidR="0088031F" w:rsidRPr="0052605F">
        <w:rPr>
          <w:sz w:val="14"/>
          <w:szCs w:val="14"/>
        </w:rPr>
        <w:t xml:space="preserve">, valor unitário de R$ </w:t>
      </w:r>
      <w:r w:rsidR="0052605F" w:rsidRPr="0052605F">
        <w:rPr>
          <w:sz w:val="14"/>
          <w:szCs w:val="14"/>
        </w:rPr>
        <w:t>5,989</w:t>
      </w:r>
      <w:r w:rsidR="007A1727" w:rsidRPr="0052605F">
        <w:rPr>
          <w:sz w:val="14"/>
          <w:szCs w:val="14"/>
        </w:rPr>
        <w:t xml:space="preserve"> e 3º lugar a empresa </w:t>
      </w:r>
      <w:r w:rsidR="0052605F" w:rsidRPr="0052605F">
        <w:rPr>
          <w:b/>
          <w:sz w:val="14"/>
          <w:szCs w:val="14"/>
        </w:rPr>
        <w:t>AUTO POSTO 7 DE IBITINGA LTDA,</w:t>
      </w:r>
      <w:r w:rsidR="007A1727" w:rsidRPr="0052605F">
        <w:rPr>
          <w:sz w:val="14"/>
          <w:szCs w:val="14"/>
        </w:rPr>
        <w:t xml:space="preserve"> marca </w:t>
      </w:r>
      <w:r w:rsidR="0052605F" w:rsidRPr="0052605F">
        <w:rPr>
          <w:sz w:val="14"/>
          <w:szCs w:val="14"/>
        </w:rPr>
        <w:t>PETROBRAS</w:t>
      </w:r>
      <w:r w:rsidR="007A1727" w:rsidRPr="0052605F">
        <w:rPr>
          <w:sz w:val="14"/>
          <w:szCs w:val="14"/>
        </w:rPr>
        <w:t xml:space="preserve">, valor unitário de R$ </w:t>
      </w:r>
      <w:r w:rsidR="0052605F" w:rsidRPr="0052605F">
        <w:rPr>
          <w:sz w:val="14"/>
          <w:szCs w:val="14"/>
        </w:rPr>
        <w:t>5,999</w:t>
      </w:r>
      <w:r w:rsidR="007A1727" w:rsidRPr="0052605F">
        <w:rPr>
          <w:sz w:val="14"/>
          <w:szCs w:val="14"/>
        </w:rPr>
        <w:t xml:space="preserve">; </w:t>
      </w:r>
      <w:r w:rsidR="007A1727" w:rsidRPr="0052605F">
        <w:rPr>
          <w:b/>
          <w:sz w:val="14"/>
          <w:szCs w:val="14"/>
        </w:rPr>
        <w:t>Item 03 “GASOLINA AUTOMOTIVA COMUM”</w:t>
      </w:r>
      <w:r w:rsidR="007A1727" w:rsidRPr="0052605F">
        <w:rPr>
          <w:sz w:val="14"/>
          <w:szCs w:val="14"/>
        </w:rPr>
        <w:t xml:space="preserve">: </w:t>
      </w:r>
      <w:r w:rsidR="0088031F" w:rsidRPr="0052605F">
        <w:rPr>
          <w:sz w:val="14"/>
          <w:szCs w:val="14"/>
        </w:rPr>
        <w:t xml:space="preserve">1º lugar a empresa </w:t>
      </w:r>
      <w:r w:rsidR="0052605F" w:rsidRPr="0052605F">
        <w:rPr>
          <w:b/>
          <w:sz w:val="14"/>
          <w:szCs w:val="14"/>
        </w:rPr>
        <w:t>CIDACOM MERCANTIL DE COMBUSTIVEIS LTDA</w:t>
      </w:r>
      <w:r w:rsidR="0052605F" w:rsidRPr="0052605F">
        <w:rPr>
          <w:sz w:val="14"/>
          <w:szCs w:val="14"/>
        </w:rPr>
        <w:t xml:space="preserve">, marca CIAPETRO </w:t>
      </w:r>
      <w:r w:rsidR="0088031F" w:rsidRPr="0052605F">
        <w:rPr>
          <w:sz w:val="14"/>
          <w:szCs w:val="14"/>
        </w:rPr>
        <w:t xml:space="preserve">valor unitário de R$ </w:t>
      </w:r>
      <w:r w:rsidR="0052605F" w:rsidRPr="0052605F">
        <w:rPr>
          <w:sz w:val="14"/>
          <w:szCs w:val="14"/>
        </w:rPr>
        <w:t>6,879</w:t>
      </w:r>
      <w:r w:rsidR="0088031F" w:rsidRPr="0052605F">
        <w:rPr>
          <w:sz w:val="14"/>
          <w:szCs w:val="14"/>
        </w:rPr>
        <w:t xml:space="preserve">; 2º lugar a empresa </w:t>
      </w:r>
      <w:r w:rsidR="0052605F" w:rsidRPr="0052605F">
        <w:rPr>
          <w:b/>
          <w:sz w:val="14"/>
          <w:szCs w:val="14"/>
        </w:rPr>
        <w:t>EXCELLENT AUTO POSTO LTDA</w:t>
      </w:r>
      <w:r w:rsidR="0052605F" w:rsidRPr="0052605F">
        <w:rPr>
          <w:sz w:val="14"/>
          <w:szCs w:val="14"/>
        </w:rPr>
        <w:t>, marca IPIRANGA</w:t>
      </w:r>
      <w:r w:rsidR="0088031F" w:rsidRPr="0052605F">
        <w:rPr>
          <w:sz w:val="14"/>
          <w:szCs w:val="14"/>
        </w:rPr>
        <w:t xml:space="preserve">, valor unitário de R$ </w:t>
      </w:r>
      <w:r w:rsidR="0052605F" w:rsidRPr="0052605F">
        <w:rPr>
          <w:sz w:val="14"/>
          <w:szCs w:val="14"/>
        </w:rPr>
        <w:t>6,899 (sorteio)</w:t>
      </w:r>
      <w:r w:rsidR="0088031F" w:rsidRPr="0052605F">
        <w:rPr>
          <w:sz w:val="14"/>
          <w:szCs w:val="14"/>
        </w:rPr>
        <w:t xml:space="preserve"> e 3º lugar a empresa </w:t>
      </w:r>
      <w:r w:rsidR="0052605F" w:rsidRPr="0052605F">
        <w:rPr>
          <w:b/>
          <w:sz w:val="14"/>
          <w:szCs w:val="14"/>
        </w:rPr>
        <w:t>AUTO POSTO 7 DE IBITINGA LTDA</w:t>
      </w:r>
      <w:r w:rsidR="0052605F" w:rsidRPr="0052605F">
        <w:rPr>
          <w:sz w:val="14"/>
          <w:szCs w:val="14"/>
        </w:rPr>
        <w:t>, marca PETROBRAS</w:t>
      </w:r>
      <w:r w:rsidR="0088031F" w:rsidRPr="0052605F">
        <w:rPr>
          <w:sz w:val="14"/>
          <w:szCs w:val="14"/>
        </w:rPr>
        <w:t xml:space="preserve">, valor unitário de R$ </w:t>
      </w:r>
      <w:r w:rsidR="0052605F" w:rsidRPr="0052605F">
        <w:rPr>
          <w:sz w:val="14"/>
          <w:szCs w:val="14"/>
        </w:rPr>
        <w:t>6,</w:t>
      </w:r>
      <w:r w:rsidR="0052605F">
        <w:rPr>
          <w:sz w:val="14"/>
          <w:szCs w:val="14"/>
        </w:rPr>
        <w:t>899.</w:t>
      </w:r>
    </w:p>
    <w:p w:rsidR="00072789" w:rsidRDefault="00072789" w:rsidP="00F00CF0">
      <w:pPr>
        <w:pStyle w:val="ParagraphStyle"/>
        <w:spacing w:line="276" w:lineRule="auto"/>
        <w:jc w:val="both"/>
        <w:rPr>
          <w:rStyle w:val="Normaltext"/>
        </w:rPr>
      </w:pPr>
    </w:p>
    <w:p w:rsidR="00072789" w:rsidRDefault="00072789" w:rsidP="00F00CF0">
      <w:pPr>
        <w:pStyle w:val="ParagraphStyle"/>
        <w:spacing w:line="276" w:lineRule="auto"/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RODADA DE LANCES, LC 123 / 2006 E NEGOCIAÇÃO</w:t>
      </w:r>
    </w:p>
    <w:p w:rsidR="00F1387F" w:rsidRDefault="00072789" w:rsidP="00E83645">
      <w:pPr>
        <w:pStyle w:val="ParagraphStyle"/>
        <w:spacing w:line="276" w:lineRule="auto"/>
        <w:jc w:val="both"/>
        <w:rPr>
          <w:sz w:val="14"/>
          <w:szCs w:val="14"/>
        </w:rPr>
      </w:pPr>
      <w:r w:rsidRPr="002B502A">
        <w:rPr>
          <w:sz w:val="14"/>
          <w:szCs w:val="14"/>
        </w:rPr>
        <w:t>Em seguida, o Pregoeir</w:t>
      </w:r>
      <w:r w:rsidR="007A1727" w:rsidRPr="002B502A">
        <w:rPr>
          <w:sz w:val="14"/>
          <w:szCs w:val="14"/>
        </w:rPr>
        <w:t>o</w:t>
      </w:r>
      <w:r w:rsidRPr="002B502A">
        <w:rPr>
          <w:sz w:val="14"/>
          <w:szCs w:val="14"/>
        </w:rPr>
        <w:t xml:space="preserve"> convidou individualmente os autores das propostas selecionadas a formular lances de forma sequencial, a partir do autor da proposta de maior preço e os demais em ordem decrescente de valor. A sequência de ofertas de lances e negociação ocorreu da forma que consta da lista de lances </w:t>
      </w:r>
      <w:r w:rsidR="007A1727" w:rsidRPr="002B502A">
        <w:rPr>
          <w:sz w:val="14"/>
          <w:szCs w:val="14"/>
        </w:rPr>
        <w:t xml:space="preserve">resumidos </w:t>
      </w:r>
      <w:r w:rsidRPr="002B502A">
        <w:rPr>
          <w:sz w:val="14"/>
          <w:szCs w:val="14"/>
        </w:rPr>
        <w:t>a seguir:</w:t>
      </w:r>
      <w:r w:rsidR="007A1727" w:rsidRPr="002B502A">
        <w:rPr>
          <w:sz w:val="14"/>
          <w:szCs w:val="14"/>
        </w:rPr>
        <w:t xml:space="preserve"> </w:t>
      </w:r>
    </w:p>
    <w:p w:rsidR="00F1387F" w:rsidRDefault="00F1387F" w:rsidP="00E83645">
      <w:pPr>
        <w:pStyle w:val="ParagraphStyle"/>
        <w:spacing w:line="276" w:lineRule="auto"/>
        <w:jc w:val="both"/>
        <w:rPr>
          <w:sz w:val="14"/>
          <w:szCs w:val="14"/>
        </w:rPr>
      </w:pPr>
    </w:p>
    <w:p w:rsidR="00F1387F" w:rsidRDefault="007A1727" w:rsidP="00E83645">
      <w:pPr>
        <w:pStyle w:val="ParagraphStyle"/>
        <w:spacing w:line="276" w:lineRule="auto"/>
        <w:jc w:val="both"/>
        <w:rPr>
          <w:sz w:val="14"/>
          <w:szCs w:val="14"/>
        </w:rPr>
      </w:pPr>
      <w:r w:rsidRPr="002B502A">
        <w:rPr>
          <w:b/>
          <w:sz w:val="14"/>
          <w:szCs w:val="14"/>
        </w:rPr>
        <w:t>Item 01 “DIESEL COMUM S-500”</w:t>
      </w:r>
      <w:r w:rsidRPr="002B502A">
        <w:rPr>
          <w:sz w:val="14"/>
          <w:szCs w:val="14"/>
        </w:rPr>
        <w:t xml:space="preserve">: 1º </w:t>
      </w:r>
      <w:r w:rsidR="00B9707C" w:rsidRPr="002B502A">
        <w:rPr>
          <w:sz w:val="14"/>
          <w:szCs w:val="14"/>
        </w:rPr>
        <w:t>rodada de lances:</w:t>
      </w:r>
      <w:r w:rsidRPr="002B502A">
        <w:rPr>
          <w:sz w:val="14"/>
          <w:szCs w:val="14"/>
        </w:rPr>
        <w:t xml:space="preserve"> </w:t>
      </w:r>
      <w:r w:rsidR="00B9707C" w:rsidRPr="002B502A">
        <w:rPr>
          <w:sz w:val="14"/>
          <w:szCs w:val="14"/>
        </w:rPr>
        <w:t>E</w:t>
      </w:r>
      <w:r w:rsidRPr="002B502A">
        <w:rPr>
          <w:sz w:val="14"/>
          <w:szCs w:val="14"/>
        </w:rPr>
        <w:t xml:space="preserve">mpresa </w:t>
      </w:r>
      <w:r w:rsidR="00791752">
        <w:rPr>
          <w:sz w:val="14"/>
          <w:szCs w:val="14"/>
        </w:rPr>
        <w:t>POSTO 7</w:t>
      </w:r>
      <w:r w:rsidRPr="002B502A">
        <w:rPr>
          <w:sz w:val="14"/>
          <w:szCs w:val="14"/>
        </w:rPr>
        <w:t xml:space="preserve"> no valor de R$ </w:t>
      </w:r>
      <w:r w:rsidR="00F1387F">
        <w:rPr>
          <w:sz w:val="14"/>
          <w:szCs w:val="14"/>
        </w:rPr>
        <w:t>.</w:t>
      </w:r>
      <w:r w:rsidR="00791752">
        <w:rPr>
          <w:sz w:val="14"/>
          <w:szCs w:val="14"/>
        </w:rPr>
        <w:t>5,983</w:t>
      </w:r>
      <w:r w:rsidRPr="002B502A">
        <w:rPr>
          <w:sz w:val="14"/>
          <w:szCs w:val="14"/>
        </w:rPr>
        <w:t xml:space="preserve">; </w:t>
      </w:r>
      <w:r w:rsidR="00B9707C" w:rsidRPr="002B502A">
        <w:rPr>
          <w:sz w:val="14"/>
          <w:szCs w:val="14"/>
        </w:rPr>
        <w:t>E</w:t>
      </w:r>
      <w:r w:rsidRPr="002B502A">
        <w:rPr>
          <w:sz w:val="14"/>
          <w:szCs w:val="14"/>
        </w:rPr>
        <w:t xml:space="preserve">mpresa </w:t>
      </w:r>
      <w:r w:rsidR="00F1387F">
        <w:rPr>
          <w:sz w:val="14"/>
          <w:szCs w:val="14"/>
        </w:rPr>
        <w:t>.</w:t>
      </w:r>
      <w:r w:rsidR="00791752">
        <w:rPr>
          <w:sz w:val="14"/>
          <w:szCs w:val="14"/>
        </w:rPr>
        <w:t xml:space="preserve">CIDACON </w:t>
      </w:r>
      <w:r w:rsidRPr="002B502A">
        <w:rPr>
          <w:sz w:val="14"/>
          <w:szCs w:val="14"/>
        </w:rPr>
        <w:t xml:space="preserve"> no valor de R$ </w:t>
      </w:r>
      <w:r w:rsidR="00791752">
        <w:rPr>
          <w:sz w:val="14"/>
          <w:szCs w:val="14"/>
        </w:rPr>
        <w:t>5,977</w:t>
      </w:r>
      <w:r w:rsidRPr="002B502A">
        <w:rPr>
          <w:sz w:val="14"/>
          <w:szCs w:val="14"/>
        </w:rPr>
        <w:t xml:space="preserve"> </w:t>
      </w:r>
      <w:r w:rsidR="00B6223D" w:rsidRPr="002B502A">
        <w:rPr>
          <w:sz w:val="14"/>
          <w:szCs w:val="14"/>
        </w:rPr>
        <w:t xml:space="preserve">2º rodada de lances: </w:t>
      </w:r>
      <w:r w:rsidR="00F1387F" w:rsidRPr="002B502A">
        <w:rPr>
          <w:sz w:val="14"/>
          <w:szCs w:val="14"/>
        </w:rPr>
        <w:t xml:space="preserve">Empresa </w:t>
      </w:r>
      <w:r w:rsidR="00791752">
        <w:rPr>
          <w:sz w:val="14"/>
          <w:szCs w:val="14"/>
        </w:rPr>
        <w:t>POSTO 7</w:t>
      </w:r>
      <w:r w:rsidR="00F1387F" w:rsidRPr="002B502A">
        <w:rPr>
          <w:sz w:val="14"/>
          <w:szCs w:val="14"/>
        </w:rPr>
        <w:t xml:space="preserve"> no valor de R$ </w:t>
      </w:r>
      <w:r w:rsidR="00791752">
        <w:rPr>
          <w:sz w:val="14"/>
          <w:szCs w:val="14"/>
        </w:rPr>
        <w:t>5,89</w:t>
      </w:r>
      <w:r w:rsidR="00F1387F" w:rsidRPr="002B502A">
        <w:rPr>
          <w:sz w:val="14"/>
          <w:szCs w:val="14"/>
        </w:rPr>
        <w:t xml:space="preserve">; Empresa </w:t>
      </w:r>
      <w:r w:rsidR="00791752">
        <w:rPr>
          <w:sz w:val="14"/>
          <w:szCs w:val="14"/>
        </w:rPr>
        <w:t xml:space="preserve">CIDACON </w:t>
      </w:r>
      <w:r w:rsidR="00F1387F" w:rsidRPr="002B502A">
        <w:rPr>
          <w:sz w:val="14"/>
          <w:szCs w:val="14"/>
        </w:rPr>
        <w:t xml:space="preserve"> </w:t>
      </w:r>
      <w:r w:rsidR="00F1387F" w:rsidRPr="00F1387F">
        <w:rPr>
          <w:b/>
          <w:sz w:val="14"/>
          <w:szCs w:val="14"/>
        </w:rPr>
        <w:t>declinou</w:t>
      </w:r>
      <w:r w:rsidR="00F1387F">
        <w:rPr>
          <w:sz w:val="14"/>
          <w:szCs w:val="14"/>
        </w:rPr>
        <w:t xml:space="preserve"> para </w:t>
      </w:r>
      <w:r w:rsidR="00F1387F" w:rsidRPr="002B502A">
        <w:rPr>
          <w:sz w:val="14"/>
          <w:szCs w:val="14"/>
        </w:rPr>
        <w:t xml:space="preserve">o valor de R$ </w:t>
      </w:r>
      <w:r w:rsidR="00791752">
        <w:rPr>
          <w:sz w:val="14"/>
          <w:szCs w:val="14"/>
        </w:rPr>
        <w:t>5,884</w:t>
      </w:r>
      <w:r w:rsidR="00B9707C" w:rsidRPr="002B502A">
        <w:rPr>
          <w:sz w:val="14"/>
          <w:szCs w:val="14"/>
        </w:rPr>
        <w:t xml:space="preserve"> Finalizados os lances, o Pregoeiro</w:t>
      </w:r>
      <w:r w:rsidRPr="002B502A">
        <w:rPr>
          <w:sz w:val="14"/>
          <w:szCs w:val="14"/>
        </w:rPr>
        <w:t xml:space="preserve"> </w:t>
      </w:r>
      <w:r w:rsidR="00B9707C" w:rsidRPr="002B502A">
        <w:rPr>
          <w:b/>
          <w:sz w:val="14"/>
          <w:szCs w:val="14"/>
        </w:rPr>
        <w:t>negociou</w:t>
      </w:r>
      <w:r w:rsidRPr="002B502A">
        <w:rPr>
          <w:b/>
          <w:sz w:val="14"/>
          <w:szCs w:val="14"/>
        </w:rPr>
        <w:t xml:space="preserve"> com a empresa </w:t>
      </w:r>
      <w:r w:rsidR="00791752">
        <w:rPr>
          <w:b/>
          <w:sz w:val="14"/>
          <w:szCs w:val="14"/>
        </w:rPr>
        <w:t>POSTO 7</w:t>
      </w:r>
      <w:r w:rsidR="00F1387F">
        <w:rPr>
          <w:b/>
          <w:sz w:val="14"/>
          <w:szCs w:val="14"/>
        </w:rPr>
        <w:t>.</w:t>
      </w:r>
      <w:r w:rsidRPr="002B502A">
        <w:rPr>
          <w:b/>
          <w:sz w:val="14"/>
          <w:szCs w:val="14"/>
        </w:rPr>
        <w:t xml:space="preserve"> </w:t>
      </w:r>
      <w:r w:rsidR="00B9707C" w:rsidRPr="002B502A">
        <w:rPr>
          <w:b/>
          <w:sz w:val="14"/>
          <w:szCs w:val="14"/>
        </w:rPr>
        <w:t xml:space="preserve">o valor unitário </w:t>
      </w:r>
      <w:r w:rsidRPr="002B502A">
        <w:rPr>
          <w:b/>
          <w:sz w:val="14"/>
          <w:szCs w:val="14"/>
        </w:rPr>
        <w:t xml:space="preserve">de </w:t>
      </w:r>
      <w:r w:rsidR="00791752">
        <w:rPr>
          <w:b/>
          <w:sz w:val="14"/>
          <w:szCs w:val="14"/>
          <w:u w:val="single"/>
        </w:rPr>
        <w:t>R$ 5,765</w:t>
      </w:r>
      <w:r w:rsidRPr="002B502A">
        <w:rPr>
          <w:b/>
          <w:sz w:val="14"/>
          <w:szCs w:val="14"/>
        </w:rPr>
        <w:t>;</w:t>
      </w:r>
      <w:r w:rsidRPr="002B502A">
        <w:rPr>
          <w:sz w:val="14"/>
          <w:szCs w:val="14"/>
        </w:rPr>
        <w:t xml:space="preserve"> </w:t>
      </w:r>
    </w:p>
    <w:p w:rsidR="00F1387F" w:rsidRDefault="00F1387F" w:rsidP="00E83645">
      <w:pPr>
        <w:pStyle w:val="ParagraphStyle"/>
        <w:spacing w:line="276" w:lineRule="auto"/>
        <w:jc w:val="both"/>
        <w:rPr>
          <w:sz w:val="14"/>
          <w:szCs w:val="14"/>
        </w:rPr>
      </w:pPr>
    </w:p>
    <w:p w:rsidR="00F1387F" w:rsidRDefault="00F1387F" w:rsidP="00F1387F">
      <w:pPr>
        <w:pStyle w:val="ParagraphStyle"/>
        <w:spacing w:line="276" w:lineRule="auto"/>
        <w:jc w:val="both"/>
        <w:rPr>
          <w:sz w:val="14"/>
          <w:szCs w:val="14"/>
        </w:rPr>
      </w:pPr>
      <w:r w:rsidRPr="002B502A">
        <w:rPr>
          <w:b/>
          <w:sz w:val="14"/>
          <w:szCs w:val="14"/>
        </w:rPr>
        <w:t>Item 0</w:t>
      </w:r>
      <w:r>
        <w:rPr>
          <w:b/>
          <w:sz w:val="14"/>
          <w:szCs w:val="14"/>
        </w:rPr>
        <w:t>2</w:t>
      </w:r>
      <w:r w:rsidRPr="002B502A">
        <w:rPr>
          <w:b/>
          <w:sz w:val="14"/>
          <w:szCs w:val="14"/>
        </w:rPr>
        <w:t xml:space="preserve"> “DIESEL S-</w:t>
      </w:r>
      <w:r>
        <w:rPr>
          <w:b/>
          <w:sz w:val="14"/>
          <w:szCs w:val="14"/>
        </w:rPr>
        <w:t>10</w:t>
      </w:r>
      <w:r w:rsidRPr="002B502A">
        <w:rPr>
          <w:b/>
          <w:sz w:val="14"/>
          <w:szCs w:val="14"/>
        </w:rPr>
        <w:t>”</w:t>
      </w:r>
      <w:r w:rsidRPr="002B502A">
        <w:rPr>
          <w:sz w:val="14"/>
          <w:szCs w:val="14"/>
        </w:rPr>
        <w:t xml:space="preserve">: </w:t>
      </w:r>
      <w:r w:rsidRPr="00831D5F">
        <w:rPr>
          <w:b/>
          <w:sz w:val="14"/>
          <w:szCs w:val="14"/>
        </w:rPr>
        <w:t>1º rodada de lances</w:t>
      </w:r>
      <w:r w:rsidRPr="002B502A">
        <w:rPr>
          <w:sz w:val="14"/>
          <w:szCs w:val="14"/>
        </w:rPr>
        <w:t xml:space="preserve">: Empresa </w:t>
      </w:r>
      <w:r w:rsidR="0038754E">
        <w:rPr>
          <w:sz w:val="14"/>
          <w:szCs w:val="14"/>
        </w:rPr>
        <w:t>POSTO 7</w:t>
      </w:r>
      <w:r w:rsidRPr="002B502A">
        <w:rPr>
          <w:sz w:val="14"/>
          <w:szCs w:val="14"/>
        </w:rPr>
        <w:t xml:space="preserve"> no valor de R$ </w:t>
      </w:r>
      <w:r w:rsidR="0038754E">
        <w:rPr>
          <w:sz w:val="14"/>
          <w:szCs w:val="14"/>
        </w:rPr>
        <w:t>5,973</w:t>
      </w:r>
      <w:r w:rsidRPr="002B502A">
        <w:rPr>
          <w:sz w:val="14"/>
          <w:szCs w:val="14"/>
        </w:rPr>
        <w:t xml:space="preserve">; Empresa </w:t>
      </w:r>
      <w:r w:rsidR="0038754E">
        <w:rPr>
          <w:sz w:val="14"/>
          <w:szCs w:val="14"/>
        </w:rPr>
        <w:t>CIDACON</w:t>
      </w:r>
      <w:r w:rsidRPr="002B502A">
        <w:rPr>
          <w:sz w:val="14"/>
          <w:szCs w:val="14"/>
        </w:rPr>
        <w:t xml:space="preserve"> no valor de R$ </w:t>
      </w:r>
      <w:r w:rsidR="0038754E">
        <w:rPr>
          <w:sz w:val="14"/>
          <w:szCs w:val="14"/>
        </w:rPr>
        <w:t>5,967</w:t>
      </w:r>
      <w:r w:rsidRPr="002B502A">
        <w:rPr>
          <w:sz w:val="14"/>
          <w:szCs w:val="14"/>
        </w:rPr>
        <w:t>;</w:t>
      </w:r>
      <w:r>
        <w:rPr>
          <w:sz w:val="14"/>
          <w:szCs w:val="14"/>
        </w:rPr>
        <w:t xml:space="preserve"> </w:t>
      </w:r>
      <w:r w:rsidRPr="002B502A">
        <w:rPr>
          <w:sz w:val="14"/>
          <w:szCs w:val="14"/>
        </w:rPr>
        <w:t xml:space="preserve">Empresa </w:t>
      </w:r>
      <w:r w:rsidR="0038754E">
        <w:rPr>
          <w:sz w:val="14"/>
          <w:szCs w:val="14"/>
        </w:rPr>
        <w:t>EXCELLENT</w:t>
      </w:r>
      <w:r w:rsidRPr="002B502A">
        <w:rPr>
          <w:sz w:val="14"/>
          <w:szCs w:val="14"/>
        </w:rPr>
        <w:t xml:space="preserve"> no valor de R$ </w:t>
      </w:r>
      <w:r w:rsidR="0038754E">
        <w:rPr>
          <w:sz w:val="14"/>
          <w:szCs w:val="14"/>
        </w:rPr>
        <w:t>5,961</w:t>
      </w:r>
      <w:r>
        <w:rPr>
          <w:sz w:val="14"/>
          <w:szCs w:val="14"/>
        </w:rPr>
        <w:t>;</w:t>
      </w:r>
      <w:r w:rsidRPr="002B502A">
        <w:rPr>
          <w:sz w:val="14"/>
          <w:szCs w:val="14"/>
        </w:rPr>
        <w:t xml:space="preserve"> </w:t>
      </w:r>
      <w:r w:rsidRPr="00831D5F">
        <w:rPr>
          <w:b/>
          <w:sz w:val="14"/>
          <w:szCs w:val="14"/>
        </w:rPr>
        <w:t>2º rodada de lances</w:t>
      </w:r>
      <w:r w:rsidRPr="002B502A">
        <w:rPr>
          <w:sz w:val="14"/>
          <w:szCs w:val="14"/>
        </w:rPr>
        <w:t xml:space="preserve">: Empresa </w:t>
      </w:r>
      <w:r w:rsidR="0038754E">
        <w:rPr>
          <w:sz w:val="14"/>
          <w:szCs w:val="14"/>
        </w:rPr>
        <w:t>AUTO POSTO 7 declinou</w:t>
      </w:r>
      <w:r w:rsidRPr="002B502A">
        <w:rPr>
          <w:sz w:val="14"/>
          <w:szCs w:val="14"/>
        </w:rPr>
        <w:t xml:space="preserve"> no valor de R$ </w:t>
      </w:r>
      <w:r>
        <w:rPr>
          <w:sz w:val="14"/>
          <w:szCs w:val="14"/>
        </w:rPr>
        <w:t>.</w:t>
      </w:r>
      <w:r w:rsidR="0038754E">
        <w:rPr>
          <w:sz w:val="14"/>
          <w:szCs w:val="14"/>
        </w:rPr>
        <w:t>5,955</w:t>
      </w:r>
      <w:r w:rsidRPr="002B502A">
        <w:rPr>
          <w:sz w:val="14"/>
          <w:szCs w:val="14"/>
        </w:rPr>
        <w:t xml:space="preserve">; Empresa </w:t>
      </w:r>
      <w:r w:rsidR="0038754E">
        <w:rPr>
          <w:sz w:val="14"/>
          <w:szCs w:val="14"/>
        </w:rPr>
        <w:t>CIDACON</w:t>
      </w:r>
      <w:r w:rsidRPr="002B502A">
        <w:rPr>
          <w:sz w:val="14"/>
          <w:szCs w:val="14"/>
        </w:rPr>
        <w:t xml:space="preserve"> no valor de R$ </w:t>
      </w:r>
      <w:r w:rsidR="0038754E">
        <w:rPr>
          <w:sz w:val="14"/>
          <w:szCs w:val="14"/>
        </w:rPr>
        <w:t>5,955</w:t>
      </w:r>
      <w:r w:rsidRPr="002B502A">
        <w:rPr>
          <w:sz w:val="14"/>
          <w:szCs w:val="14"/>
        </w:rPr>
        <w:t>;</w:t>
      </w:r>
      <w:r>
        <w:rPr>
          <w:sz w:val="14"/>
          <w:szCs w:val="14"/>
        </w:rPr>
        <w:t xml:space="preserve"> </w:t>
      </w:r>
      <w:r w:rsidRPr="002B502A">
        <w:rPr>
          <w:sz w:val="14"/>
          <w:szCs w:val="14"/>
        </w:rPr>
        <w:t xml:space="preserve">Empresa </w:t>
      </w:r>
      <w:r w:rsidR="0038754E">
        <w:rPr>
          <w:sz w:val="14"/>
          <w:szCs w:val="14"/>
        </w:rPr>
        <w:t>EXCELLENT</w:t>
      </w:r>
      <w:r w:rsidRPr="002B502A">
        <w:rPr>
          <w:sz w:val="14"/>
          <w:szCs w:val="14"/>
        </w:rPr>
        <w:t xml:space="preserve"> no valor de R$ </w:t>
      </w:r>
      <w:r w:rsidR="0038754E">
        <w:rPr>
          <w:sz w:val="14"/>
          <w:szCs w:val="14"/>
        </w:rPr>
        <w:t>5,949</w:t>
      </w:r>
      <w:r>
        <w:rPr>
          <w:sz w:val="14"/>
          <w:szCs w:val="14"/>
        </w:rPr>
        <w:t xml:space="preserve">; </w:t>
      </w:r>
      <w:r w:rsidRPr="00831D5F">
        <w:rPr>
          <w:b/>
          <w:sz w:val="14"/>
          <w:szCs w:val="14"/>
        </w:rPr>
        <w:t>3º rodada de lances</w:t>
      </w:r>
      <w:r w:rsidRPr="002B502A">
        <w:rPr>
          <w:sz w:val="14"/>
          <w:szCs w:val="14"/>
        </w:rPr>
        <w:t xml:space="preserve">: Empresa </w:t>
      </w:r>
      <w:r w:rsidR="0038754E">
        <w:rPr>
          <w:sz w:val="14"/>
          <w:szCs w:val="14"/>
        </w:rPr>
        <w:t>CIDACON</w:t>
      </w:r>
      <w:r w:rsidRPr="002B502A">
        <w:rPr>
          <w:sz w:val="14"/>
          <w:szCs w:val="14"/>
        </w:rPr>
        <w:t xml:space="preserve"> no valor de R$ </w:t>
      </w:r>
      <w:r w:rsidR="0038754E">
        <w:rPr>
          <w:sz w:val="14"/>
          <w:szCs w:val="14"/>
        </w:rPr>
        <w:t>5,919</w:t>
      </w:r>
      <w:r w:rsidRPr="002B502A">
        <w:rPr>
          <w:sz w:val="14"/>
          <w:szCs w:val="14"/>
        </w:rPr>
        <w:t>; Empresa</w:t>
      </w:r>
      <w:r w:rsidR="0038754E">
        <w:rPr>
          <w:sz w:val="14"/>
          <w:szCs w:val="14"/>
        </w:rPr>
        <w:t xml:space="preserve"> EXCELLENT</w:t>
      </w:r>
      <w:r w:rsidRPr="002B502A">
        <w:rPr>
          <w:sz w:val="14"/>
          <w:szCs w:val="14"/>
        </w:rPr>
        <w:t xml:space="preserve"> no valor de R$ </w:t>
      </w:r>
      <w:r w:rsidR="0038754E">
        <w:rPr>
          <w:sz w:val="14"/>
          <w:szCs w:val="14"/>
        </w:rPr>
        <w:t>5,913;</w:t>
      </w:r>
      <w:r>
        <w:rPr>
          <w:sz w:val="14"/>
          <w:szCs w:val="14"/>
        </w:rPr>
        <w:t xml:space="preserve"> </w:t>
      </w:r>
      <w:r w:rsidRPr="00831D5F">
        <w:rPr>
          <w:b/>
          <w:sz w:val="14"/>
          <w:szCs w:val="14"/>
        </w:rPr>
        <w:t>4ª rodada de lances</w:t>
      </w:r>
      <w:r>
        <w:rPr>
          <w:sz w:val="14"/>
          <w:szCs w:val="14"/>
        </w:rPr>
        <w:t xml:space="preserve">: </w:t>
      </w:r>
      <w:r w:rsidRPr="002B502A">
        <w:rPr>
          <w:sz w:val="14"/>
          <w:szCs w:val="14"/>
        </w:rPr>
        <w:t xml:space="preserve">Empresa </w:t>
      </w:r>
      <w:r w:rsidR="0038754E">
        <w:rPr>
          <w:sz w:val="14"/>
          <w:szCs w:val="14"/>
        </w:rPr>
        <w:t>CIDACON declinou</w:t>
      </w:r>
      <w:r w:rsidRPr="002B502A">
        <w:rPr>
          <w:sz w:val="14"/>
          <w:szCs w:val="14"/>
        </w:rPr>
        <w:t xml:space="preserve"> no valor de R$ </w:t>
      </w:r>
      <w:r w:rsidR="0038754E">
        <w:rPr>
          <w:sz w:val="14"/>
          <w:szCs w:val="14"/>
        </w:rPr>
        <w:t>5,907</w:t>
      </w:r>
      <w:r w:rsidR="00831D5F">
        <w:rPr>
          <w:sz w:val="14"/>
          <w:szCs w:val="14"/>
        </w:rPr>
        <w:t>.</w:t>
      </w:r>
      <w:r w:rsidRPr="002B502A">
        <w:rPr>
          <w:sz w:val="14"/>
          <w:szCs w:val="14"/>
        </w:rPr>
        <w:t xml:space="preserve"> Finalizados os lances, o Pregoeiro </w:t>
      </w:r>
      <w:r w:rsidRPr="002B502A">
        <w:rPr>
          <w:b/>
          <w:sz w:val="14"/>
          <w:szCs w:val="14"/>
        </w:rPr>
        <w:t xml:space="preserve">negociou com a empresa </w:t>
      </w:r>
      <w:r w:rsidR="0038754E">
        <w:rPr>
          <w:b/>
          <w:sz w:val="14"/>
          <w:szCs w:val="14"/>
        </w:rPr>
        <w:t>EXCELLENT</w:t>
      </w:r>
      <w:r>
        <w:rPr>
          <w:b/>
          <w:sz w:val="14"/>
          <w:szCs w:val="14"/>
        </w:rPr>
        <w:t>.</w:t>
      </w:r>
      <w:r w:rsidRPr="002B502A">
        <w:rPr>
          <w:b/>
          <w:sz w:val="14"/>
          <w:szCs w:val="14"/>
        </w:rPr>
        <w:t xml:space="preserve"> o valor unitário de </w:t>
      </w:r>
      <w:r w:rsidRPr="002B502A">
        <w:rPr>
          <w:b/>
          <w:sz w:val="14"/>
          <w:szCs w:val="14"/>
          <w:u w:val="single"/>
        </w:rPr>
        <w:t xml:space="preserve">R$ </w:t>
      </w:r>
      <w:r w:rsidR="0038754E">
        <w:rPr>
          <w:b/>
          <w:sz w:val="14"/>
          <w:szCs w:val="14"/>
          <w:u w:val="single"/>
        </w:rPr>
        <w:t>5,803</w:t>
      </w:r>
      <w:r w:rsidRPr="002B502A">
        <w:rPr>
          <w:b/>
          <w:sz w:val="14"/>
          <w:szCs w:val="14"/>
        </w:rPr>
        <w:t>;</w:t>
      </w:r>
      <w:r w:rsidRPr="002B502A">
        <w:rPr>
          <w:sz w:val="14"/>
          <w:szCs w:val="14"/>
        </w:rPr>
        <w:t xml:space="preserve"> </w:t>
      </w:r>
    </w:p>
    <w:p w:rsidR="00F1387F" w:rsidRDefault="00F1387F" w:rsidP="00E83645">
      <w:pPr>
        <w:pStyle w:val="ParagraphStyle"/>
        <w:spacing w:line="276" w:lineRule="auto"/>
        <w:jc w:val="both"/>
        <w:rPr>
          <w:sz w:val="14"/>
          <w:szCs w:val="14"/>
        </w:rPr>
      </w:pPr>
    </w:p>
    <w:p w:rsidR="00F1387F" w:rsidRDefault="00F1387F" w:rsidP="00E83645">
      <w:pPr>
        <w:pStyle w:val="ParagraphStyle"/>
        <w:spacing w:line="276" w:lineRule="auto"/>
        <w:jc w:val="both"/>
        <w:rPr>
          <w:sz w:val="14"/>
          <w:szCs w:val="14"/>
        </w:rPr>
      </w:pPr>
      <w:r w:rsidRPr="002B502A">
        <w:rPr>
          <w:b/>
          <w:sz w:val="14"/>
          <w:szCs w:val="14"/>
        </w:rPr>
        <w:t>Item 0</w:t>
      </w:r>
      <w:r>
        <w:rPr>
          <w:b/>
          <w:sz w:val="14"/>
          <w:szCs w:val="14"/>
        </w:rPr>
        <w:t>3</w:t>
      </w:r>
      <w:r w:rsidRPr="002B502A">
        <w:rPr>
          <w:b/>
          <w:sz w:val="14"/>
          <w:szCs w:val="14"/>
        </w:rPr>
        <w:t xml:space="preserve"> “</w:t>
      </w:r>
      <w:r>
        <w:rPr>
          <w:b/>
          <w:sz w:val="14"/>
          <w:szCs w:val="14"/>
        </w:rPr>
        <w:t>GASOLINA AUTOMOTIVA COMUM</w:t>
      </w:r>
      <w:r w:rsidRPr="002B502A">
        <w:rPr>
          <w:b/>
          <w:sz w:val="14"/>
          <w:szCs w:val="14"/>
        </w:rPr>
        <w:t>”</w:t>
      </w:r>
      <w:r w:rsidRPr="002B502A">
        <w:rPr>
          <w:sz w:val="14"/>
          <w:szCs w:val="14"/>
        </w:rPr>
        <w:t xml:space="preserve">: </w:t>
      </w:r>
      <w:r w:rsidR="00831D5F" w:rsidRPr="00831D5F">
        <w:rPr>
          <w:b/>
          <w:sz w:val="14"/>
          <w:szCs w:val="14"/>
        </w:rPr>
        <w:t>1º rodada de lances</w:t>
      </w:r>
      <w:r w:rsidR="00831D5F" w:rsidRPr="002B502A">
        <w:rPr>
          <w:sz w:val="14"/>
          <w:szCs w:val="14"/>
        </w:rPr>
        <w:t xml:space="preserve">: Empresa </w:t>
      </w:r>
      <w:r w:rsidR="00E132BE">
        <w:rPr>
          <w:sz w:val="14"/>
          <w:szCs w:val="14"/>
        </w:rPr>
        <w:t>POSTO 7</w:t>
      </w:r>
      <w:r w:rsidR="00831D5F" w:rsidRPr="002B502A">
        <w:rPr>
          <w:sz w:val="14"/>
          <w:szCs w:val="14"/>
        </w:rPr>
        <w:t xml:space="preserve"> </w:t>
      </w:r>
      <w:r w:rsidR="00E132BE">
        <w:rPr>
          <w:sz w:val="14"/>
          <w:szCs w:val="14"/>
        </w:rPr>
        <w:t xml:space="preserve">declinou </w:t>
      </w:r>
      <w:r w:rsidR="00831D5F" w:rsidRPr="002B502A">
        <w:rPr>
          <w:sz w:val="14"/>
          <w:szCs w:val="14"/>
        </w:rPr>
        <w:t xml:space="preserve">no valor de R$ </w:t>
      </w:r>
      <w:r w:rsidR="00E132BE">
        <w:rPr>
          <w:sz w:val="14"/>
          <w:szCs w:val="14"/>
        </w:rPr>
        <w:t>6,872</w:t>
      </w:r>
      <w:r w:rsidR="00831D5F" w:rsidRPr="002B502A">
        <w:rPr>
          <w:sz w:val="14"/>
          <w:szCs w:val="14"/>
        </w:rPr>
        <w:t xml:space="preserve">; Empresa </w:t>
      </w:r>
      <w:r w:rsidR="00E132BE">
        <w:rPr>
          <w:sz w:val="14"/>
          <w:szCs w:val="14"/>
        </w:rPr>
        <w:t xml:space="preserve">EXCELLENT </w:t>
      </w:r>
      <w:r w:rsidR="00831D5F" w:rsidRPr="002B502A">
        <w:rPr>
          <w:sz w:val="14"/>
          <w:szCs w:val="14"/>
        </w:rPr>
        <w:t xml:space="preserve"> </w:t>
      </w:r>
      <w:r w:rsidR="00E132BE">
        <w:rPr>
          <w:sz w:val="14"/>
          <w:szCs w:val="14"/>
        </w:rPr>
        <w:t xml:space="preserve">declinou </w:t>
      </w:r>
      <w:r w:rsidR="00831D5F" w:rsidRPr="002B502A">
        <w:rPr>
          <w:sz w:val="14"/>
          <w:szCs w:val="14"/>
        </w:rPr>
        <w:t xml:space="preserve">no valor de R$ </w:t>
      </w:r>
      <w:r w:rsidR="00E132BE">
        <w:rPr>
          <w:sz w:val="14"/>
          <w:szCs w:val="14"/>
        </w:rPr>
        <w:t>6,872.</w:t>
      </w:r>
      <w:r w:rsidR="00831D5F" w:rsidRPr="002B502A">
        <w:rPr>
          <w:sz w:val="14"/>
          <w:szCs w:val="14"/>
        </w:rPr>
        <w:t xml:space="preserve"> Finalizados os lances, o Pregoeiro </w:t>
      </w:r>
      <w:r w:rsidR="00831D5F" w:rsidRPr="002B502A">
        <w:rPr>
          <w:b/>
          <w:sz w:val="14"/>
          <w:szCs w:val="14"/>
        </w:rPr>
        <w:t xml:space="preserve">negociou com a empresa </w:t>
      </w:r>
      <w:r w:rsidR="00E132BE">
        <w:rPr>
          <w:b/>
          <w:sz w:val="14"/>
          <w:szCs w:val="14"/>
        </w:rPr>
        <w:t>CIDACON</w:t>
      </w:r>
      <w:r w:rsidR="00831D5F" w:rsidRPr="002B502A">
        <w:rPr>
          <w:b/>
          <w:sz w:val="14"/>
          <w:szCs w:val="14"/>
        </w:rPr>
        <w:t xml:space="preserve"> o valor unitário de </w:t>
      </w:r>
      <w:r w:rsidR="00831D5F" w:rsidRPr="002B502A">
        <w:rPr>
          <w:b/>
          <w:sz w:val="14"/>
          <w:szCs w:val="14"/>
          <w:u w:val="single"/>
        </w:rPr>
        <w:t xml:space="preserve">R$ </w:t>
      </w:r>
      <w:r w:rsidR="00E132BE">
        <w:rPr>
          <w:b/>
          <w:sz w:val="14"/>
          <w:szCs w:val="14"/>
          <w:u w:val="single"/>
        </w:rPr>
        <w:t>6,705</w:t>
      </w:r>
      <w:r w:rsidR="00831D5F" w:rsidRPr="002B502A">
        <w:rPr>
          <w:b/>
          <w:sz w:val="14"/>
          <w:szCs w:val="14"/>
        </w:rPr>
        <w:t>;</w:t>
      </w:r>
    </w:p>
    <w:p w:rsidR="00F1387F" w:rsidRDefault="00F1387F" w:rsidP="00E83645">
      <w:pPr>
        <w:pStyle w:val="ParagraphStyle"/>
        <w:spacing w:line="276" w:lineRule="auto"/>
        <w:jc w:val="both"/>
        <w:rPr>
          <w:sz w:val="14"/>
          <w:szCs w:val="14"/>
        </w:rPr>
      </w:pPr>
    </w:p>
    <w:p w:rsidR="00072789" w:rsidRDefault="00072789" w:rsidP="00F00CF0">
      <w:pPr>
        <w:pStyle w:val="ParagraphStyle"/>
        <w:spacing w:line="276" w:lineRule="auto"/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SITUAÇÃO DOS ITENS</w:t>
      </w:r>
    </w:p>
    <w:p w:rsidR="00473F28" w:rsidRDefault="00072789" w:rsidP="00F00CF0">
      <w:pPr>
        <w:pStyle w:val="ParagraphStyle"/>
        <w:spacing w:line="276" w:lineRule="auto"/>
        <w:jc w:val="both"/>
        <w:rPr>
          <w:b/>
          <w:bCs/>
          <w:sz w:val="14"/>
          <w:szCs w:val="14"/>
        </w:rPr>
      </w:pPr>
      <w:r w:rsidRPr="00E132BE">
        <w:rPr>
          <w:sz w:val="14"/>
          <w:szCs w:val="14"/>
        </w:rPr>
        <w:t>Declarada encerrada a etapa de lances, LC 123 / 2006 e Negociação. As ofertas foram classificadas, conforme lista de situação dos itens:</w:t>
      </w:r>
      <w:r w:rsidR="00F90547" w:rsidRPr="00E132BE">
        <w:rPr>
          <w:sz w:val="14"/>
          <w:szCs w:val="14"/>
        </w:rPr>
        <w:t xml:space="preserve"> </w:t>
      </w:r>
      <w:r w:rsidR="00B9707C" w:rsidRPr="00E132BE">
        <w:rPr>
          <w:b/>
          <w:sz w:val="14"/>
          <w:szCs w:val="14"/>
        </w:rPr>
        <w:t>Item 01 “DIESEL COMUM S-500”</w:t>
      </w:r>
      <w:r w:rsidR="007B78BA" w:rsidRPr="00E132BE">
        <w:rPr>
          <w:b/>
          <w:sz w:val="14"/>
          <w:szCs w:val="14"/>
        </w:rPr>
        <w:t xml:space="preserve"> </w:t>
      </w:r>
      <w:r w:rsidR="007B78BA" w:rsidRPr="00E132BE">
        <w:rPr>
          <w:sz w:val="14"/>
          <w:szCs w:val="14"/>
        </w:rPr>
        <w:t xml:space="preserve">a empresa </w:t>
      </w:r>
      <w:r w:rsidR="00E132BE" w:rsidRPr="00E132BE">
        <w:rPr>
          <w:b/>
          <w:sz w:val="14"/>
          <w:szCs w:val="14"/>
        </w:rPr>
        <w:t xml:space="preserve">AUTO POSTO 7 DE IBITINGA LTDA, CNPJ 04.405.899/0001-83 </w:t>
      </w:r>
      <w:r w:rsidR="007B78BA" w:rsidRPr="00E132BE">
        <w:rPr>
          <w:sz w:val="14"/>
          <w:szCs w:val="14"/>
        </w:rPr>
        <w:t>no valor unitário de</w:t>
      </w:r>
      <w:r w:rsidR="007B78BA" w:rsidRPr="00E132BE">
        <w:rPr>
          <w:b/>
          <w:sz w:val="14"/>
          <w:szCs w:val="14"/>
        </w:rPr>
        <w:t xml:space="preserve"> R$ </w:t>
      </w:r>
      <w:r w:rsidR="00E132BE" w:rsidRPr="00E132BE">
        <w:rPr>
          <w:b/>
          <w:sz w:val="14"/>
          <w:szCs w:val="14"/>
        </w:rPr>
        <w:t xml:space="preserve">5,765, </w:t>
      </w:r>
      <w:proofErr w:type="spellStart"/>
      <w:r w:rsidR="007B78BA" w:rsidRPr="00E132BE">
        <w:rPr>
          <w:sz w:val="14"/>
          <w:szCs w:val="14"/>
        </w:rPr>
        <w:t>ceito</w:t>
      </w:r>
      <w:proofErr w:type="spellEnd"/>
      <w:r w:rsidR="007B78BA" w:rsidRPr="00E132BE">
        <w:rPr>
          <w:sz w:val="14"/>
          <w:szCs w:val="14"/>
        </w:rPr>
        <w:t xml:space="preserve"> pelo Pregoeiro;</w:t>
      </w:r>
      <w:r w:rsidR="00F90547" w:rsidRPr="00E132BE">
        <w:rPr>
          <w:sz w:val="14"/>
          <w:szCs w:val="14"/>
        </w:rPr>
        <w:t xml:space="preserve"> </w:t>
      </w:r>
      <w:r w:rsidR="00473F28" w:rsidRPr="00E132BE">
        <w:rPr>
          <w:b/>
          <w:sz w:val="14"/>
          <w:szCs w:val="14"/>
        </w:rPr>
        <w:t xml:space="preserve">Item 02 “DIESEL S-10” </w:t>
      </w:r>
      <w:r w:rsidR="00473F28" w:rsidRPr="00E132BE">
        <w:rPr>
          <w:sz w:val="14"/>
          <w:szCs w:val="14"/>
        </w:rPr>
        <w:t xml:space="preserve">a empresa </w:t>
      </w:r>
      <w:r w:rsidR="00E132BE" w:rsidRPr="00E132BE">
        <w:rPr>
          <w:b/>
          <w:sz w:val="14"/>
          <w:szCs w:val="14"/>
        </w:rPr>
        <w:t xml:space="preserve">EXCELLENT AUTO POSTO LTDA, CNPJ 49.274.194/0001-02 </w:t>
      </w:r>
      <w:r w:rsidR="00831D5F" w:rsidRPr="00E132BE">
        <w:rPr>
          <w:sz w:val="14"/>
          <w:szCs w:val="14"/>
        </w:rPr>
        <w:t>no valor unitário de</w:t>
      </w:r>
      <w:r w:rsidR="00831D5F" w:rsidRPr="00E132BE">
        <w:rPr>
          <w:b/>
          <w:sz w:val="14"/>
          <w:szCs w:val="14"/>
        </w:rPr>
        <w:t xml:space="preserve"> R$ </w:t>
      </w:r>
      <w:r w:rsidR="00E132BE" w:rsidRPr="00E132BE">
        <w:rPr>
          <w:b/>
          <w:sz w:val="14"/>
          <w:szCs w:val="14"/>
        </w:rPr>
        <w:t>5,803</w:t>
      </w:r>
      <w:r w:rsidR="00473F28" w:rsidRPr="00E132BE">
        <w:rPr>
          <w:b/>
          <w:sz w:val="14"/>
          <w:szCs w:val="14"/>
        </w:rPr>
        <w:t xml:space="preserve">, </w:t>
      </w:r>
      <w:r w:rsidR="00473F28" w:rsidRPr="00E132BE">
        <w:rPr>
          <w:sz w:val="14"/>
          <w:szCs w:val="14"/>
        </w:rPr>
        <w:t>aceito pelo Pregoeiro;</w:t>
      </w:r>
      <w:r w:rsidR="00F90547" w:rsidRPr="00E132BE">
        <w:rPr>
          <w:sz w:val="14"/>
          <w:szCs w:val="14"/>
        </w:rPr>
        <w:t xml:space="preserve"> </w:t>
      </w:r>
      <w:r w:rsidR="00473F28" w:rsidRPr="00E132BE">
        <w:rPr>
          <w:b/>
          <w:sz w:val="14"/>
          <w:szCs w:val="14"/>
        </w:rPr>
        <w:t xml:space="preserve">Item 03 “GASOLINA COMUM” </w:t>
      </w:r>
      <w:r w:rsidR="00473F28" w:rsidRPr="00E132BE">
        <w:rPr>
          <w:sz w:val="14"/>
          <w:szCs w:val="14"/>
        </w:rPr>
        <w:t xml:space="preserve">a empresa </w:t>
      </w:r>
      <w:r w:rsidR="00E132BE" w:rsidRPr="00E132BE">
        <w:rPr>
          <w:b/>
          <w:sz w:val="14"/>
          <w:szCs w:val="14"/>
        </w:rPr>
        <w:t xml:space="preserve">CIDACOM MERCANTIL DE COMBUSTIVEIS LTDA, CNPJ 02.297.477/0001-06  </w:t>
      </w:r>
      <w:r w:rsidR="00831D5F" w:rsidRPr="00E132BE">
        <w:rPr>
          <w:sz w:val="14"/>
          <w:szCs w:val="14"/>
        </w:rPr>
        <w:t>no valor unitário de</w:t>
      </w:r>
      <w:r w:rsidR="00E132BE" w:rsidRPr="00E132BE">
        <w:rPr>
          <w:b/>
          <w:sz w:val="14"/>
          <w:szCs w:val="14"/>
        </w:rPr>
        <w:t xml:space="preserve"> R$ 6,705</w:t>
      </w:r>
      <w:r w:rsidR="00473F28" w:rsidRPr="00E132BE">
        <w:rPr>
          <w:b/>
          <w:sz w:val="14"/>
          <w:szCs w:val="14"/>
        </w:rPr>
        <w:t xml:space="preserve">, </w:t>
      </w:r>
      <w:r w:rsidR="00473F28" w:rsidRPr="00E132BE">
        <w:rPr>
          <w:sz w:val="14"/>
          <w:szCs w:val="14"/>
        </w:rPr>
        <w:t>aceito pelo Pregoeiro</w:t>
      </w:r>
      <w:r w:rsidR="008E6A57" w:rsidRPr="00E132BE">
        <w:rPr>
          <w:sz w:val="14"/>
          <w:szCs w:val="14"/>
        </w:rPr>
        <w:t>.</w:t>
      </w:r>
    </w:p>
    <w:p w:rsidR="00F90547" w:rsidRDefault="00F90547" w:rsidP="00F00CF0">
      <w:pPr>
        <w:pStyle w:val="ParagraphStyle"/>
        <w:spacing w:line="276" w:lineRule="auto"/>
        <w:jc w:val="both"/>
        <w:rPr>
          <w:b/>
          <w:bCs/>
          <w:sz w:val="14"/>
          <w:szCs w:val="14"/>
        </w:rPr>
      </w:pPr>
    </w:p>
    <w:p w:rsidR="00072789" w:rsidRDefault="00072789" w:rsidP="00F00CF0">
      <w:pPr>
        <w:pStyle w:val="ParagraphStyle"/>
        <w:spacing w:line="276" w:lineRule="auto"/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HABILITAÇÃO</w:t>
      </w:r>
    </w:p>
    <w:p w:rsidR="00072789" w:rsidRDefault="00072789" w:rsidP="00F00CF0">
      <w:pPr>
        <w:pStyle w:val="ParagraphStyle"/>
        <w:spacing w:line="276" w:lineRule="auto"/>
        <w:jc w:val="both"/>
        <w:rPr>
          <w:sz w:val="14"/>
          <w:szCs w:val="14"/>
        </w:rPr>
      </w:pPr>
      <w:r>
        <w:rPr>
          <w:sz w:val="14"/>
          <w:szCs w:val="14"/>
        </w:rPr>
        <w:t>Aberto o 2º Envelope dos Licitantes que apresentaram as melhores propostas e analisados os documentos de habilitação, inclusive consultada a autenticidade dos documentos emitidos eletronicamente em seus respectivos sites de origem, foi verificado o atendimento dos requisitos estabelecidos no Edital</w:t>
      </w:r>
      <w:r w:rsidR="00473F28">
        <w:rPr>
          <w:sz w:val="14"/>
          <w:szCs w:val="14"/>
        </w:rPr>
        <w:t xml:space="preserve">, </w:t>
      </w:r>
      <w:r w:rsidR="00473F28" w:rsidRPr="005A2D6E">
        <w:rPr>
          <w:b/>
          <w:sz w:val="14"/>
          <w:szCs w:val="14"/>
        </w:rPr>
        <w:t>foram declarados HABILITADOS todos os vencedores dos itens.</w:t>
      </w:r>
    </w:p>
    <w:p w:rsidR="00072789" w:rsidRDefault="00072789" w:rsidP="00F00CF0">
      <w:pPr>
        <w:pStyle w:val="ParagraphStyle"/>
        <w:spacing w:line="276" w:lineRule="auto"/>
        <w:jc w:val="both"/>
        <w:rPr>
          <w:rStyle w:val="Normaltext"/>
        </w:rPr>
      </w:pPr>
    </w:p>
    <w:p w:rsidR="00072789" w:rsidRDefault="00072789" w:rsidP="00F00CF0">
      <w:pPr>
        <w:pStyle w:val="ParagraphStyle"/>
        <w:spacing w:line="276" w:lineRule="auto"/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ADJUDICAÇÃO</w:t>
      </w:r>
    </w:p>
    <w:p w:rsidR="00072789" w:rsidRDefault="00072789" w:rsidP="00F00CF0">
      <w:pPr>
        <w:pStyle w:val="ParagraphStyle"/>
        <w:spacing w:line="276" w:lineRule="auto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À vista da habilitação, foram declarados vencedores os licitantes constantes da lista de vencedores:</w:t>
      </w:r>
      <w:r w:rsidR="008E6A57">
        <w:rPr>
          <w:sz w:val="14"/>
          <w:szCs w:val="14"/>
        </w:rPr>
        <w:t xml:space="preserve"> </w:t>
      </w:r>
      <w:r w:rsidR="00514B0C" w:rsidRPr="007A1727">
        <w:rPr>
          <w:b/>
          <w:sz w:val="14"/>
          <w:szCs w:val="14"/>
        </w:rPr>
        <w:t xml:space="preserve">Item </w:t>
      </w:r>
      <w:r w:rsidR="00700471" w:rsidRPr="00700471">
        <w:rPr>
          <w:b/>
          <w:sz w:val="14"/>
          <w:szCs w:val="14"/>
        </w:rPr>
        <w:t>01 “DIESEL COMUM S-500” a empresa AUTO POSTO 7 DE IBITINGA LTDA, CNPJ 04.405.899/0001-83 no valor unitário de R$ 5,765, Item 02 “DIESEL S-10” a empresa EXCELLENT AUTO POSTO LTDA, CNPJ 49.274.194/0001-02 no valor unitário de R$ 5,803</w:t>
      </w:r>
      <w:r w:rsidR="00700471">
        <w:rPr>
          <w:b/>
          <w:sz w:val="14"/>
          <w:szCs w:val="14"/>
        </w:rPr>
        <w:t xml:space="preserve"> e</w:t>
      </w:r>
      <w:r w:rsidR="00700471" w:rsidRPr="00700471">
        <w:rPr>
          <w:b/>
          <w:sz w:val="14"/>
          <w:szCs w:val="14"/>
        </w:rPr>
        <w:t xml:space="preserve"> Item 03 “GASOLINA COMUM” a empresa CIDACOM MERCANTIL DE COMBUSTIVEIS LTDA, CNPJ 02.297.477/0001-06  no valor unitário de R$ 6,705</w:t>
      </w:r>
      <w:r w:rsidR="00514B0C">
        <w:rPr>
          <w:sz w:val="14"/>
          <w:szCs w:val="14"/>
        </w:rPr>
        <w:t xml:space="preserve">. </w:t>
      </w:r>
      <w:r>
        <w:rPr>
          <w:sz w:val="14"/>
          <w:szCs w:val="14"/>
        </w:rPr>
        <w:t>Em seguida, informou que o processo seria encaminhado ao Sra Prefeit</w:t>
      </w:r>
      <w:r w:rsidR="005A2D6E">
        <w:rPr>
          <w:sz w:val="14"/>
          <w:szCs w:val="14"/>
        </w:rPr>
        <w:t>a</w:t>
      </w:r>
      <w:r>
        <w:rPr>
          <w:sz w:val="14"/>
          <w:szCs w:val="14"/>
        </w:rPr>
        <w:t xml:space="preserve"> Municipal para homologação. Informou ainda o </w:t>
      </w:r>
      <w:r w:rsidR="00457A45">
        <w:rPr>
          <w:sz w:val="14"/>
          <w:szCs w:val="14"/>
        </w:rPr>
        <w:t>Sr Pregoeiro</w:t>
      </w:r>
      <w:r>
        <w:rPr>
          <w:sz w:val="14"/>
          <w:szCs w:val="14"/>
        </w:rPr>
        <w:t xml:space="preserve"> aos presentes que a sessão de processamento do Pregão poderia ser reaberta caso a Adjudicatária não viesse a firmar o contrato respectivo, sendo que os mesmos seriam devidamente convocados se isto viesse a ocorrer. </w:t>
      </w:r>
    </w:p>
    <w:p w:rsidR="00072789" w:rsidRDefault="00072789" w:rsidP="00F00CF0">
      <w:pPr>
        <w:pStyle w:val="ParagraphStyle"/>
        <w:spacing w:line="276" w:lineRule="auto"/>
        <w:jc w:val="both"/>
        <w:rPr>
          <w:sz w:val="14"/>
          <w:szCs w:val="14"/>
        </w:rPr>
      </w:pPr>
    </w:p>
    <w:p w:rsidR="00072789" w:rsidRDefault="00072789" w:rsidP="00F00CF0">
      <w:pPr>
        <w:pStyle w:val="ParagraphStyle"/>
        <w:spacing w:line="276" w:lineRule="auto"/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RECURSO</w:t>
      </w:r>
    </w:p>
    <w:p w:rsidR="00072789" w:rsidRDefault="00072789" w:rsidP="00F00CF0">
      <w:pPr>
        <w:pStyle w:val="ParagraphStyle"/>
        <w:spacing w:line="276" w:lineRule="auto"/>
        <w:jc w:val="both"/>
        <w:rPr>
          <w:sz w:val="14"/>
          <w:szCs w:val="14"/>
        </w:rPr>
      </w:pPr>
      <w:r>
        <w:rPr>
          <w:sz w:val="14"/>
          <w:szCs w:val="14"/>
        </w:rPr>
        <w:t>Após a declaração da licitante vencedora, não houve intenção de recurso manifestada pelos credenciados presentes.</w:t>
      </w:r>
    </w:p>
    <w:p w:rsidR="00072789" w:rsidRDefault="00072789" w:rsidP="00F00CF0">
      <w:pPr>
        <w:pStyle w:val="ParagraphStyle"/>
        <w:spacing w:line="276" w:lineRule="auto"/>
        <w:jc w:val="both"/>
        <w:rPr>
          <w:rStyle w:val="Normaltext"/>
        </w:rPr>
      </w:pPr>
    </w:p>
    <w:p w:rsidR="00072789" w:rsidRDefault="00072789" w:rsidP="00F00CF0">
      <w:pPr>
        <w:pStyle w:val="ParagraphStyle"/>
        <w:spacing w:line="276" w:lineRule="auto"/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ENCERRAMENTO</w:t>
      </w:r>
    </w:p>
    <w:p w:rsidR="00072789" w:rsidRDefault="00072789" w:rsidP="00F00CF0">
      <w:pPr>
        <w:pStyle w:val="ParagraphStyle"/>
        <w:spacing w:line="276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Ato contínuo, o </w:t>
      </w:r>
      <w:r w:rsidR="00457A45">
        <w:rPr>
          <w:sz w:val="14"/>
          <w:szCs w:val="14"/>
        </w:rPr>
        <w:t>Sr Pregoeiro</w:t>
      </w:r>
      <w:r>
        <w:rPr>
          <w:sz w:val="14"/>
          <w:szCs w:val="14"/>
        </w:rPr>
        <w:t xml:space="preserve"> declarou como encerrada a sessão, lavrando-se esta Ata dos Trabalhos, que vai por ele assinada, juntamente com os membros de sua Equipe de Apoio, e, ainda, pelos representantes das licitantes presentes e que assim o desejaram. Esclarece-se que as ausências de assinatura na Ata que por ventura vieram a ocorrer, foram causadas pela ausência dos respectivos representantes antes do término da sessão. Por fim foi lavrada a presente ata que vai assinada pelo </w:t>
      </w:r>
      <w:r w:rsidR="007A1727">
        <w:rPr>
          <w:sz w:val="14"/>
          <w:szCs w:val="14"/>
        </w:rPr>
        <w:t>Pregoeiro</w:t>
      </w:r>
      <w:r>
        <w:rPr>
          <w:sz w:val="14"/>
          <w:szCs w:val="14"/>
        </w:rPr>
        <w:t xml:space="preserve"> e sua Equipe de Apoio, e, ainda, pelos representantes das licitantes presentes e que assim o desejaram.</w:t>
      </w:r>
    </w:p>
    <w:p w:rsidR="00072789" w:rsidRDefault="00072789" w:rsidP="00F00CF0">
      <w:pPr>
        <w:pStyle w:val="ParagraphStyle"/>
        <w:spacing w:line="276" w:lineRule="auto"/>
        <w:jc w:val="both"/>
        <w:rPr>
          <w:rStyle w:val="Normaltext"/>
        </w:rPr>
      </w:pPr>
    </w:p>
    <w:p w:rsidR="00072789" w:rsidRDefault="00072789" w:rsidP="00F00CF0">
      <w:pPr>
        <w:pStyle w:val="ParagraphStyle"/>
        <w:spacing w:line="276" w:lineRule="auto"/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OCORRÊNCIAS</w:t>
      </w:r>
    </w:p>
    <w:p w:rsidR="00072789" w:rsidRDefault="00072789" w:rsidP="00F00CF0">
      <w:pPr>
        <w:pStyle w:val="ParagraphStyle"/>
        <w:spacing w:line="276" w:lineRule="auto"/>
        <w:jc w:val="both"/>
        <w:rPr>
          <w:rStyle w:val="Normaltext"/>
        </w:rPr>
      </w:pPr>
      <w:r>
        <w:rPr>
          <w:rStyle w:val="Normaltext"/>
        </w:rPr>
        <w:t>Não houve.</w:t>
      </w:r>
    </w:p>
    <w:p w:rsidR="00072789" w:rsidRDefault="00072789" w:rsidP="00F00CF0">
      <w:pPr>
        <w:pStyle w:val="ParagraphStyle"/>
        <w:spacing w:line="276" w:lineRule="auto"/>
        <w:jc w:val="both"/>
        <w:rPr>
          <w:rStyle w:val="Normaltext"/>
        </w:rPr>
      </w:pPr>
    </w:p>
    <w:p w:rsidR="00072789" w:rsidRDefault="00072789" w:rsidP="00F00CF0">
      <w:pPr>
        <w:pStyle w:val="ParagraphStyle"/>
        <w:spacing w:line="276" w:lineRule="auto"/>
        <w:jc w:val="both"/>
        <w:rPr>
          <w:rStyle w:val="Normaltext"/>
        </w:rPr>
      </w:pPr>
    </w:p>
    <w:p w:rsidR="00072789" w:rsidRDefault="00072789" w:rsidP="00F00CF0">
      <w:pPr>
        <w:pStyle w:val="ParagraphStyle"/>
        <w:spacing w:line="276" w:lineRule="auto"/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ASSINAM</w:t>
      </w:r>
    </w:p>
    <w:p w:rsidR="00072789" w:rsidRDefault="00072789" w:rsidP="00F00CF0">
      <w:pPr>
        <w:pStyle w:val="ParagraphStyle"/>
        <w:spacing w:line="276" w:lineRule="auto"/>
        <w:jc w:val="both"/>
        <w:rPr>
          <w:b/>
          <w:bCs/>
          <w:sz w:val="14"/>
          <w:szCs w:val="14"/>
          <w:u w:val="single"/>
        </w:rPr>
      </w:pPr>
      <w:r>
        <w:rPr>
          <w:b/>
          <w:bCs/>
          <w:sz w:val="14"/>
          <w:szCs w:val="14"/>
          <w:u w:val="single"/>
        </w:rPr>
        <w:t>Comissões / Portarias:</w:t>
      </w:r>
    </w:p>
    <w:p w:rsidR="00072789" w:rsidRDefault="00072789" w:rsidP="00F00CF0">
      <w:pPr>
        <w:pStyle w:val="ParagraphStyle"/>
        <w:spacing w:line="276" w:lineRule="auto"/>
        <w:jc w:val="both"/>
        <w:rPr>
          <w:rStyle w:val="Normaltext"/>
        </w:rPr>
      </w:pPr>
    </w:p>
    <w:p w:rsidR="00072789" w:rsidRDefault="00072789" w:rsidP="00F00CF0">
      <w:pPr>
        <w:pStyle w:val="ParagraphStyle"/>
        <w:spacing w:line="276" w:lineRule="auto"/>
        <w:jc w:val="both"/>
        <w:rPr>
          <w:rStyle w:val="Normaltext"/>
        </w:rPr>
      </w:pPr>
    </w:p>
    <w:p w:rsidR="00072789" w:rsidRDefault="00C808C5" w:rsidP="00F00CF0">
      <w:pPr>
        <w:pStyle w:val="ParagraphStyle"/>
        <w:spacing w:line="276" w:lineRule="auto"/>
        <w:jc w:val="both"/>
        <w:rPr>
          <w:rStyle w:val="Normaltext"/>
        </w:rPr>
      </w:pPr>
      <w:r>
        <w:rPr>
          <w:rStyle w:val="Normaltext"/>
        </w:rPr>
        <w:t>PREGOEIRO: JOÃO PAULO BAPTISTA___________________________________________________________________________________</w:t>
      </w:r>
    </w:p>
    <w:p w:rsidR="00072789" w:rsidRDefault="00072789" w:rsidP="00F00CF0">
      <w:pPr>
        <w:pStyle w:val="ParagraphStyle"/>
        <w:spacing w:line="276" w:lineRule="auto"/>
        <w:jc w:val="both"/>
        <w:rPr>
          <w:rStyle w:val="Normaltext"/>
        </w:rPr>
      </w:pPr>
    </w:p>
    <w:p w:rsidR="005A2D6E" w:rsidRDefault="00C808C5" w:rsidP="00F00CF0">
      <w:pPr>
        <w:pStyle w:val="ParagraphStyle"/>
        <w:spacing w:line="276" w:lineRule="auto"/>
        <w:jc w:val="both"/>
        <w:rPr>
          <w:rStyle w:val="Normaltext"/>
        </w:rPr>
      </w:pPr>
      <w:r>
        <w:rPr>
          <w:rStyle w:val="Normaltext"/>
        </w:rPr>
        <w:t xml:space="preserve">EQUIPE DE APOIO: </w:t>
      </w:r>
      <w:r w:rsidR="00766111" w:rsidRPr="00766111">
        <w:rPr>
          <w:sz w:val="14"/>
          <w:szCs w:val="14"/>
        </w:rPr>
        <w:t xml:space="preserve">MARISA AP. CONSTANTINO SOMENCI </w:t>
      </w:r>
      <w:r w:rsidR="00180F2D">
        <w:rPr>
          <w:rStyle w:val="Normaltext"/>
        </w:rPr>
        <w:t>________</w:t>
      </w:r>
      <w:r>
        <w:rPr>
          <w:rStyle w:val="Normaltext"/>
        </w:rPr>
        <w:t>________</w:t>
      </w:r>
      <w:r w:rsidR="00766111">
        <w:rPr>
          <w:rStyle w:val="Normaltext"/>
        </w:rPr>
        <w:t>________________________</w:t>
      </w:r>
      <w:r>
        <w:rPr>
          <w:rStyle w:val="Normaltext"/>
        </w:rPr>
        <w:t>__________________________</w:t>
      </w:r>
    </w:p>
    <w:p w:rsidR="00072789" w:rsidRDefault="00072789" w:rsidP="00F00CF0">
      <w:pPr>
        <w:pStyle w:val="ParagraphStyle"/>
        <w:spacing w:line="276" w:lineRule="auto"/>
        <w:jc w:val="both"/>
        <w:rPr>
          <w:rStyle w:val="Normaltext"/>
        </w:rPr>
      </w:pPr>
    </w:p>
    <w:p w:rsidR="00072789" w:rsidRDefault="00C808C5" w:rsidP="00F00CF0">
      <w:pPr>
        <w:pStyle w:val="ParagraphStyle"/>
        <w:spacing w:line="276" w:lineRule="auto"/>
        <w:jc w:val="both"/>
        <w:rPr>
          <w:rStyle w:val="Normaltext"/>
        </w:rPr>
      </w:pPr>
      <w:r>
        <w:rPr>
          <w:rStyle w:val="Normaltext"/>
        </w:rPr>
        <w:t xml:space="preserve">EQUIPE DE APOIO: </w:t>
      </w:r>
      <w:r w:rsidR="009F7A57" w:rsidRPr="009F7A57">
        <w:rPr>
          <w:rStyle w:val="Normaltext"/>
        </w:rPr>
        <w:t xml:space="preserve">ÂNGELA MARIA BATISTA SALVADOR </w:t>
      </w:r>
      <w:r w:rsidR="00B1269E">
        <w:rPr>
          <w:rStyle w:val="Normaltext"/>
        </w:rPr>
        <w:t>_________</w:t>
      </w:r>
      <w:r>
        <w:rPr>
          <w:rStyle w:val="Normaltext"/>
        </w:rPr>
        <w:t>_____________________________</w:t>
      </w:r>
      <w:r w:rsidR="009F7A57">
        <w:rPr>
          <w:rStyle w:val="Normaltext"/>
        </w:rPr>
        <w:t>_</w:t>
      </w:r>
      <w:r>
        <w:rPr>
          <w:rStyle w:val="Normaltext"/>
        </w:rPr>
        <w:t>____________________________</w:t>
      </w:r>
    </w:p>
    <w:p w:rsidR="00072789" w:rsidRDefault="00072789" w:rsidP="00F00CF0">
      <w:pPr>
        <w:pStyle w:val="ParagraphStyle"/>
        <w:spacing w:line="276" w:lineRule="auto"/>
        <w:jc w:val="both"/>
        <w:rPr>
          <w:rStyle w:val="Normaltext"/>
        </w:rPr>
      </w:pPr>
    </w:p>
    <w:p w:rsidR="00072789" w:rsidRDefault="00072789" w:rsidP="00F00CF0">
      <w:pPr>
        <w:pStyle w:val="ParagraphStyle"/>
        <w:spacing w:line="276" w:lineRule="auto"/>
        <w:jc w:val="both"/>
        <w:rPr>
          <w:rStyle w:val="Normaltext"/>
        </w:rPr>
      </w:pPr>
    </w:p>
    <w:p w:rsidR="003C4848" w:rsidRDefault="00072789" w:rsidP="00F00CF0">
      <w:pPr>
        <w:pStyle w:val="ParagraphStyle"/>
        <w:spacing w:line="276" w:lineRule="auto"/>
        <w:jc w:val="both"/>
        <w:rPr>
          <w:rStyle w:val="Normaltext"/>
        </w:rPr>
      </w:pPr>
      <w:r>
        <w:rPr>
          <w:b/>
          <w:bCs/>
          <w:sz w:val="14"/>
          <w:szCs w:val="14"/>
          <w:u w:val="single"/>
        </w:rPr>
        <w:t>Proponentes:</w:t>
      </w:r>
    </w:p>
    <w:p w:rsidR="005A2D6E" w:rsidRDefault="005A2D6E" w:rsidP="00F00CF0">
      <w:pPr>
        <w:pStyle w:val="ParagraphStyle"/>
        <w:spacing w:line="276" w:lineRule="auto"/>
        <w:jc w:val="both"/>
        <w:rPr>
          <w:rStyle w:val="Normaltext"/>
        </w:rPr>
      </w:pPr>
    </w:p>
    <w:p w:rsidR="005A2D6E" w:rsidRPr="00C808C5" w:rsidRDefault="00C808C5" w:rsidP="00F00CF0">
      <w:pPr>
        <w:pStyle w:val="ParagraphStyle"/>
        <w:spacing w:line="276" w:lineRule="auto"/>
        <w:jc w:val="both"/>
        <w:rPr>
          <w:rStyle w:val="Normaltext"/>
        </w:rPr>
      </w:pPr>
      <w:r w:rsidRPr="00C808C5">
        <w:rPr>
          <w:rStyle w:val="Normaltext"/>
        </w:rPr>
        <w:t>AUTO POSTO 7 DE IBITINGA LTDA - LUIZ CARLOS LONGHINI:</w:t>
      </w:r>
      <w:r>
        <w:rPr>
          <w:rStyle w:val="Normaltext"/>
        </w:rPr>
        <w:t xml:space="preserve"> _______________________________________________________________</w:t>
      </w:r>
    </w:p>
    <w:p w:rsidR="00C808C5" w:rsidRPr="00C808C5" w:rsidRDefault="00C808C5" w:rsidP="00F00CF0">
      <w:pPr>
        <w:pStyle w:val="ParagraphStyle"/>
        <w:spacing w:line="276" w:lineRule="auto"/>
        <w:jc w:val="both"/>
        <w:rPr>
          <w:rStyle w:val="Normaltext"/>
        </w:rPr>
      </w:pPr>
    </w:p>
    <w:p w:rsidR="00C808C5" w:rsidRPr="00C808C5" w:rsidRDefault="00C808C5" w:rsidP="00F00CF0">
      <w:pPr>
        <w:pStyle w:val="ParagraphStyle"/>
        <w:spacing w:line="276" w:lineRule="auto"/>
        <w:jc w:val="both"/>
        <w:rPr>
          <w:rStyle w:val="Normaltext"/>
        </w:rPr>
      </w:pPr>
      <w:r w:rsidRPr="00C808C5">
        <w:rPr>
          <w:rStyle w:val="Normaltext"/>
        </w:rPr>
        <w:t xml:space="preserve">CIDACOM MERCANTIL DE COMBUSTIVEIS LTDA - </w:t>
      </w:r>
      <w:r w:rsidR="00790BF0" w:rsidRPr="00790BF0">
        <w:rPr>
          <w:rStyle w:val="Normaltext"/>
        </w:rPr>
        <w:t>ALBERTO BORSETTO NETO</w:t>
      </w:r>
      <w:r w:rsidRPr="00C808C5">
        <w:rPr>
          <w:rStyle w:val="Normaltext"/>
        </w:rPr>
        <w:t>:</w:t>
      </w:r>
      <w:r>
        <w:rPr>
          <w:rStyle w:val="Normaltext"/>
        </w:rPr>
        <w:t>________________________________________________</w:t>
      </w:r>
    </w:p>
    <w:p w:rsidR="00C808C5" w:rsidRPr="00C808C5" w:rsidRDefault="00C808C5" w:rsidP="00F00CF0">
      <w:pPr>
        <w:pStyle w:val="ParagraphStyle"/>
        <w:spacing w:line="276" w:lineRule="auto"/>
        <w:jc w:val="both"/>
        <w:rPr>
          <w:rStyle w:val="Normaltext"/>
        </w:rPr>
      </w:pPr>
    </w:p>
    <w:p w:rsidR="00C808C5" w:rsidRPr="00C808C5" w:rsidRDefault="00C808C5" w:rsidP="00F00CF0">
      <w:pPr>
        <w:pStyle w:val="ParagraphStyle"/>
        <w:spacing w:line="276" w:lineRule="auto"/>
        <w:jc w:val="both"/>
        <w:rPr>
          <w:rStyle w:val="Normaltext"/>
        </w:rPr>
      </w:pPr>
      <w:r w:rsidRPr="00C808C5">
        <w:rPr>
          <w:rStyle w:val="Normaltext"/>
        </w:rPr>
        <w:t>EXCELLENT AUTO POSTO LTDA</w:t>
      </w:r>
      <w:r>
        <w:rPr>
          <w:rStyle w:val="Normaltext"/>
        </w:rPr>
        <w:t xml:space="preserve"> - </w:t>
      </w:r>
      <w:r w:rsidR="00AC5B96" w:rsidRPr="00AC5B96">
        <w:rPr>
          <w:rStyle w:val="Normaltext"/>
        </w:rPr>
        <w:t>ALESSANDRO GUSTAVO MACCARI</w:t>
      </w:r>
      <w:r>
        <w:rPr>
          <w:rStyle w:val="Normaltext"/>
        </w:rPr>
        <w:t>: ___________________________</w:t>
      </w:r>
      <w:r w:rsidR="00B1269E">
        <w:rPr>
          <w:rStyle w:val="Normaltext"/>
        </w:rPr>
        <w:t>_</w:t>
      </w:r>
      <w:r>
        <w:rPr>
          <w:rStyle w:val="Normaltext"/>
        </w:rPr>
        <w:t>___________________________</w:t>
      </w:r>
    </w:p>
    <w:p w:rsidR="00C808C5" w:rsidRPr="00C808C5" w:rsidRDefault="00C808C5" w:rsidP="00F00CF0">
      <w:pPr>
        <w:pStyle w:val="ParagraphStyle"/>
        <w:spacing w:line="276" w:lineRule="auto"/>
        <w:jc w:val="both"/>
        <w:rPr>
          <w:szCs w:val="20"/>
        </w:rPr>
      </w:pPr>
    </w:p>
    <w:sectPr w:rsidR="00C808C5" w:rsidRPr="00C808C5" w:rsidSect="00DC1D27">
      <w:headerReference w:type="default" r:id="rId7"/>
      <w:footerReference w:type="default" r:id="rId8"/>
      <w:pgSz w:w="11900" w:h="16840"/>
      <w:pgMar w:top="1985" w:right="1134" w:bottom="1985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87F" w:rsidRDefault="00F1387F" w:rsidP="00E31EA9">
      <w:r>
        <w:separator/>
      </w:r>
    </w:p>
  </w:endnote>
  <w:endnote w:type="continuationSeparator" w:id="1">
    <w:p w:rsidR="00F1387F" w:rsidRDefault="00F1387F" w:rsidP="00E31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87F" w:rsidRDefault="00F1387F" w:rsidP="00184AAF">
    <w:pPr>
      <w:pStyle w:val="Rodap"/>
      <w:ind w:left="-1701"/>
      <w:jc w:val="center"/>
    </w:pPr>
    <w:r>
      <w:rPr>
        <w:noProof/>
        <w:lang w:eastAsia="pt-BR"/>
      </w:rPr>
      <w:drawing>
        <wp:inline distT="0" distB="0" distL="0" distR="0">
          <wp:extent cx="7415530" cy="1178560"/>
          <wp:effectExtent l="19050" t="0" r="0" b="0"/>
          <wp:docPr id="2" name="Picture 2" descr="Macintosh HD:Users:lucaspascoal:Desktop:rodape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ucaspascoal:Desktop:rodapé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5530" cy="1178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87F" w:rsidRDefault="00F1387F" w:rsidP="00E31EA9">
      <w:r>
        <w:separator/>
      </w:r>
    </w:p>
  </w:footnote>
  <w:footnote w:type="continuationSeparator" w:id="1">
    <w:p w:rsidR="00F1387F" w:rsidRDefault="00F1387F" w:rsidP="00E31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87F" w:rsidRDefault="00F1387F" w:rsidP="00184AAF">
    <w:pPr>
      <w:pStyle w:val="Cabealho"/>
      <w:ind w:left="-851"/>
    </w:pPr>
    <w:r>
      <w:rPr>
        <w:noProof/>
        <w:lang w:eastAsia="pt-BR"/>
      </w:rPr>
      <w:drawing>
        <wp:inline distT="0" distB="0" distL="0" distR="0">
          <wp:extent cx="6490970" cy="1226185"/>
          <wp:effectExtent l="19050" t="0" r="5080" b="0"/>
          <wp:docPr id="1" name="Picture 3" descr="Macintosh HD:Users:lucaspascoal:Desktop:top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ucaspascoal:Desktop:top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1226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88"/>
        </w:tabs>
        <w:ind w:left="2988" w:hanging="360"/>
      </w:pPr>
    </w:lvl>
    <w:lvl w:ilvl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>
      <w:start w:val="1"/>
      <w:numFmt w:val="decimal"/>
      <w:lvlText w:val="%3."/>
      <w:lvlJc w:val="left"/>
      <w:pPr>
        <w:tabs>
          <w:tab w:val="num" w:pos="3708"/>
        </w:tabs>
        <w:ind w:left="3708" w:hanging="360"/>
      </w:p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>
      <w:start w:val="1"/>
      <w:numFmt w:val="decimal"/>
      <w:lvlText w:val="%5."/>
      <w:lvlJc w:val="left"/>
      <w:pPr>
        <w:tabs>
          <w:tab w:val="num" w:pos="4428"/>
        </w:tabs>
        <w:ind w:left="4428" w:hanging="360"/>
      </w:pPr>
    </w:lvl>
    <w:lvl w:ilvl="5">
      <w:start w:val="1"/>
      <w:numFmt w:val="decimal"/>
      <w:lvlText w:val="%6."/>
      <w:lvlJc w:val="left"/>
      <w:pPr>
        <w:tabs>
          <w:tab w:val="num" w:pos="4788"/>
        </w:tabs>
        <w:ind w:left="4788" w:hanging="360"/>
      </w:pPr>
    </w:lvl>
    <w:lvl w:ilvl="6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>
      <w:start w:val="1"/>
      <w:numFmt w:val="decimal"/>
      <w:lvlText w:val="%8."/>
      <w:lvlJc w:val="left"/>
      <w:pPr>
        <w:tabs>
          <w:tab w:val="num" w:pos="5508"/>
        </w:tabs>
        <w:ind w:left="5508" w:hanging="360"/>
      </w:pPr>
    </w:lvl>
    <w:lvl w:ilvl="8">
      <w:start w:val="1"/>
      <w:numFmt w:val="decimal"/>
      <w:lvlText w:val="%9."/>
      <w:lvlJc w:val="left"/>
      <w:pPr>
        <w:tabs>
          <w:tab w:val="num" w:pos="5868"/>
        </w:tabs>
        <w:ind w:left="5868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35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</w:abstractNum>
  <w:abstractNum w:abstractNumId="5">
    <w:nsid w:val="00000006"/>
    <w:multiLevelType w:val="singleLevel"/>
    <w:tmpl w:val="00000006"/>
    <w:name w:val="WW8Num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singleLevel"/>
    <w:tmpl w:val="00000008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CE2650A"/>
    <w:multiLevelType w:val="hybridMultilevel"/>
    <w:tmpl w:val="1C4AAA44"/>
    <w:lvl w:ilvl="0" w:tplc="1696E06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A571BB"/>
    <w:multiLevelType w:val="hybridMultilevel"/>
    <w:tmpl w:val="B1EC1B8C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5BD26006"/>
    <w:multiLevelType w:val="hybridMultilevel"/>
    <w:tmpl w:val="47A4B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0"/>
  </w:num>
  <w:num w:numId="8">
    <w:abstractNumId w:val="9"/>
  </w:num>
  <w:num w:numId="9">
    <w:abstractNumId w:val="0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1EA9"/>
    <w:rsid w:val="000431EF"/>
    <w:rsid w:val="00056E80"/>
    <w:rsid w:val="00072789"/>
    <w:rsid w:val="000935DF"/>
    <w:rsid w:val="00096B8B"/>
    <w:rsid w:val="00140AAF"/>
    <w:rsid w:val="001757D5"/>
    <w:rsid w:val="00180F2D"/>
    <w:rsid w:val="00184AAF"/>
    <w:rsid w:val="00190117"/>
    <w:rsid w:val="001955E8"/>
    <w:rsid w:val="001E194E"/>
    <w:rsid w:val="00213638"/>
    <w:rsid w:val="00222E21"/>
    <w:rsid w:val="0024218D"/>
    <w:rsid w:val="002808D9"/>
    <w:rsid w:val="00284123"/>
    <w:rsid w:val="00291F62"/>
    <w:rsid w:val="002B502A"/>
    <w:rsid w:val="002D5D62"/>
    <w:rsid w:val="002E1E7D"/>
    <w:rsid w:val="00357C8F"/>
    <w:rsid w:val="0038754E"/>
    <w:rsid w:val="003C4848"/>
    <w:rsid w:val="00425350"/>
    <w:rsid w:val="00457A45"/>
    <w:rsid w:val="00470321"/>
    <w:rsid w:val="00473F28"/>
    <w:rsid w:val="00481C0F"/>
    <w:rsid w:val="00483FDD"/>
    <w:rsid w:val="004B03E5"/>
    <w:rsid w:val="004B1E14"/>
    <w:rsid w:val="005043CA"/>
    <w:rsid w:val="0050654D"/>
    <w:rsid w:val="00511B3F"/>
    <w:rsid w:val="00514B0C"/>
    <w:rsid w:val="0052605F"/>
    <w:rsid w:val="005835D6"/>
    <w:rsid w:val="005A2D6E"/>
    <w:rsid w:val="005D0082"/>
    <w:rsid w:val="005D672F"/>
    <w:rsid w:val="005D68FF"/>
    <w:rsid w:val="005D7A65"/>
    <w:rsid w:val="005E7D58"/>
    <w:rsid w:val="00610D27"/>
    <w:rsid w:val="006272F0"/>
    <w:rsid w:val="00655703"/>
    <w:rsid w:val="0067213E"/>
    <w:rsid w:val="00677D5C"/>
    <w:rsid w:val="006857A6"/>
    <w:rsid w:val="00686A34"/>
    <w:rsid w:val="00700471"/>
    <w:rsid w:val="00706C6B"/>
    <w:rsid w:val="00766111"/>
    <w:rsid w:val="00790BF0"/>
    <w:rsid w:val="00791752"/>
    <w:rsid w:val="007A1727"/>
    <w:rsid w:val="007B78BA"/>
    <w:rsid w:val="007F24C5"/>
    <w:rsid w:val="00822552"/>
    <w:rsid w:val="00831D5F"/>
    <w:rsid w:val="00844FDA"/>
    <w:rsid w:val="00864C8D"/>
    <w:rsid w:val="0088031F"/>
    <w:rsid w:val="00897C7F"/>
    <w:rsid w:val="008B3E2C"/>
    <w:rsid w:val="008D73DF"/>
    <w:rsid w:val="008E6A57"/>
    <w:rsid w:val="008F5685"/>
    <w:rsid w:val="0090444A"/>
    <w:rsid w:val="0092512D"/>
    <w:rsid w:val="00925F92"/>
    <w:rsid w:val="00956923"/>
    <w:rsid w:val="00984793"/>
    <w:rsid w:val="0098550A"/>
    <w:rsid w:val="009918BC"/>
    <w:rsid w:val="0099225D"/>
    <w:rsid w:val="009D1018"/>
    <w:rsid w:val="009F7A57"/>
    <w:rsid w:val="00A113DD"/>
    <w:rsid w:val="00A13019"/>
    <w:rsid w:val="00A40AB4"/>
    <w:rsid w:val="00A721EF"/>
    <w:rsid w:val="00A82AC4"/>
    <w:rsid w:val="00AA7918"/>
    <w:rsid w:val="00AB1A29"/>
    <w:rsid w:val="00AC5B96"/>
    <w:rsid w:val="00AD7B6C"/>
    <w:rsid w:val="00AE067E"/>
    <w:rsid w:val="00B1269E"/>
    <w:rsid w:val="00B177C9"/>
    <w:rsid w:val="00B2512C"/>
    <w:rsid w:val="00B6223D"/>
    <w:rsid w:val="00B82CE7"/>
    <w:rsid w:val="00B9707C"/>
    <w:rsid w:val="00C010B1"/>
    <w:rsid w:val="00C10067"/>
    <w:rsid w:val="00C14A55"/>
    <w:rsid w:val="00C26891"/>
    <w:rsid w:val="00C52874"/>
    <w:rsid w:val="00C56387"/>
    <w:rsid w:val="00C70115"/>
    <w:rsid w:val="00C739EE"/>
    <w:rsid w:val="00C808C5"/>
    <w:rsid w:val="00CD12F9"/>
    <w:rsid w:val="00CD14BD"/>
    <w:rsid w:val="00CD1F7F"/>
    <w:rsid w:val="00CE63EF"/>
    <w:rsid w:val="00D523CD"/>
    <w:rsid w:val="00D57F77"/>
    <w:rsid w:val="00D77340"/>
    <w:rsid w:val="00DA1604"/>
    <w:rsid w:val="00DB2604"/>
    <w:rsid w:val="00DC1D27"/>
    <w:rsid w:val="00E06C9D"/>
    <w:rsid w:val="00E132BE"/>
    <w:rsid w:val="00E311D2"/>
    <w:rsid w:val="00E31EA9"/>
    <w:rsid w:val="00E70312"/>
    <w:rsid w:val="00E83645"/>
    <w:rsid w:val="00E8689A"/>
    <w:rsid w:val="00EA09ED"/>
    <w:rsid w:val="00EB70ED"/>
    <w:rsid w:val="00EC5EAF"/>
    <w:rsid w:val="00ED032E"/>
    <w:rsid w:val="00ED73B0"/>
    <w:rsid w:val="00EF12CC"/>
    <w:rsid w:val="00EF3918"/>
    <w:rsid w:val="00F00CF0"/>
    <w:rsid w:val="00F1387F"/>
    <w:rsid w:val="00F27406"/>
    <w:rsid w:val="00F51552"/>
    <w:rsid w:val="00F7568E"/>
    <w:rsid w:val="00F90547"/>
    <w:rsid w:val="00FD5FD7"/>
    <w:rsid w:val="00FE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91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222E21"/>
    <w:pPr>
      <w:keepNext/>
      <w:suppressAutoHyphens/>
      <w:ind w:left="720" w:hanging="360"/>
      <w:outlineLvl w:val="0"/>
    </w:pPr>
    <w:rPr>
      <w:rFonts w:ascii="Times New Roman" w:eastAsia="Times New Roman" w:hAnsi="Times New Roman"/>
      <w:b/>
      <w:i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22E21"/>
    <w:pPr>
      <w:keepNext/>
      <w:tabs>
        <w:tab w:val="num" w:pos="1440"/>
      </w:tabs>
      <w:suppressAutoHyphens/>
      <w:ind w:left="1440" w:hanging="360"/>
      <w:outlineLvl w:val="1"/>
    </w:pPr>
    <w:rPr>
      <w:rFonts w:ascii="Times New Roman" w:eastAsia="Times New Roman" w:hAnsi="Times New Roman"/>
      <w:b/>
      <w:i/>
      <w:sz w:val="22"/>
      <w:szCs w:val="20"/>
      <w:lang w:eastAsia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C1D27"/>
    <w:pPr>
      <w:keepNext/>
      <w:overflowPunct w:val="0"/>
      <w:autoSpaceDE w:val="0"/>
      <w:autoSpaceDN w:val="0"/>
      <w:adjustRightInd w:val="0"/>
      <w:outlineLvl w:val="2"/>
    </w:pPr>
    <w:rPr>
      <w:rFonts w:ascii="Arial" w:eastAsia="Times New Roman" w:hAnsi="Arial"/>
      <w:b/>
      <w:bCs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22E21"/>
    <w:pPr>
      <w:keepNext/>
      <w:tabs>
        <w:tab w:val="num" w:pos="2880"/>
      </w:tabs>
      <w:suppressAutoHyphens/>
      <w:ind w:left="2880" w:hanging="360"/>
      <w:outlineLvl w:val="3"/>
    </w:pPr>
    <w:rPr>
      <w:rFonts w:ascii="Times New Roman" w:eastAsia="Times New Roman" w:hAnsi="Times New Roman"/>
      <w:b/>
      <w:sz w:val="22"/>
      <w:szCs w:val="20"/>
      <w:lang w:eastAsia="ar-SA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C1D27"/>
    <w:pPr>
      <w:keepNext/>
      <w:overflowPunct w:val="0"/>
      <w:autoSpaceDE w:val="0"/>
      <w:autoSpaceDN w:val="0"/>
      <w:adjustRightInd w:val="0"/>
      <w:jc w:val="center"/>
      <w:outlineLvl w:val="4"/>
    </w:pPr>
    <w:rPr>
      <w:rFonts w:ascii="Arial" w:eastAsia="Times New Roman" w:hAnsi="Arial"/>
      <w:b/>
      <w:bCs/>
      <w:spacing w:val="-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177C9"/>
    <w:pPr>
      <w:keepNext/>
      <w:tabs>
        <w:tab w:val="num" w:pos="0"/>
      </w:tabs>
      <w:suppressAutoHyphens/>
      <w:ind w:left="1152" w:hanging="1152"/>
      <w:jc w:val="center"/>
      <w:outlineLvl w:val="5"/>
    </w:pPr>
    <w:rPr>
      <w:rFonts w:ascii="Times New Roman" w:eastAsia="Times New Roman" w:hAnsi="Times New Roman"/>
      <w:b/>
      <w:bCs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222E21"/>
    <w:pPr>
      <w:keepNext/>
      <w:tabs>
        <w:tab w:val="num" w:pos="5040"/>
      </w:tabs>
      <w:suppressAutoHyphens/>
      <w:ind w:left="5040" w:hanging="360"/>
      <w:jc w:val="both"/>
      <w:outlineLvl w:val="6"/>
    </w:pPr>
    <w:rPr>
      <w:rFonts w:ascii="Arial" w:eastAsia="Times New Roman" w:hAnsi="Arial"/>
      <w:b/>
      <w:bCs/>
      <w:sz w:val="22"/>
      <w:lang w:eastAsia="ar-SA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222E21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222E21"/>
    <w:pPr>
      <w:keepNext/>
      <w:tabs>
        <w:tab w:val="num" w:pos="6480"/>
      </w:tabs>
      <w:suppressAutoHyphens/>
      <w:ind w:left="6480" w:hanging="360"/>
      <w:jc w:val="both"/>
      <w:outlineLvl w:val="8"/>
    </w:pPr>
    <w:rPr>
      <w:rFonts w:ascii="Times New Roman" w:eastAsia="Times New Roman" w:hAnsi="Times New Roman"/>
      <w:b/>
      <w:bCs/>
      <w:i/>
      <w:iCs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2E21"/>
    <w:rPr>
      <w:rFonts w:ascii="Times New Roman" w:eastAsia="Times New Roman" w:hAnsi="Times New Roman"/>
      <w:b/>
      <w:i/>
      <w:sz w:val="28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222E21"/>
    <w:rPr>
      <w:rFonts w:ascii="Times New Roman" w:eastAsia="Times New Roman" w:hAnsi="Times New Roman"/>
      <w:b/>
      <w:i/>
      <w:sz w:val="22"/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DC1D27"/>
    <w:rPr>
      <w:rFonts w:ascii="Arial" w:eastAsia="Times New Roman" w:hAnsi="Arial"/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DC1D27"/>
    <w:rPr>
      <w:rFonts w:ascii="Arial" w:eastAsia="Times New Roman" w:hAnsi="Arial"/>
      <w:b/>
      <w:bCs/>
      <w:spacing w:val="-6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B177C9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Ttulo8Char">
    <w:name w:val="Título 8 Char"/>
    <w:basedOn w:val="Fontepargpadro"/>
    <w:link w:val="Ttulo8"/>
    <w:semiHidden/>
    <w:rsid w:val="00222E2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Cabealho">
    <w:name w:val="header"/>
    <w:basedOn w:val="Normal"/>
    <w:link w:val="CabealhoChar"/>
    <w:unhideWhenUsed/>
    <w:rsid w:val="00E31EA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31EA9"/>
  </w:style>
  <w:style w:type="paragraph" w:styleId="Rodap">
    <w:name w:val="footer"/>
    <w:aliases w:val="Char"/>
    <w:basedOn w:val="Normal"/>
    <w:link w:val="RodapChar"/>
    <w:unhideWhenUsed/>
    <w:rsid w:val="00E31EA9"/>
    <w:pPr>
      <w:tabs>
        <w:tab w:val="center" w:pos="4320"/>
        <w:tab w:val="right" w:pos="8640"/>
      </w:tabs>
    </w:pPr>
  </w:style>
  <w:style w:type="character" w:customStyle="1" w:styleId="RodapChar">
    <w:name w:val="Rodapé Char"/>
    <w:aliases w:val="Char Char5"/>
    <w:basedOn w:val="Fontepargpadro"/>
    <w:link w:val="Rodap"/>
    <w:rsid w:val="00E31EA9"/>
  </w:style>
  <w:style w:type="paragraph" w:styleId="Textodebalo">
    <w:name w:val="Balloon Text"/>
    <w:basedOn w:val="Normal"/>
    <w:link w:val="TextodebaloChar"/>
    <w:semiHidden/>
    <w:unhideWhenUsed/>
    <w:rsid w:val="00E31EA9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31EA9"/>
    <w:rPr>
      <w:rFonts w:ascii="Lucida Grande" w:hAnsi="Lucida Grande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177C9"/>
    <w:pPr>
      <w:suppressAutoHyphens/>
      <w:jc w:val="both"/>
    </w:pPr>
    <w:rPr>
      <w:rFonts w:ascii="Times New Roman" w:eastAsia="Times New Roman" w:hAnsi="Times New Roman"/>
      <w:sz w:val="22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177C9"/>
    <w:rPr>
      <w:rFonts w:ascii="Times New Roman" w:eastAsia="Times New Roman" w:hAnsi="Times New Roman" w:cs="Times New Roman"/>
      <w:sz w:val="22"/>
      <w:szCs w:val="20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177C9"/>
    <w:pPr>
      <w:suppressAutoHyphens/>
      <w:spacing w:after="120"/>
      <w:ind w:left="283"/>
    </w:pPr>
    <w:rPr>
      <w:rFonts w:ascii="Times New Roman" w:eastAsia="Times New Roman" w:hAnsi="Times New Roman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177C9"/>
    <w:rPr>
      <w:rFonts w:ascii="Times New Roman" w:eastAsia="Times New Roman" w:hAnsi="Times New Roman" w:cs="Times New Roman"/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177C9"/>
    <w:pPr>
      <w:suppressAutoHyphens/>
      <w:spacing w:after="120" w:line="480" w:lineRule="auto"/>
    </w:pPr>
    <w:rPr>
      <w:rFonts w:ascii="Times New Roman" w:eastAsia="Times New Roman" w:hAnsi="Times New Roman"/>
      <w:lang w:eastAsia="zh-C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77C9"/>
    <w:rPr>
      <w:rFonts w:ascii="Times New Roman" w:eastAsia="Times New Roman" w:hAnsi="Times New Roman" w:cs="Times New Roman"/>
      <w:lang w:eastAsia="zh-CN"/>
    </w:rPr>
  </w:style>
  <w:style w:type="paragraph" w:styleId="PargrafodaLista">
    <w:name w:val="List Paragraph"/>
    <w:basedOn w:val="Normal"/>
    <w:qFormat/>
    <w:rsid w:val="00B177C9"/>
    <w:pPr>
      <w:ind w:left="720"/>
      <w:contextualSpacing/>
    </w:pPr>
    <w:rPr>
      <w:rFonts w:ascii="Times New Roman" w:eastAsia="Times New Roman" w:hAnsi="Times New Roman"/>
      <w:lang w:eastAsia="pt-BR"/>
    </w:rPr>
  </w:style>
  <w:style w:type="paragraph" w:customStyle="1" w:styleId="Corpodetexto21">
    <w:name w:val="Corpo de texto 21"/>
    <w:basedOn w:val="Normal"/>
    <w:rsid w:val="00B177C9"/>
    <w:pPr>
      <w:suppressAutoHyphens/>
      <w:jc w:val="both"/>
    </w:pPr>
    <w:rPr>
      <w:rFonts w:ascii="Times New Roman" w:eastAsia="Times New Roman" w:hAnsi="Times New Roman"/>
      <w:sz w:val="26"/>
      <w:lang w:eastAsia="zh-CN"/>
    </w:rPr>
  </w:style>
  <w:style w:type="paragraph" w:customStyle="1" w:styleId="Recuodecorpodetexto21">
    <w:name w:val="Recuo de corpo de texto 21"/>
    <w:basedOn w:val="Normal"/>
    <w:rsid w:val="00B177C9"/>
    <w:pPr>
      <w:suppressAutoHyphens/>
      <w:ind w:firstLine="720"/>
      <w:jc w:val="both"/>
    </w:pPr>
    <w:rPr>
      <w:rFonts w:ascii="Times New Roman" w:eastAsia="Times New Roman" w:hAnsi="Times New Roman"/>
      <w:lang w:eastAsia="zh-CN"/>
    </w:rPr>
  </w:style>
  <w:style w:type="paragraph" w:customStyle="1" w:styleId="Recuodecorpodetexto22">
    <w:name w:val="Recuo de corpo de texto 22"/>
    <w:basedOn w:val="Normal"/>
    <w:rsid w:val="00B177C9"/>
    <w:pPr>
      <w:suppressAutoHyphens/>
      <w:ind w:firstLine="1440"/>
      <w:jc w:val="both"/>
    </w:pPr>
    <w:rPr>
      <w:rFonts w:ascii="Times New Roman" w:eastAsia="Times New Roman" w:hAnsi="Times New Roman"/>
      <w:lang w:eastAsia="zh-CN"/>
    </w:rPr>
  </w:style>
  <w:style w:type="paragraph" w:customStyle="1" w:styleId="western">
    <w:name w:val="western"/>
    <w:basedOn w:val="Normal"/>
    <w:rsid w:val="00B177C9"/>
    <w:pPr>
      <w:spacing w:before="100" w:after="119"/>
    </w:pPr>
    <w:rPr>
      <w:rFonts w:ascii="Times New Roman" w:eastAsia="Times New Roman" w:hAnsi="Times New Roman"/>
      <w:lang w:eastAsia="zh-CN"/>
    </w:rPr>
  </w:style>
  <w:style w:type="paragraph" w:customStyle="1" w:styleId="Corpodetexto23">
    <w:name w:val="Corpo de texto 23"/>
    <w:basedOn w:val="Normal"/>
    <w:rsid w:val="00822552"/>
    <w:pPr>
      <w:suppressAutoHyphens/>
      <w:spacing w:after="120" w:line="480" w:lineRule="auto"/>
    </w:pPr>
    <w:rPr>
      <w:rFonts w:ascii="Times New Roman" w:eastAsia="Times New Roman" w:hAnsi="Times New Roman"/>
      <w:lang w:val="en-US" w:eastAsia="ar-SA"/>
    </w:rPr>
  </w:style>
  <w:style w:type="paragraph" w:customStyle="1" w:styleId="Default">
    <w:name w:val="Default"/>
    <w:rsid w:val="00822552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81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C5EAF"/>
    <w:rPr>
      <w:color w:val="0000FF"/>
      <w:u w:val="single"/>
    </w:rPr>
  </w:style>
  <w:style w:type="paragraph" w:customStyle="1" w:styleId="Ttulo60">
    <w:name w:val="Título6"/>
    <w:basedOn w:val="Normal"/>
    <w:next w:val="Corpodetexto"/>
    <w:rsid w:val="00DC1D2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ndice">
    <w:name w:val="Índice"/>
    <w:basedOn w:val="Normal"/>
    <w:rsid w:val="00DC1D27"/>
    <w:pPr>
      <w:suppressLineNumbers/>
      <w:suppressAutoHyphens/>
    </w:pPr>
    <w:rPr>
      <w:rFonts w:ascii="Times New Roman" w:eastAsia="Times New Roman" w:hAnsi="Times New Roman" w:cs="Tahoma"/>
      <w:lang w:eastAsia="zh-CN"/>
    </w:rPr>
  </w:style>
  <w:style w:type="paragraph" w:customStyle="1" w:styleId="Ttulo50">
    <w:name w:val="Título5"/>
    <w:basedOn w:val="Normal"/>
    <w:next w:val="Corpodetexto"/>
    <w:rsid w:val="00DC1D2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tulo40">
    <w:name w:val="Título4"/>
    <w:basedOn w:val="Normal"/>
    <w:next w:val="Corpodetexto"/>
    <w:rsid w:val="00DC1D2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tulo30">
    <w:name w:val="Título3"/>
    <w:basedOn w:val="Normal"/>
    <w:next w:val="Corpodetexto"/>
    <w:rsid w:val="00DC1D2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tulo20">
    <w:name w:val="Título2"/>
    <w:basedOn w:val="Normal"/>
    <w:next w:val="Corpodetexto"/>
    <w:rsid w:val="00DC1D27"/>
    <w:pPr>
      <w:keepNext/>
      <w:suppressAutoHyphens/>
      <w:spacing w:before="240" w:after="120"/>
    </w:pPr>
    <w:rPr>
      <w:rFonts w:ascii="Courier New" w:eastAsia="Lucida Sans Unicode" w:hAnsi="Courier New" w:cs="Tahoma"/>
      <w:sz w:val="28"/>
      <w:szCs w:val="28"/>
      <w:lang w:eastAsia="zh-CN"/>
    </w:rPr>
  </w:style>
  <w:style w:type="paragraph" w:customStyle="1" w:styleId="Legenda3">
    <w:name w:val="Legenda3"/>
    <w:basedOn w:val="Normal"/>
    <w:rsid w:val="00DC1D27"/>
    <w:pPr>
      <w:suppressLineNumbers/>
      <w:suppressAutoHyphens/>
      <w:spacing w:before="120" w:after="120"/>
    </w:pPr>
    <w:rPr>
      <w:rFonts w:ascii="Courier New" w:eastAsia="Times New Roman" w:hAnsi="Courier New" w:cs="Tahoma"/>
      <w:i/>
      <w:iCs/>
      <w:lang w:eastAsia="zh-CN"/>
    </w:rPr>
  </w:style>
  <w:style w:type="paragraph" w:customStyle="1" w:styleId="Ttulo10">
    <w:name w:val="Título1"/>
    <w:basedOn w:val="Normal"/>
    <w:next w:val="Corpodetexto"/>
    <w:rsid w:val="00DC1D27"/>
    <w:pPr>
      <w:keepNext/>
      <w:suppressAutoHyphens/>
      <w:spacing w:before="240" w:after="120"/>
    </w:pPr>
    <w:rPr>
      <w:rFonts w:ascii="Courier New" w:eastAsia="Lucida Sans Unicode" w:hAnsi="Courier New" w:cs="Tahoma"/>
      <w:sz w:val="28"/>
      <w:szCs w:val="28"/>
      <w:lang w:eastAsia="zh-CN"/>
    </w:rPr>
  </w:style>
  <w:style w:type="paragraph" w:customStyle="1" w:styleId="Legenda2">
    <w:name w:val="Legenda2"/>
    <w:basedOn w:val="Normal"/>
    <w:rsid w:val="00DC1D27"/>
    <w:pPr>
      <w:suppressLineNumbers/>
      <w:suppressAutoHyphens/>
      <w:spacing w:before="120" w:after="120"/>
    </w:pPr>
    <w:rPr>
      <w:rFonts w:ascii="Courier New" w:eastAsia="Times New Roman" w:hAnsi="Courier New" w:cs="Tahoma"/>
      <w:i/>
      <w:iCs/>
      <w:lang w:eastAsia="zh-CN"/>
    </w:rPr>
  </w:style>
  <w:style w:type="paragraph" w:customStyle="1" w:styleId="Captulo">
    <w:name w:val="Capítulo"/>
    <w:basedOn w:val="Normal"/>
    <w:next w:val="Corpodetexto"/>
    <w:rsid w:val="00DC1D2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1">
    <w:name w:val="Legenda1"/>
    <w:basedOn w:val="Normal"/>
    <w:rsid w:val="00DC1D27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lang w:eastAsia="zh-CN"/>
    </w:rPr>
  </w:style>
  <w:style w:type="paragraph" w:customStyle="1" w:styleId="Commarcadores1">
    <w:name w:val="Com marcadores1"/>
    <w:basedOn w:val="Normal"/>
    <w:rsid w:val="00DC1D27"/>
    <w:pPr>
      <w:suppressAutoHyphens/>
      <w:ind w:left="720" w:hanging="360"/>
    </w:pPr>
    <w:rPr>
      <w:rFonts w:ascii="Times New Roman" w:eastAsia="Times New Roman" w:hAnsi="Times New Roman"/>
      <w:lang w:eastAsia="zh-CN"/>
    </w:rPr>
  </w:style>
  <w:style w:type="paragraph" w:customStyle="1" w:styleId="Contedodatabela">
    <w:name w:val="Conteúdo da tabela"/>
    <w:basedOn w:val="Normal"/>
    <w:rsid w:val="00DC1D27"/>
    <w:pPr>
      <w:suppressLineNumbers/>
      <w:suppressAutoHyphens/>
    </w:pPr>
    <w:rPr>
      <w:rFonts w:ascii="Times New Roman" w:eastAsia="Times New Roman" w:hAnsi="Times New Roman"/>
      <w:lang w:eastAsia="zh-CN"/>
    </w:rPr>
  </w:style>
  <w:style w:type="paragraph" w:customStyle="1" w:styleId="Ttulodatabela">
    <w:name w:val="Título da tabela"/>
    <w:basedOn w:val="Contedodatabela"/>
    <w:rsid w:val="00DC1D27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rsid w:val="00DC1D27"/>
    <w:pPr>
      <w:suppressLineNumbers/>
      <w:suppressAutoHyphens/>
    </w:pPr>
    <w:rPr>
      <w:rFonts w:ascii="Times New Roman" w:eastAsia="Times New Roman" w:hAnsi="Times New Roman"/>
      <w:lang w:eastAsia="zh-CN"/>
    </w:rPr>
  </w:style>
  <w:style w:type="paragraph" w:customStyle="1" w:styleId="Ttulodetabela">
    <w:name w:val="Título de tabela"/>
    <w:basedOn w:val="Contedodetabela"/>
    <w:rsid w:val="00DC1D27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DC1D27"/>
    <w:pPr>
      <w:spacing w:after="120"/>
      <w:jc w:val="left"/>
    </w:pPr>
    <w:rPr>
      <w:sz w:val="24"/>
      <w:szCs w:val="24"/>
    </w:rPr>
  </w:style>
  <w:style w:type="paragraph" w:customStyle="1" w:styleId="Corpodetexto24">
    <w:name w:val="Corpo de texto 24"/>
    <w:basedOn w:val="Normal"/>
    <w:rsid w:val="00DC1D27"/>
    <w:pPr>
      <w:widowControl w:val="0"/>
      <w:suppressAutoHyphens/>
      <w:spacing w:after="120" w:line="480" w:lineRule="auto"/>
    </w:pPr>
    <w:rPr>
      <w:rFonts w:ascii="Times New Roman" w:eastAsia="Times New Roman" w:hAnsi="Times New Roman"/>
      <w:lang w:val="en-US" w:eastAsia="zh-CN"/>
    </w:rPr>
  </w:style>
  <w:style w:type="paragraph" w:customStyle="1" w:styleId="Contedodoquadro">
    <w:name w:val="Conteúdo do quadro"/>
    <w:basedOn w:val="Corpodetexto"/>
    <w:rsid w:val="00DC1D27"/>
    <w:pPr>
      <w:spacing w:after="120"/>
      <w:jc w:val="left"/>
    </w:pPr>
    <w:rPr>
      <w:sz w:val="24"/>
      <w:szCs w:val="24"/>
    </w:rPr>
  </w:style>
  <w:style w:type="character" w:customStyle="1" w:styleId="WW8Num1z0">
    <w:name w:val="WW8Num1z0"/>
    <w:rsid w:val="00DC1D27"/>
    <w:rPr>
      <w:rFonts w:ascii="Symbol" w:hAnsi="Symbol" w:cs="Symbol" w:hint="default"/>
    </w:rPr>
  </w:style>
  <w:style w:type="character" w:customStyle="1" w:styleId="WW8Num2z0">
    <w:name w:val="WW8Num2z0"/>
    <w:rsid w:val="00DC1D27"/>
  </w:style>
  <w:style w:type="character" w:customStyle="1" w:styleId="WW8Num2z1">
    <w:name w:val="WW8Num2z1"/>
    <w:rsid w:val="00DC1D27"/>
  </w:style>
  <w:style w:type="character" w:customStyle="1" w:styleId="WW8Num2z2">
    <w:name w:val="WW8Num2z2"/>
    <w:rsid w:val="00DC1D27"/>
  </w:style>
  <w:style w:type="character" w:customStyle="1" w:styleId="WW8Num2z3">
    <w:name w:val="WW8Num2z3"/>
    <w:rsid w:val="00DC1D27"/>
  </w:style>
  <w:style w:type="character" w:customStyle="1" w:styleId="WW8Num2z4">
    <w:name w:val="WW8Num2z4"/>
    <w:rsid w:val="00DC1D27"/>
  </w:style>
  <w:style w:type="character" w:customStyle="1" w:styleId="WW8Num2z5">
    <w:name w:val="WW8Num2z5"/>
    <w:rsid w:val="00DC1D27"/>
  </w:style>
  <w:style w:type="character" w:customStyle="1" w:styleId="WW8Num2z6">
    <w:name w:val="WW8Num2z6"/>
    <w:rsid w:val="00DC1D27"/>
  </w:style>
  <w:style w:type="character" w:customStyle="1" w:styleId="WW8Num2z7">
    <w:name w:val="WW8Num2z7"/>
    <w:rsid w:val="00DC1D27"/>
  </w:style>
  <w:style w:type="character" w:customStyle="1" w:styleId="WW8Num2z8">
    <w:name w:val="WW8Num2z8"/>
    <w:rsid w:val="00DC1D27"/>
  </w:style>
  <w:style w:type="character" w:customStyle="1" w:styleId="Fontepargpadro7">
    <w:name w:val="Fonte parág. padrão7"/>
    <w:rsid w:val="00DC1D27"/>
  </w:style>
  <w:style w:type="character" w:customStyle="1" w:styleId="WW8Num3z0">
    <w:name w:val="WW8Num3z0"/>
    <w:rsid w:val="00DC1D27"/>
  </w:style>
  <w:style w:type="character" w:customStyle="1" w:styleId="WW8Num3z1">
    <w:name w:val="WW8Num3z1"/>
    <w:rsid w:val="00DC1D27"/>
  </w:style>
  <w:style w:type="character" w:customStyle="1" w:styleId="WW8Num3z2">
    <w:name w:val="WW8Num3z2"/>
    <w:rsid w:val="00DC1D27"/>
  </w:style>
  <w:style w:type="character" w:customStyle="1" w:styleId="WW8Num3z3">
    <w:name w:val="WW8Num3z3"/>
    <w:rsid w:val="00DC1D27"/>
  </w:style>
  <w:style w:type="character" w:customStyle="1" w:styleId="WW8Num3z4">
    <w:name w:val="WW8Num3z4"/>
    <w:rsid w:val="00DC1D27"/>
  </w:style>
  <w:style w:type="character" w:customStyle="1" w:styleId="WW8Num3z5">
    <w:name w:val="WW8Num3z5"/>
    <w:rsid w:val="00DC1D27"/>
  </w:style>
  <w:style w:type="character" w:customStyle="1" w:styleId="WW8Num3z6">
    <w:name w:val="WW8Num3z6"/>
    <w:rsid w:val="00DC1D27"/>
  </w:style>
  <w:style w:type="character" w:customStyle="1" w:styleId="WW8Num3z7">
    <w:name w:val="WW8Num3z7"/>
    <w:rsid w:val="00DC1D27"/>
  </w:style>
  <w:style w:type="character" w:customStyle="1" w:styleId="WW8Num3z8">
    <w:name w:val="WW8Num3z8"/>
    <w:rsid w:val="00DC1D27"/>
  </w:style>
  <w:style w:type="character" w:customStyle="1" w:styleId="Fontepargpadro6">
    <w:name w:val="Fonte parág. padrão6"/>
    <w:rsid w:val="00DC1D27"/>
  </w:style>
  <w:style w:type="character" w:customStyle="1" w:styleId="Fontepargpadro5">
    <w:name w:val="Fonte parág. padrão5"/>
    <w:rsid w:val="00DC1D27"/>
  </w:style>
  <w:style w:type="character" w:customStyle="1" w:styleId="WW8Num4z2">
    <w:name w:val="WW8Num4z2"/>
    <w:rsid w:val="00DC1D27"/>
    <w:rPr>
      <w:b/>
      <w:bCs w:val="0"/>
    </w:rPr>
  </w:style>
  <w:style w:type="character" w:customStyle="1" w:styleId="Fontepargpadro4">
    <w:name w:val="Fonte parág. padrão4"/>
    <w:rsid w:val="00DC1D27"/>
  </w:style>
  <w:style w:type="character" w:customStyle="1" w:styleId="Absatz-Standardschriftart">
    <w:name w:val="Absatz-Standardschriftart"/>
    <w:rsid w:val="00DC1D27"/>
  </w:style>
  <w:style w:type="character" w:customStyle="1" w:styleId="WW-Absatz-Standardschriftart">
    <w:name w:val="WW-Absatz-Standardschriftart"/>
    <w:rsid w:val="00DC1D27"/>
  </w:style>
  <w:style w:type="character" w:customStyle="1" w:styleId="Fontepargpadro3">
    <w:name w:val="Fonte parág. padrão3"/>
    <w:rsid w:val="00DC1D27"/>
  </w:style>
  <w:style w:type="character" w:customStyle="1" w:styleId="Fontepargpadro2">
    <w:name w:val="Fonte parág. padrão2"/>
    <w:rsid w:val="00DC1D27"/>
  </w:style>
  <w:style w:type="character" w:customStyle="1" w:styleId="Fontepargpadro1">
    <w:name w:val="Fonte parág. padrão1"/>
    <w:rsid w:val="00DC1D27"/>
  </w:style>
  <w:style w:type="character" w:customStyle="1" w:styleId="Smbolosdenumerao">
    <w:name w:val="Símbolos de numeração"/>
    <w:rsid w:val="00DC1D27"/>
  </w:style>
  <w:style w:type="character" w:customStyle="1" w:styleId="CharChar1">
    <w:name w:val="Char Char1"/>
    <w:rsid w:val="00DC1D27"/>
    <w:rPr>
      <w:sz w:val="24"/>
      <w:szCs w:val="24"/>
      <w:lang w:val="pt-BR" w:bidi="ar-SA"/>
    </w:rPr>
  </w:style>
  <w:style w:type="character" w:customStyle="1" w:styleId="CharChar">
    <w:name w:val="Char Char"/>
    <w:rsid w:val="00DC1D27"/>
    <w:rPr>
      <w:rFonts w:ascii="Calibri" w:eastAsia="Calibri" w:hAnsi="Calibri" w:cs="Calibri" w:hint="default"/>
      <w:sz w:val="22"/>
      <w:szCs w:val="22"/>
      <w:lang w:val="pt-BR" w:bidi="ar-SA"/>
    </w:rPr>
  </w:style>
  <w:style w:type="character" w:customStyle="1" w:styleId="CharChar3">
    <w:name w:val="Char Char3"/>
    <w:aliases w:val="Rodapé Char1,Char Char Char3"/>
    <w:rsid w:val="00DC1D27"/>
    <w:rPr>
      <w:sz w:val="24"/>
      <w:szCs w:val="24"/>
      <w:lang w:val="pt-BR" w:bidi="ar-SA"/>
    </w:rPr>
  </w:style>
  <w:style w:type="character" w:customStyle="1" w:styleId="CharChar2">
    <w:name w:val="Char Char2"/>
    <w:rsid w:val="00DC1D27"/>
    <w:rPr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semiHidden/>
    <w:rsid w:val="00222E21"/>
    <w:rPr>
      <w:rFonts w:ascii="Times New Roman" w:eastAsia="Times New Roman" w:hAnsi="Times New Roman"/>
      <w:b/>
      <w:sz w:val="22"/>
      <w:lang w:eastAsia="ar-SA"/>
    </w:rPr>
  </w:style>
  <w:style w:type="character" w:customStyle="1" w:styleId="Ttulo7Char">
    <w:name w:val="Título 7 Char"/>
    <w:basedOn w:val="Fontepargpadro"/>
    <w:link w:val="Ttulo7"/>
    <w:semiHidden/>
    <w:rsid w:val="00222E21"/>
    <w:rPr>
      <w:rFonts w:ascii="Arial" w:eastAsia="Times New Roman" w:hAnsi="Arial"/>
      <w:b/>
      <w:bCs/>
      <w:sz w:val="22"/>
      <w:szCs w:val="24"/>
      <w:lang w:eastAsia="ar-SA"/>
    </w:rPr>
  </w:style>
  <w:style w:type="character" w:customStyle="1" w:styleId="Ttulo9Char">
    <w:name w:val="Título 9 Char"/>
    <w:basedOn w:val="Fontepargpadro"/>
    <w:link w:val="Ttulo9"/>
    <w:semiHidden/>
    <w:rsid w:val="00222E21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222E21"/>
    <w:pPr>
      <w:suppressAutoHyphens/>
      <w:ind w:firstLine="708"/>
      <w:jc w:val="both"/>
    </w:pPr>
    <w:rPr>
      <w:rFonts w:ascii="Times New Roman" w:eastAsia="Times New Roman" w:hAnsi="Times New Roman"/>
      <w:b/>
      <w:bCs/>
      <w:lang w:eastAsia="ar-SA"/>
    </w:rPr>
  </w:style>
  <w:style w:type="character" w:customStyle="1" w:styleId="SubttuloChar">
    <w:name w:val="Subtítulo Char"/>
    <w:basedOn w:val="Fontepargpadro"/>
    <w:link w:val="Subttulo"/>
    <w:rsid w:val="00222E21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222E21"/>
    <w:pPr>
      <w:widowControl w:val="0"/>
      <w:suppressAutoHyphens/>
      <w:autoSpaceDE w:val="0"/>
      <w:jc w:val="center"/>
    </w:pPr>
    <w:rPr>
      <w:rFonts w:ascii="Times New Roman" w:eastAsia="Times New Roman" w:hAnsi="Times New Roman"/>
      <w:b/>
      <w:bCs/>
      <w:lang w:eastAsia="ar-SA"/>
    </w:rPr>
  </w:style>
  <w:style w:type="character" w:customStyle="1" w:styleId="TtuloChar">
    <w:name w:val="Título Char"/>
    <w:basedOn w:val="Fontepargpadro"/>
    <w:link w:val="Ttulo"/>
    <w:rsid w:val="00222E21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222E21"/>
    <w:pPr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Recuodecorpodetexto31">
    <w:name w:val="Recuo de corpo de texto 31"/>
    <w:basedOn w:val="Normal"/>
    <w:rsid w:val="00222E21"/>
    <w:pPr>
      <w:suppressAutoHyphens/>
      <w:ind w:firstLine="705"/>
      <w:jc w:val="both"/>
    </w:pPr>
    <w:rPr>
      <w:rFonts w:ascii="Times New Roman" w:eastAsia="Times New Roman" w:hAnsi="Times New Roman"/>
      <w:lang w:eastAsia="ar-SA"/>
    </w:rPr>
  </w:style>
  <w:style w:type="paragraph" w:customStyle="1" w:styleId="Textopr-formatado">
    <w:name w:val="Texto pré-formatado"/>
    <w:basedOn w:val="Normal"/>
    <w:rsid w:val="00222E21"/>
    <w:pPr>
      <w:suppressAutoHyphens/>
    </w:pPr>
    <w:rPr>
      <w:rFonts w:ascii="Courier New" w:eastAsia="Courier New" w:hAnsi="Courier New" w:cs="Courier New"/>
      <w:sz w:val="20"/>
      <w:szCs w:val="20"/>
      <w:lang w:val="en-US" w:eastAsia="ar-SA"/>
    </w:rPr>
  </w:style>
  <w:style w:type="paragraph" w:customStyle="1" w:styleId="Corpodetexto32">
    <w:name w:val="Corpo de texto 32"/>
    <w:basedOn w:val="Normal"/>
    <w:rsid w:val="00222E21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rsid w:val="00222E21"/>
    <w:pPr>
      <w:suppressAutoHyphens/>
      <w:ind w:firstLine="1440"/>
      <w:jc w:val="both"/>
    </w:pPr>
    <w:rPr>
      <w:rFonts w:ascii="Times New Roman" w:eastAsia="Times New Roman" w:hAnsi="Times New Roman"/>
      <w:lang w:eastAsia="ar-SA"/>
    </w:rPr>
  </w:style>
  <w:style w:type="paragraph" w:customStyle="1" w:styleId="Ttulo12">
    <w:name w:val="Título12"/>
    <w:basedOn w:val="Normal"/>
    <w:next w:val="Corpodetexto"/>
    <w:rsid w:val="00222E21"/>
    <w:pPr>
      <w:keepNext/>
      <w:widowControl w:val="0"/>
      <w:suppressAutoHyphens/>
      <w:spacing w:before="240" w:after="120"/>
    </w:pPr>
    <w:rPr>
      <w:rFonts w:ascii="Courier New" w:eastAsia="Lucida Sans Unicode" w:hAnsi="Courier New" w:cs="Mangal"/>
      <w:sz w:val="28"/>
      <w:szCs w:val="28"/>
      <w:lang w:eastAsia="ar-SA"/>
    </w:rPr>
  </w:style>
  <w:style w:type="paragraph" w:customStyle="1" w:styleId="Legenda13">
    <w:name w:val="Legenda13"/>
    <w:basedOn w:val="Normal"/>
    <w:rsid w:val="00222E21"/>
    <w:pPr>
      <w:widowControl w:val="0"/>
      <w:suppressLineNumbers/>
      <w:suppressAutoHyphens/>
      <w:spacing w:before="120" w:after="120"/>
    </w:pPr>
    <w:rPr>
      <w:rFonts w:ascii="Courier New" w:eastAsia="Times New Roman" w:hAnsi="Courier New" w:cs="Mangal"/>
      <w:i/>
      <w:iCs/>
      <w:lang w:eastAsia="ar-SA"/>
    </w:rPr>
  </w:style>
  <w:style w:type="paragraph" w:customStyle="1" w:styleId="Ttulo11">
    <w:name w:val="Título11"/>
    <w:basedOn w:val="Normal"/>
    <w:next w:val="Corpodetexto"/>
    <w:rsid w:val="00222E21"/>
    <w:pPr>
      <w:keepNext/>
      <w:widowControl w:val="0"/>
      <w:suppressAutoHyphens/>
      <w:spacing w:before="240" w:after="120"/>
    </w:pPr>
    <w:rPr>
      <w:rFonts w:ascii="Courier New" w:eastAsia="Lucida Sans Unicode" w:hAnsi="Courier New" w:cs="Mangal"/>
      <w:sz w:val="28"/>
      <w:szCs w:val="28"/>
      <w:lang w:eastAsia="ar-SA"/>
    </w:rPr>
  </w:style>
  <w:style w:type="paragraph" w:customStyle="1" w:styleId="Legenda12">
    <w:name w:val="Legenda12"/>
    <w:basedOn w:val="Normal"/>
    <w:rsid w:val="00222E21"/>
    <w:pPr>
      <w:widowControl w:val="0"/>
      <w:suppressLineNumbers/>
      <w:suppressAutoHyphens/>
      <w:spacing w:before="120" w:after="120"/>
    </w:pPr>
    <w:rPr>
      <w:rFonts w:ascii="Courier New" w:eastAsia="Times New Roman" w:hAnsi="Courier New" w:cs="Mangal"/>
      <w:i/>
      <w:iCs/>
      <w:lang w:eastAsia="ar-SA"/>
    </w:rPr>
  </w:style>
  <w:style w:type="paragraph" w:customStyle="1" w:styleId="Ttulo100">
    <w:name w:val="Título10"/>
    <w:basedOn w:val="Normal"/>
    <w:next w:val="Corpodetexto"/>
    <w:rsid w:val="00222E21"/>
    <w:pPr>
      <w:keepNext/>
      <w:widowControl w:val="0"/>
      <w:suppressAutoHyphens/>
      <w:spacing w:before="240" w:after="120"/>
    </w:pPr>
    <w:rPr>
      <w:rFonts w:ascii="Courier New" w:eastAsia="Lucida Sans Unicode" w:hAnsi="Courier New" w:cs="Tahoma"/>
      <w:sz w:val="28"/>
      <w:szCs w:val="28"/>
      <w:lang w:eastAsia="ar-SA"/>
    </w:rPr>
  </w:style>
  <w:style w:type="paragraph" w:customStyle="1" w:styleId="Legenda11">
    <w:name w:val="Legenda11"/>
    <w:basedOn w:val="Normal"/>
    <w:rsid w:val="00222E21"/>
    <w:pPr>
      <w:widowControl w:val="0"/>
      <w:suppressLineNumbers/>
      <w:suppressAutoHyphens/>
      <w:spacing w:before="120" w:after="120"/>
    </w:pPr>
    <w:rPr>
      <w:rFonts w:ascii="Courier New" w:eastAsia="Times New Roman" w:hAnsi="Courier New" w:cs="Tahoma"/>
      <w:i/>
      <w:iCs/>
      <w:lang w:eastAsia="ar-SA"/>
    </w:rPr>
  </w:style>
  <w:style w:type="paragraph" w:customStyle="1" w:styleId="Ttulo90">
    <w:name w:val="Título9"/>
    <w:basedOn w:val="Normal"/>
    <w:next w:val="Corpodetexto"/>
    <w:rsid w:val="00222E21"/>
    <w:pPr>
      <w:keepNext/>
      <w:widowControl w:val="0"/>
      <w:suppressAutoHyphens/>
      <w:spacing w:before="240" w:after="120"/>
    </w:pPr>
    <w:rPr>
      <w:rFonts w:ascii="Courier New" w:eastAsia="Lucida Sans Unicode" w:hAnsi="Courier New" w:cs="Tahoma"/>
      <w:sz w:val="28"/>
      <w:szCs w:val="28"/>
      <w:lang w:eastAsia="ar-SA"/>
    </w:rPr>
  </w:style>
  <w:style w:type="paragraph" w:customStyle="1" w:styleId="Legenda10">
    <w:name w:val="Legenda10"/>
    <w:basedOn w:val="Normal"/>
    <w:rsid w:val="00222E21"/>
    <w:pPr>
      <w:widowControl w:val="0"/>
      <w:suppressLineNumbers/>
      <w:suppressAutoHyphens/>
      <w:spacing w:before="120" w:after="120"/>
    </w:pPr>
    <w:rPr>
      <w:rFonts w:ascii="Courier New" w:eastAsia="Times New Roman" w:hAnsi="Courier New" w:cs="Tahoma"/>
      <w:i/>
      <w:iCs/>
      <w:lang w:eastAsia="ar-SA"/>
    </w:rPr>
  </w:style>
  <w:style w:type="paragraph" w:customStyle="1" w:styleId="Ttulo80">
    <w:name w:val="Título8"/>
    <w:basedOn w:val="Normal"/>
    <w:next w:val="Corpodetexto"/>
    <w:rsid w:val="00222E21"/>
    <w:pPr>
      <w:keepNext/>
      <w:widowControl w:val="0"/>
      <w:suppressAutoHyphens/>
      <w:spacing w:before="240" w:after="120"/>
    </w:pPr>
    <w:rPr>
      <w:rFonts w:ascii="Courier New" w:eastAsia="Lucida Sans Unicode" w:hAnsi="Courier New" w:cs="Tahoma"/>
      <w:sz w:val="28"/>
      <w:szCs w:val="28"/>
      <w:lang w:eastAsia="ar-SA"/>
    </w:rPr>
  </w:style>
  <w:style w:type="paragraph" w:customStyle="1" w:styleId="Legenda9">
    <w:name w:val="Legenda9"/>
    <w:basedOn w:val="Normal"/>
    <w:rsid w:val="00222E21"/>
    <w:pPr>
      <w:widowControl w:val="0"/>
      <w:suppressLineNumbers/>
      <w:suppressAutoHyphens/>
      <w:spacing w:before="120" w:after="120"/>
    </w:pPr>
    <w:rPr>
      <w:rFonts w:ascii="Courier New" w:eastAsia="Times New Roman" w:hAnsi="Courier New" w:cs="Tahoma"/>
      <w:i/>
      <w:iCs/>
      <w:lang w:eastAsia="ar-SA"/>
    </w:rPr>
  </w:style>
  <w:style w:type="paragraph" w:customStyle="1" w:styleId="Ttulo70">
    <w:name w:val="Título7"/>
    <w:basedOn w:val="Normal"/>
    <w:next w:val="Corpodetexto"/>
    <w:rsid w:val="00222E21"/>
    <w:pPr>
      <w:keepNext/>
      <w:widowControl w:val="0"/>
      <w:suppressAutoHyphens/>
      <w:spacing w:before="240" w:after="120"/>
    </w:pPr>
    <w:rPr>
      <w:rFonts w:ascii="Courier New" w:eastAsia="Lucida Sans Unicode" w:hAnsi="Courier New" w:cs="Tahoma"/>
      <w:sz w:val="28"/>
      <w:szCs w:val="28"/>
      <w:lang w:eastAsia="ar-SA"/>
    </w:rPr>
  </w:style>
  <w:style w:type="paragraph" w:customStyle="1" w:styleId="Legenda8">
    <w:name w:val="Legenda8"/>
    <w:basedOn w:val="Normal"/>
    <w:rsid w:val="00222E21"/>
    <w:pPr>
      <w:widowControl w:val="0"/>
      <w:suppressLineNumbers/>
      <w:suppressAutoHyphens/>
      <w:spacing w:before="120" w:after="120"/>
    </w:pPr>
    <w:rPr>
      <w:rFonts w:ascii="Courier New" w:eastAsia="Times New Roman" w:hAnsi="Courier New" w:cs="Tahoma"/>
      <w:i/>
      <w:iCs/>
      <w:lang w:eastAsia="ar-SA"/>
    </w:rPr>
  </w:style>
  <w:style w:type="paragraph" w:customStyle="1" w:styleId="Legenda7">
    <w:name w:val="Legenda7"/>
    <w:basedOn w:val="Normal"/>
    <w:rsid w:val="00222E21"/>
    <w:pPr>
      <w:widowControl w:val="0"/>
      <w:suppressLineNumbers/>
      <w:suppressAutoHyphens/>
      <w:spacing w:before="120" w:after="120"/>
    </w:pPr>
    <w:rPr>
      <w:rFonts w:ascii="Courier New" w:eastAsia="Times New Roman" w:hAnsi="Courier New" w:cs="Tahoma"/>
      <w:i/>
      <w:iCs/>
      <w:lang w:eastAsia="ar-SA"/>
    </w:rPr>
  </w:style>
  <w:style w:type="paragraph" w:customStyle="1" w:styleId="Legenda6">
    <w:name w:val="Legenda6"/>
    <w:basedOn w:val="Normal"/>
    <w:rsid w:val="00222E21"/>
    <w:pPr>
      <w:widowControl w:val="0"/>
      <w:suppressLineNumbers/>
      <w:suppressAutoHyphens/>
      <w:spacing w:before="120" w:after="120"/>
    </w:pPr>
    <w:rPr>
      <w:rFonts w:ascii="Courier New" w:eastAsia="Times New Roman" w:hAnsi="Courier New" w:cs="Tahoma"/>
      <w:i/>
      <w:iCs/>
      <w:lang w:eastAsia="ar-SA"/>
    </w:rPr>
  </w:style>
  <w:style w:type="paragraph" w:customStyle="1" w:styleId="Legenda5">
    <w:name w:val="Legenda5"/>
    <w:basedOn w:val="Normal"/>
    <w:rsid w:val="00222E21"/>
    <w:pPr>
      <w:widowControl w:val="0"/>
      <w:suppressLineNumbers/>
      <w:suppressAutoHyphens/>
      <w:spacing w:before="120" w:after="120"/>
    </w:pPr>
    <w:rPr>
      <w:rFonts w:ascii="Courier New" w:eastAsia="Times New Roman" w:hAnsi="Courier New" w:cs="Tahoma"/>
      <w:i/>
      <w:iCs/>
      <w:lang w:eastAsia="ar-SA"/>
    </w:rPr>
  </w:style>
  <w:style w:type="paragraph" w:customStyle="1" w:styleId="Legenda4">
    <w:name w:val="Legenda4"/>
    <w:basedOn w:val="Normal"/>
    <w:rsid w:val="00222E21"/>
    <w:pPr>
      <w:widowControl w:val="0"/>
      <w:suppressLineNumbers/>
      <w:suppressAutoHyphens/>
      <w:spacing w:before="120" w:after="120"/>
    </w:pPr>
    <w:rPr>
      <w:rFonts w:ascii="Courier New" w:eastAsia="Times New Roman" w:hAnsi="Courier New" w:cs="Tahoma"/>
      <w:i/>
      <w:iCs/>
      <w:lang w:eastAsia="ar-SA"/>
    </w:rPr>
  </w:style>
  <w:style w:type="paragraph" w:customStyle="1" w:styleId="BodyText21">
    <w:name w:val="Body Text 21"/>
    <w:basedOn w:val="Normal"/>
    <w:rsid w:val="00222E21"/>
    <w:pPr>
      <w:suppressAutoHyphens/>
      <w:autoSpaceDE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rpodetexto22">
    <w:name w:val="Corpo de texto 22"/>
    <w:basedOn w:val="Normal"/>
    <w:rsid w:val="00222E21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paragraph" w:customStyle="1" w:styleId="Ciro">
    <w:name w:val="Ciro"/>
    <w:rsid w:val="00222E21"/>
    <w:pPr>
      <w:widowControl w:val="0"/>
      <w:suppressAutoHyphens/>
      <w:spacing w:line="360" w:lineRule="auto"/>
      <w:ind w:firstLine="709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Ciro2">
    <w:name w:val="Ciro 2"/>
    <w:next w:val="Ciro"/>
    <w:rsid w:val="00222E21"/>
    <w:pPr>
      <w:widowControl w:val="0"/>
      <w:suppressAutoHyphens/>
      <w:spacing w:line="360" w:lineRule="auto"/>
      <w:ind w:firstLine="1701"/>
      <w:jc w:val="both"/>
    </w:pPr>
    <w:rPr>
      <w:rFonts w:ascii="Arial" w:eastAsia="Lucida Sans Unicode" w:hAnsi="Arial"/>
      <w:sz w:val="24"/>
      <w:szCs w:val="24"/>
      <w:lang w:eastAsia="ar-SA"/>
    </w:rPr>
  </w:style>
  <w:style w:type="paragraph" w:customStyle="1" w:styleId="Corpodetexto33">
    <w:name w:val="Corpo de texto 33"/>
    <w:basedOn w:val="Normal"/>
    <w:rsid w:val="00222E21"/>
    <w:pPr>
      <w:widowControl w:val="0"/>
      <w:suppressAutoHyphens/>
      <w:spacing w:line="100" w:lineRule="atLeast"/>
      <w:jc w:val="right"/>
    </w:pPr>
    <w:rPr>
      <w:rFonts w:ascii="Arial" w:eastAsia="Times New Roman" w:hAnsi="Arial"/>
      <w:b/>
      <w:color w:val="000000"/>
      <w:kern w:val="2"/>
      <w:szCs w:val="20"/>
      <w:lang w:val="pt-PT" w:eastAsia="ar-SA"/>
    </w:rPr>
  </w:style>
  <w:style w:type="paragraph" w:customStyle="1" w:styleId="Corpodetexto25">
    <w:name w:val="Corpo de texto 25"/>
    <w:basedOn w:val="Normal"/>
    <w:rsid w:val="00222E21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paragraph" w:customStyle="1" w:styleId="compras">
    <w:name w:val="compras"/>
    <w:rsid w:val="00222E21"/>
    <w:pPr>
      <w:suppressAutoHyphens/>
      <w:jc w:val="both"/>
    </w:pPr>
    <w:rPr>
      <w:rFonts w:ascii="Times New Roman" w:eastAsia="Arial" w:hAnsi="Times New Roman"/>
      <w:kern w:val="2"/>
      <w:sz w:val="24"/>
      <w:lang w:eastAsia="ar-SA"/>
    </w:rPr>
  </w:style>
  <w:style w:type="paragraph" w:customStyle="1" w:styleId="msonospacing0">
    <w:name w:val="msonospacing"/>
    <w:basedOn w:val="Normal"/>
    <w:rsid w:val="00222E21"/>
    <w:rPr>
      <w:rFonts w:ascii="Calibri" w:eastAsia="Times New Roman" w:hAnsi="Calibri"/>
      <w:sz w:val="22"/>
      <w:szCs w:val="22"/>
      <w:lang w:eastAsia="ar-SA"/>
    </w:rPr>
  </w:style>
  <w:style w:type="paragraph" w:customStyle="1" w:styleId="Heading">
    <w:name w:val="Heading"/>
    <w:basedOn w:val="Normal"/>
    <w:next w:val="Corpodetexto"/>
    <w:rsid w:val="00222E2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aption">
    <w:name w:val="Caption"/>
    <w:basedOn w:val="Normal"/>
    <w:rsid w:val="00222E2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Index">
    <w:name w:val="Index"/>
    <w:basedOn w:val="Normal"/>
    <w:rsid w:val="00222E21"/>
    <w:pPr>
      <w:suppressLineNumbers/>
      <w:suppressAutoHyphens/>
    </w:pPr>
    <w:rPr>
      <w:rFonts w:ascii="Times New Roman" w:eastAsia="Times New Roman" w:hAnsi="Times New Roman" w:cs="Tahoma"/>
      <w:lang w:eastAsia="ar-SA"/>
    </w:rPr>
  </w:style>
  <w:style w:type="paragraph" w:customStyle="1" w:styleId="Ttulo101">
    <w:name w:val="Título 10"/>
    <w:basedOn w:val="Captulo"/>
    <w:next w:val="Corpodetexto"/>
    <w:rsid w:val="00222E21"/>
    <w:rPr>
      <w:b/>
      <w:bCs/>
      <w:sz w:val="21"/>
      <w:szCs w:val="21"/>
      <w:lang w:eastAsia="ar-SA"/>
    </w:rPr>
  </w:style>
  <w:style w:type="paragraph" w:customStyle="1" w:styleId="Recuodecorpodetexto32">
    <w:name w:val="Recuo de corpo de texto 32"/>
    <w:basedOn w:val="Normal"/>
    <w:rsid w:val="00222E21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rpodetexto330">
    <w:name w:val="Corpo de texto 33"/>
    <w:basedOn w:val="Normal"/>
    <w:rsid w:val="00222E21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rpodetexto34">
    <w:name w:val="Corpo de texto 34"/>
    <w:basedOn w:val="Normal"/>
    <w:rsid w:val="00222E21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Recuodecorpodetexto24">
    <w:name w:val="Recuo de corpo de texto 24"/>
    <w:basedOn w:val="Normal"/>
    <w:rsid w:val="00222E21"/>
    <w:pPr>
      <w:suppressAutoHyphens/>
      <w:spacing w:after="120" w:line="480" w:lineRule="auto"/>
      <w:ind w:left="283"/>
    </w:pPr>
    <w:rPr>
      <w:rFonts w:ascii="Times New Roman" w:eastAsia="Times New Roman" w:hAnsi="Times New Roman"/>
      <w:lang w:eastAsia="ar-SA"/>
    </w:rPr>
  </w:style>
  <w:style w:type="paragraph" w:customStyle="1" w:styleId="Recuodecorpodetexto33">
    <w:name w:val="Recuo de corpo de texto 33"/>
    <w:basedOn w:val="Normal"/>
    <w:rsid w:val="00222E21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ableContents">
    <w:name w:val="Table Contents"/>
    <w:basedOn w:val="Normal"/>
    <w:rsid w:val="00222E21"/>
    <w:pPr>
      <w:suppressLineNumbers/>
      <w:suppressAutoHyphens/>
    </w:pPr>
    <w:rPr>
      <w:rFonts w:ascii="Times New Roman" w:eastAsia="Times New Roman" w:hAnsi="Times New Roman"/>
      <w:lang w:eastAsia="ar-SA"/>
    </w:rPr>
  </w:style>
  <w:style w:type="paragraph" w:customStyle="1" w:styleId="TableHeading">
    <w:name w:val="Table Heading"/>
    <w:basedOn w:val="TableContents"/>
    <w:rsid w:val="00222E21"/>
    <w:pPr>
      <w:jc w:val="center"/>
    </w:pPr>
    <w:rPr>
      <w:b/>
      <w:bCs/>
    </w:rPr>
  </w:style>
  <w:style w:type="paragraph" w:customStyle="1" w:styleId="Framecontents">
    <w:name w:val="Frame contents"/>
    <w:basedOn w:val="Corpodetexto"/>
    <w:rsid w:val="00222E21"/>
    <w:rPr>
      <w:lang w:eastAsia="ar-SA"/>
    </w:rPr>
  </w:style>
  <w:style w:type="paragraph" w:customStyle="1" w:styleId="WW-Ttulo">
    <w:name w:val="WW-Título"/>
    <w:basedOn w:val="Normal"/>
    <w:next w:val="Corpodetexto"/>
    <w:rsid w:val="00222E21"/>
    <w:pPr>
      <w:keepNext/>
      <w:suppressAutoHyphens/>
      <w:spacing w:before="240" w:after="120"/>
    </w:pPr>
    <w:rPr>
      <w:rFonts w:ascii="Arial" w:hAnsi="Arial" w:cs="Tahoma"/>
      <w:kern w:val="2"/>
      <w:sz w:val="28"/>
      <w:szCs w:val="28"/>
      <w:lang w:eastAsia="zh-CN"/>
    </w:rPr>
  </w:style>
  <w:style w:type="paragraph" w:customStyle="1" w:styleId="Corpodetexto26">
    <w:name w:val="Corpo de texto 26"/>
    <w:basedOn w:val="Normal"/>
    <w:rsid w:val="00222E21"/>
    <w:pPr>
      <w:suppressAutoHyphens/>
      <w:spacing w:line="240" w:lineRule="exact"/>
      <w:ind w:left="1418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WW-BodyText2">
    <w:name w:val="WW-Body Text 2"/>
    <w:basedOn w:val="Normal"/>
    <w:rsid w:val="00222E21"/>
    <w:pPr>
      <w:suppressAutoHyphens/>
      <w:spacing w:line="240" w:lineRule="exact"/>
      <w:ind w:left="1134"/>
      <w:jc w:val="both"/>
    </w:pPr>
    <w:rPr>
      <w:rFonts w:ascii="Arial" w:eastAsia="Times New Roman" w:hAnsi="Arial" w:cs="Arial"/>
      <w:kern w:val="2"/>
      <w:sz w:val="22"/>
      <w:szCs w:val="20"/>
      <w:lang w:eastAsia="zh-CN"/>
    </w:rPr>
  </w:style>
  <w:style w:type="paragraph" w:customStyle="1" w:styleId="Recuodecorpodetexto25">
    <w:name w:val="Recuo de corpo de texto 25"/>
    <w:basedOn w:val="Normal"/>
    <w:rsid w:val="00222E21"/>
    <w:pPr>
      <w:suppressAutoHyphens/>
      <w:ind w:left="1701" w:hanging="567"/>
      <w:jc w:val="both"/>
    </w:pPr>
    <w:rPr>
      <w:rFonts w:ascii="Arial" w:eastAsia="Times New Roman" w:hAnsi="Arial" w:cs="Arial"/>
      <w:kern w:val="2"/>
      <w:sz w:val="22"/>
      <w:szCs w:val="20"/>
      <w:lang w:eastAsia="zh-CN"/>
    </w:rPr>
  </w:style>
  <w:style w:type="paragraph" w:customStyle="1" w:styleId="Recuodecorpodetexto34">
    <w:name w:val="Recuo de corpo de texto 34"/>
    <w:basedOn w:val="Normal"/>
    <w:rsid w:val="00222E21"/>
    <w:pPr>
      <w:suppressAutoHyphens/>
      <w:spacing w:line="240" w:lineRule="exact"/>
      <w:ind w:left="1701"/>
      <w:jc w:val="both"/>
    </w:pPr>
    <w:rPr>
      <w:rFonts w:ascii="Arial" w:eastAsia="Times New Roman" w:hAnsi="Arial" w:cs="Arial"/>
      <w:kern w:val="2"/>
      <w:sz w:val="22"/>
      <w:szCs w:val="20"/>
      <w:lang w:eastAsia="zh-CN"/>
    </w:rPr>
  </w:style>
  <w:style w:type="paragraph" w:customStyle="1" w:styleId="WW-BodyText21">
    <w:name w:val="WW-Body Text 21"/>
    <w:basedOn w:val="Normal"/>
    <w:rsid w:val="00222E21"/>
    <w:pPr>
      <w:suppressAutoHyphens/>
      <w:ind w:left="567"/>
      <w:jc w:val="both"/>
    </w:pPr>
    <w:rPr>
      <w:rFonts w:ascii="Times New Roman" w:eastAsia="Times New Roman" w:hAnsi="Times New Roman"/>
      <w:kern w:val="2"/>
      <w:sz w:val="22"/>
      <w:szCs w:val="20"/>
      <w:lang w:eastAsia="zh-CN"/>
    </w:rPr>
  </w:style>
  <w:style w:type="paragraph" w:customStyle="1" w:styleId="WW-BodyText212">
    <w:name w:val="WW-Body Text 212"/>
    <w:basedOn w:val="Normal"/>
    <w:rsid w:val="00222E21"/>
    <w:pPr>
      <w:suppressAutoHyphens/>
      <w:ind w:left="567"/>
      <w:jc w:val="both"/>
    </w:pPr>
    <w:rPr>
      <w:rFonts w:ascii="Times New Roman" w:eastAsia="Times New Roman" w:hAnsi="Times New Roman"/>
      <w:kern w:val="2"/>
      <w:szCs w:val="20"/>
      <w:lang w:eastAsia="zh-CN"/>
    </w:rPr>
  </w:style>
  <w:style w:type="paragraph" w:customStyle="1" w:styleId="Textoembloco1">
    <w:name w:val="Texto em bloco1"/>
    <w:basedOn w:val="Normal"/>
    <w:rsid w:val="00222E21"/>
    <w:pPr>
      <w:suppressAutoHyphens/>
      <w:spacing w:line="240" w:lineRule="exact"/>
      <w:ind w:left="567" w:right="6"/>
      <w:jc w:val="both"/>
    </w:pPr>
    <w:rPr>
      <w:rFonts w:ascii="Times New Roman" w:eastAsia="Times New Roman" w:hAnsi="Times New Roman"/>
      <w:kern w:val="2"/>
      <w:sz w:val="22"/>
      <w:szCs w:val="20"/>
      <w:lang w:eastAsia="zh-CN"/>
    </w:rPr>
  </w:style>
  <w:style w:type="paragraph" w:customStyle="1" w:styleId="TxBrp4">
    <w:name w:val="TxBr_p4"/>
    <w:basedOn w:val="Normal"/>
    <w:rsid w:val="00222E21"/>
    <w:pPr>
      <w:widowControl w:val="0"/>
      <w:tabs>
        <w:tab w:val="left" w:pos="29254"/>
      </w:tabs>
      <w:suppressAutoHyphens/>
      <w:spacing w:line="240" w:lineRule="atLeast"/>
      <w:ind w:left="4020"/>
      <w:jc w:val="both"/>
    </w:pPr>
    <w:rPr>
      <w:rFonts w:ascii="Times New Roman" w:eastAsia="Times New Roman" w:hAnsi="Times New Roman"/>
      <w:kern w:val="2"/>
      <w:szCs w:val="20"/>
      <w:lang w:val="en-US" w:eastAsia="zh-CN"/>
    </w:rPr>
  </w:style>
  <w:style w:type="paragraph" w:customStyle="1" w:styleId="TxBrc5">
    <w:name w:val="TxBr_c5"/>
    <w:basedOn w:val="Normal"/>
    <w:rsid w:val="00222E21"/>
    <w:pPr>
      <w:widowControl w:val="0"/>
      <w:suppressAutoHyphens/>
      <w:spacing w:line="240" w:lineRule="atLeast"/>
      <w:jc w:val="center"/>
    </w:pPr>
    <w:rPr>
      <w:rFonts w:ascii="Times New Roman" w:eastAsia="Times New Roman" w:hAnsi="Times New Roman"/>
      <w:kern w:val="2"/>
      <w:szCs w:val="20"/>
      <w:lang w:val="en-US" w:eastAsia="zh-CN"/>
    </w:rPr>
  </w:style>
  <w:style w:type="paragraph" w:customStyle="1" w:styleId="TxBrp6">
    <w:name w:val="TxBr_p6"/>
    <w:basedOn w:val="Normal"/>
    <w:rsid w:val="00222E21"/>
    <w:pPr>
      <w:widowControl w:val="0"/>
      <w:tabs>
        <w:tab w:val="left" w:pos="11605"/>
      </w:tabs>
      <w:suppressAutoHyphens/>
      <w:spacing w:line="209" w:lineRule="atLeast"/>
      <w:ind w:left="194"/>
      <w:jc w:val="both"/>
    </w:pPr>
    <w:rPr>
      <w:rFonts w:ascii="Times New Roman" w:eastAsia="Times New Roman" w:hAnsi="Times New Roman"/>
      <w:kern w:val="2"/>
      <w:szCs w:val="20"/>
      <w:lang w:val="en-US" w:eastAsia="zh-CN"/>
    </w:rPr>
  </w:style>
  <w:style w:type="paragraph" w:customStyle="1" w:styleId="TxBrp7">
    <w:name w:val="TxBr_p7"/>
    <w:basedOn w:val="Normal"/>
    <w:rsid w:val="00222E21"/>
    <w:pPr>
      <w:widowControl w:val="0"/>
      <w:tabs>
        <w:tab w:val="left" w:pos="12557"/>
      </w:tabs>
      <w:suppressAutoHyphens/>
      <w:spacing w:line="209" w:lineRule="atLeast"/>
      <w:ind w:left="211"/>
      <w:jc w:val="both"/>
    </w:pPr>
    <w:rPr>
      <w:rFonts w:ascii="Times New Roman" w:eastAsia="Times New Roman" w:hAnsi="Times New Roman"/>
      <w:kern w:val="2"/>
      <w:szCs w:val="20"/>
      <w:lang w:val="en-US" w:eastAsia="zh-CN"/>
    </w:rPr>
  </w:style>
  <w:style w:type="paragraph" w:customStyle="1" w:styleId="TxBrp8">
    <w:name w:val="TxBr_p8"/>
    <w:basedOn w:val="Normal"/>
    <w:rsid w:val="00222E21"/>
    <w:pPr>
      <w:widowControl w:val="0"/>
      <w:tabs>
        <w:tab w:val="left" w:pos="13790"/>
      </w:tabs>
      <w:suppressAutoHyphens/>
      <w:spacing w:line="209" w:lineRule="atLeast"/>
      <w:ind w:left="233"/>
      <w:jc w:val="both"/>
    </w:pPr>
    <w:rPr>
      <w:rFonts w:ascii="Times New Roman" w:eastAsia="Times New Roman" w:hAnsi="Times New Roman"/>
      <w:kern w:val="2"/>
      <w:szCs w:val="20"/>
      <w:lang w:val="en-US" w:eastAsia="zh-CN"/>
    </w:rPr>
  </w:style>
  <w:style w:type="character" w:customStyle="1" w:styleId="prodnome1">
    <w:name w:val="prodnome1"/>
    <w:rsid w:val="00222E21"/>
    <w:rPr>
      <w:rFonts w:ascii="Verdana" w:hAnsi="Verdana" w:hint="default"/>
      <w:b/>
      <w:bCs/>
      <w:i w:val="0"/>
      <w:iCs w:val="0"/>
      <w:strike w:val="0"/>
      <w:dstrike w:val="0"/>
      <w:color w:val="003F5E"/>
      <w:sz w:val="15"/>
      <w:szCs w:val="15"/>
      <w:u w:val="none"/>
      <w:effect w:val="none"/>
    </w:rPr>
  </w:style>
  <w:style w:type="character" w:customStyle="1" w:styleId="f11">
    <w:name w:val="f11"/>
    <w:rsid w:val="00222E21"/>
    <w:rPr>
      <w:rFonts w:ascii="Times" w:hAnsi="Times" w:cs="Times" w:hint="default"/>
      <w:color w:val="000000"/>
      <w:sz w:val="24"/>
      <w:szCs w:val="24"/>
    </w:rPr>
  </w:style>
  <w:style w:type="character" w:customStyle="1" w:styleId="Fontepargpadro12">
    <w:name w:val="Fonte parág. padrão12"/>
    <w:rsid w:val="00222E21"/>
  </w:style>
  <w:style w:type="character" w:customStyle="1" w:styleId="Fontepargpadro11">
    <w:name w:val="Fonte parág. padrão11"/>
    <w:rsid w:val="00222E21"/>
  </w:style>
  <w:style w:type="character" w:customStyle="1" w:styleId="WW-Absatz-Standardschriftart1">
    <w:name w:val="WW-Absatz-Standardschriftart1"/>
    <w:rsid w:val="00222E21"/>
  </w:style>
  <w:style w:type="character" w:customStyle="1" w:styleId="Fontepargpadro10">
    <w:name w:val="Fonte parág. padrão10"/>
    <w:rsid w:val="00222E21"/>
  </w:style>
  <w:style w:type="character" w:customStyle="1" w:styleId="Fontepargpadro9">
    <w:name w:val="Fonte parág. padrão9"/>
    <w:rsid w:val="00222E21"/>
  </w:style>
  <w:style w:type="character" w:customStyle="1" w:styleId="WW-Absatz-Standardschriftart11">
    <w:name w:val="WW-Absatz-Standardschriftart11"/>
    <w:rsid w:val="00222E21"/>
  </w:style>
  <w:style w:type="character" w:customStyle="1" w:styleId="WW-Absatz-Standardschriftart111">
    <w:name w:val="WW-Absatz-Standardschriftart111"/>
    <w:rsid w:val="00222E21"/>
  </w:style>
  <w:style w:type="character" w:customStyle="1" w:styleId="Fontepargpadro8">
    <w:name w:val="Fonte parág. padrão8"/>
    <w:rsid w:val="00222E21"/>
  </w:style>
  <w:style w:type="character" w:customStyle="1" w:styleId="WW-Absatz-Standardschriftart1111">
    <w:name w:val="WW-Absatz-Standardschriftart1111"/>
    <w:rsid w:val="00222E21"/>
  </w:style>
  <w:style w:type="character" w:customStyle="1" w:styleId="WW-Absatz-Standardschriftart11111">
    <w:name w:val="WW-Absatz-Standardschriftart11111"/>
    <w:rsid w:val="00222E21"/>
  </w:style>
  <w:style w:type="character" w:customStyle="1" w:styleId="WW-Absatz-Standardschriftart111111">
    <w:name w:val="WW-Absatz-Standardschriftart111111"/>
    <w:rsid w:val="00222E21"/>
  </w:style>
  <w:style w:type="character" w:customStyle="1" w:styleId="WW-Absatz-Standardschriftart1111111">
    <w:name w:val="WW-Absatz-Standardschriftart1111111"/>
    <w:rsid w:val="00222E21"/>
  </w:style>
  <w:style w:type="character" w:customStyle="1" w:styleId="WW-Absatz-Standardschriftart11111111">
    <w:name w:val="WW-Absatz-Standardschriftart11111111"/>
    <w:rsid w:val="00222E21"/>
  </w:style>
  <w:style w:type="character" w:customStyle="1" w:styleId="WW-Absatz-Standardschriftart111111111">
    <w:name w:val="WW-Absatz-Standardschriftart111111111"/>
    <w:rsid w:val="00222E21"/>
  </w:style>
  <w:style w:type="character" w:customStyle="1" w:styleId="WW8Num7z0">
    <w:name w:val="WW8Num7z0"/>
    <w:rsid w:val="00222E21"/>
    <w:rPr>
      <w:rFonts w:ascii="Symbol" w:hAnsi="Symbol" w:cs="OpenSymbol" w:hint="default"/>
    </w:rPr>
  </w:style>
  <w:style w:type="character" w:customStyle="1" w:styleId="WW8Num7z1">
    <w:name w:val="WW8Num7z1"/>
    <w:rsid w:val="00222E21"/>
    <w:rPr>
      <w:rFonts w:ascii="OpenSymbol" w:hAnsi="OpenSymbol" w:cs="OpenSymbol" w:hint="default"/>
    </w:rPr>
  </w:style>
  <w:style w:type="character" w:customStyle="1" w:styleId="CorpodetextoChar1">
    <w:name w:val="Corpo de texto Char1"/>
    <w:semiHidden/>
    <w:locked/>
    <w:rsid w:val="00222E21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">
    <w:name w:val="N"/>
    <w:rsid w:val="00222E21"/>
    <w:rPr>
      <w:b/>
      <w:bCs/>
    </w:rPr>
  </w:style>
  <w:style w:type="character" w:customStyle="1" w:styleId="WW8Num5z0">
    <w:name w:val="WW8Num5z0"/>
    <w:rsid w:val="00222E21"/>
    <w:rPr>
      <w:rFonts w:ascii="Symbol" w:hAnsi="Symbol" w:hint="default"/>
    </w:rPr>
  </w:style>
  <w:style w:type="character" w:customStyle="1" w:styleId="WW8Num6z0">
    <w:name w:val="WW8Num6z0"/>
    <w:rsid w:val="00222E21"/>
    <w:rPr>
      <w:rFonts w:ascii="Symbol" w:hAnsi="Symbol" w:hint="default"/>
    </w:rPr>
  </w:style>
  <w:style w:type="character" w:customStyle="1" w:styleId="WW8Num8z0">
    <w:name w:val="WW8Num8z0"/>
    <w:rsid w:val="00222E21"/>
    <w:rPr>
      <w:rFonts w:ascii="Symbol" w:hAnsi="Symbol" w:hint="default"/>
    </w:rPr>
  </w:style>
  <w:style w:type="character" w:customStyle="1" w:styleId="WW8Num10z0">
    <w:name w:val="WW8Num10z0"/>
    <w:rsid w:val="00222E21"/>
    <w:rPr>
      <w:rFonts w:ascii="Symbol" w:hAnsi="Symbol" w:hint="default"/>
    </w:rPr>
  </w:style>
  <w:style w:type="character" w:customStyle="1" w:styleId="WW-Absatz-Standardschriftart1111111111">
    <w:name w:val="WW-Absatz-Standardschriftart1111111111"/>
    <w:rsid w:val="00222E21"/>
  </w:style>
  <w:style w:type="character" w:customStyle="1" w:styleId="WW-Absatz-Standardschriftart11111111111">
    <w:name w:val="WW-Absatz-Standardschriftart11111111111"/>
    <w:rsid w:val="00222E21"/>
  </w:style>
  <w:style w:type="character" w:customStyle="1" w:styleId="WW-Absatz-Standardschriftart111111111111">
    <w:name w:val="WW-Absatz-Standardschriftart111111111111"/>
    <w:rsid w:val="00222E21"/>
  </w:style>
  <w:style w:type="character" w:customStyle="1" w:styleId="CharChar4">
    <w:name w:val="Char Char4"/>
    <w:rsid w:val="00222E21"/>
    <w:rPr>
      <w:sz w:val="24"/>
      <w:szCs w:val="24"/>
    </w:rPr>
  </w:style>
  <w:style w:type="character" w:customStyle="1" w:styleId="CorpodetextoChar2">
    <w:name w:val="Corpo de texto Char2"/>
    <w:rsid w:val="00222E21"/>
    <w:rPr>
      <w:sz w:val="22"/>
      <w:lang w:eastAsia="ar-SA"/>
    </w:rPr>
  </w:style>
  <w:style w:type="character" w:customStyle="1" w:styleId="WW8Num27z0">
    <w:name w:val="WW8Num27z0"/>
    <w:rsid w:val="00222E21"/>
    <w:rPr>
      <w:rFonts w:ascii="Times New Roman" w:hAnsi="Times New Roman" w:cs="Times New Roman" w:hint="default"/>
      <w:sz w:val="24"/>
    </w:rPr>
  </w:style>
  <w:style w:type="character" w:customStyle="1" w:styleId="WW8Num47z0">
    <w:name w:val="WW8Num47z0"/>
    <w:rsid w:val="00222E21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222E21"/>
    <w:rPr>
      <w:rFonts w:ascii="Courier New" w:hAnsi="Courier New" w:cs="Courier New" w:hint="default"/>
    </w:rPr>
  </w:style>
  <w:style w:type="character" w:customStyle="1" w:styleId="WW8Num47z2">
    <w:name w:val="WW8Num47z2"/>
    <w:rsid w:val="00222E21"/>
    <w:rPr>
      <w:rFonts w:ascii="Wingdings" w:hAnsi="Wingdings" w:hint="default"/>
    </w:rPr>
  </w:style>
  <w:style w:type="character" w:customStyle="1" w:styleId="WW8Num47z3">
    <w:name w:val="WW8Num47z3"/>
    <w:rsid w:val="00222E21"/>
    <w:rPr>
      <w:rFonts w:ascii="Symbol" w:hAnsi="Symbol" w:hint="default"/>
    </w:rPr>
  </w:style>
  <w:style w:type="character" w:customStyle="1" w:styleId="Marcadores">
    <w:name w:val="Marcadores"/>
    <w:rsid w:val="00222E21"/>
    <w:rPr>
      <w:rFonts w:ascii="StarSymbol" w:eastAsia="StarSymbol" w:hAnsi="StarSymbol" w:cs="StarSymbol" w:hint="default"/>
      <w:sz w:val="18"/>
      <w:szCs w:val="18"/>
    </w:rPr>
  </w:style>
  <w:style w:type="character" w:customStyle="1" w:styleId="WW8Dropcap0">
    <w:name w:val="WW8Dropcap0"/>
    <w:rsid w:val="00222E21"/>
  </w:style>
  <w:style w:type="character" w:customStyle="1" w:styleId="WW8Dropcap1">
    <w:name w:val="WW8Dropcap1"/>
    <w:rsid w:val="00222E21"/>
    <w:rPr>
      <w:sz w:val="20"/>
      <w:szCs w:val="20"/>
    </w:rPr>
  </w:style>
  <w:style w:type="character" w:customStyle="1" w:styleId="WW8Num12z2">
    <w:name w:val="WW8Num12z2"/>
    <w:rsid w:val="00222E21"/>
    <w:rPr>
      <w:rFonts w:ascii="Wingdings" w:hAnsi="Wingdings" w:hint="default"/>
    </w:rPr>
  </w:style>
  <w:style w:type="character" w:customStyle="1" w:styleId="WW8Num20z0">
    <w:name w:val="WW8Num20z0"/>
    <w:rsid w:val="00222E21"/>
    <w:rPr>
      <w:rFonts w:ascii="Times New Roman" w:hAnsi="Times New Roman" w:cs="Times New Roman" w:hint="default"/>
    </w:rPr>
  </w:style>
  <w:style w:type="character" w:customStyle="1" w:styleId="WW8Num4z0">
    <w:name w:val="WW8Num4z0"/>
    <w:rsid w:val="00222E21"/>
    <w:rPr>
      <w:rFonts w:ascii="Symbol" w:hAnsi="Symbol" w:hint="default"/>
    </w:rPr>
  </w:style>
  <w:style w:type="character" w:customStyle="1" w:styleId="WW8Num4z1">
    <w:name w:val="WW8Num4z1"/>
    <w:rsid w:val="00222E21"/>
    <w:rPr>
      <w:rFonts w:ascii="Courier New" w:hAnsi="Courier New" w:cs="Courier New" w:hint="default"/>
    </w:rPr>
  </w:style>
  <w:style w:type="character" w:customStyle="1" w:styleId="f21">
    <w:name w:val="f21"/>
    <w:rsid w:val="00222E21"/>
    <w:rPr>
      <w:rFonts w:ascii="Times" w:hAnsi="Times" w:cs="Times" w:hint="default"/>
      <w:color w:val="000000"/>
      <w:sz w:val="22"/>
      <w:szCs w:val="22"/>
    </w:rPr>
  </w:style>
  <w:style w:type="character" w:customStyle="1" w:styleId="centerazul1">
    <w:name w:val="centerazul1"/>
    <w:rsid w:val="00222E21"/>
    <w:rPr>
      <w:rFonts w:ascii="Verdana" w:hAnsi="Verdana" w:hint="default"/>
      <w:color w:val="373461"/>
      <w:sz w:val="11"/>
      <w:szCs w:val="11"/>
    </w:rPr>
  </w:style>
  <w:style w:type="character" w:customStyle="1" w:styleId="WW-Absatz-Standardschriftart1111111111111">
    <w:name w:val="WW-Absatz-Standardschriftart1111111111111"/>
    <w:rsid w:val="00222E21"/>
  </w:style>
  <w:style w:type="character" w:customStyle="1" w:styleId="WW-Absatz-Standardschriftart11111111111111">
    <w:name w:val="WW-Absatz-Standardschriftart11111111111111"/>
    <w:rsid w:val="00222E21"/>
  </w:style>
  <w:style w:type="character" w:customStyle="1" w:styleId="WW-Absatz-Standardschriftart111111111111111">
    <w:name w:val="WW-Absatz-Standardschriftart111111111111111"/>
    <w:rsid w:val="00222E21"/>
  </w:style>
  <w:style w:type="character" w:customStyle="1" w:styleId="WW-Absatz-Standardschriftart1111111111111111">
    <w:name w:val="WW-Absatz-Standardschriftart1111111111111111"/>
    <w:rsid w:val="00222E21"/>
  </w:style>
  <w:style w:type="character" w:customStyle="1" w:styleId="WW-Absatz-Standardschriftart11111111111111111">
    <w:name w:val="WW-Absatz-Standardschriftart11111111111111111"/>
    <w:rsid w:val="00222E21"/>
  </w:style>
  <w:style w:type="character" w:customStyle="1" w:styleId="WW-Absatz-Standardschriftart111111111111111111">
    <w:name w:val="WW-Absatz-Standardschriftart111111111111111111"/>
    <w:rsid w:val="00222E21"/>
  </w:style>
  <w:style w:type="character" w:customStyle="1" w:styleId="WW-Absatz-Standardschriftart1111111111111111111">
    <w:name w:val="WW-Absatz-Standardschriftart1111111111111111111"/>
    <w:rsid w:val="00222E21"/>
  </w:style>
  <w:style w:type="character" w:customStyle="1" w:styleId="WW-Absatz-Standardschriftart11111111111111111111">
    <w:name w:val="WW-Absatz-Standardschriftart11111111111111111111"/>
    <w:rsid w:val="00222E21"/>
  </w:style>
  <w:style w:type="character" w:customStyle="1" w:styleId="WW-Absatz-Standardschriftart111111111111111111111">
    <w:name w:val="WW-Absatz-Standardschriftart111111111111111111111"/>
    <w:rsid w:val="00222E21"/>
  </w:style>
  <w:style w:type="character" w:customStyle="1" w:styleId="WW-Absatz-Standardschriftart1111111111111111111111">
    <w:name w:val="WW-Absatz-Standardschriftart1111111111111111111111"/>
    <w:rsid w:val="00222E21"/>
  </w:style>
  <w:style w:type="character" w:customStyle="1" w:styleId="WW-Absatz-Standardschriftart11111111111111111111111">
    <w:name w:val="WW-Absatz-Standardschriftart11111111111111111111111"/>
    <w:rsid w:val="00222E21"/>
  </w:style>
  <w:style w:type="character" w:customStyle="1" w:styleId="WW-Absatz-Standardschriftart111111111111111111111111">
    <w:name w:val="WW-Absatz-Standardschriftart111111111111111111111111"/>
    <w:rsid w:val="00222E21"/>
  </w:style>
  <w:style w:type="character" w:customStyle="1" w:styleId="WW-Absatz-Standardschriftart1111111111111111111111111">
    <w:name w:val="WW-Absatz-Standardschriftart1111111111111111111111111"/>
    <w:rsid w:val="00222E21"/>
  </w:style>
  <w:style w:type="character" w:customStyle="1" w:styleId="WW-Absatz-Standardschriftart11111111111111111111111111">
    <w:name w:val="WW-Absatz-Standardschriftart11111111111111111111111111"/>
    <w:rsid w:val="00222E21"/>
  </w:style>
  <w:style w:type="character" w:customStyle="1" w:styleId="WW-Absatz-Standardschriftart111111111111111111111111111">
    <w:name w:val="WW-Absatz-Standardschriftart111111111111111111111111111"/>
    <w:rsid w:val="00222E21"/>
  </w:style>
  <w:style w:type="character" w:customStyle="1" w:styleId="WW-Absatz-Standardschriftart1111111111111111111111111111">
    <w:name w:val="WW-Absatz-Standardschriftart1111111111111111111111111111"/>
    <w:rsid w:val="00222E21"/>
  </w:style>
  <w:style w:type="character" w:customStyle="1" w:styleId="WW-Absatz-Standardschriftart11111111111111111111111111111">
    <w:name w:val="WW-Absatz-Standardschriftart11111111111111111111111111111"/>
    <w:rsid w:val="00222E21"/>
  </w:style>
  <w:style w:type="character" w:customStyle="1" w:styleId="WW-Absatz-Standardschriftart111111111111111111111111111111">
    <w:name w:val="WW-Absatz-Standardschriftart111111111111111111111111111111"/>
    <w:rsid w:val="00222E21"/>
  </w:style>
  <w:style w:type="character" w:customStyle="1" w:styleId="WW-Absatz-Standardschriftart1111111111111111111111111111111">
    <w:name w:val="WW-Absatz-Standardschriftart1111111111111111111111111111111"/>
    <w:rsid w:val="00222E21"/>
  </w:style>
  <w:style w:type="character" w:customStyle="1" w:styleId="WW-Absatz-Standardschriftart11111111111111111111111111111111">
    <w:name w:val="WW-Absatz-Standardschriftart11111111111111111111111111111111"/>
    <w:rsid w:val="00222E21"/>
  </w:style>
  <w:style w:type="character" w:customStyle="1" w:styleId="WW-Absatz-Standardschriftart111111111111111111111111111111111">
    <w:name w:val="WW-Absatz-Standardschriftart111111111111111111111111111111111"/>
    <w:rsid w:val="00222E21"/>
  </w:style>
  <w:style w:type="character" w:customStyle="1" w:styleId="WW-Absatz-Standardschriftart1111111111111111111111111111111111">
    <w:name w:val="WW-Absatz-Standardschriftart1111111111111111111111111111111111"/>
    <w:rsid w:val="00222E21"/>
  </w:style>
  <w:style w:type="character" w:customStyle="1" w:styleId="WW-Absatz-Standardschriftart11111111111111111111111111111111111">
    <w:name w:val="WW-Absatz-Standardschriftart11111111111111111111111111111111111"/>
    <w:rsid w:val="00222E21"/>
  </w:style>
  <w:style w:type="character" w:customStyle="1" w:styleId="WW-Absatz-Standardschriftart111111111111111111111111111111111111">
    <w:name w:val="WW-Absatz-Standardschriftart111111111111111111111111111111111111"/>
    <w:rsid w:val="00222E21"/>
  </w:style>
  <w:style w:type="character" w:customStyle="1" w:styleId="WW-Absatz-Standardschriftart1111111111111111111111111111111111111">
    <w:name w:val="WW-Absatz-Standardschriftart1111111111111111111111111111111111111"/>
    <w:rsid w:val="00222E21"/>
  </w:style>
  <w:style w:type="character" w:customStyle="1" w:styleId="WW-Absatz-Standardschriftart11111111111111111111111111111111111111">
    <w:name w:val="WW-Absatz-Standardschriftart11111111111111111111111111111111111111"/>
    <w:rsid w:val="00222E21"/>
  </w:style>
  <w:style w:type="character" w:customStyle="1" w:styleId="WW-Absatz-Standardschriftart111111111111111111111111111111111111111">
    <w:name w:val="WW-Absatz-Standardschriftart111111111111111111111111111111111111111"/>
    <w:rsid w:val="00222E21"/>
  </w:style>
  <w:style w:type="character" w:customStyle="1" w:styleId="WW-Absatz-Standardschriftart1111111111111111111111111111111111111111">
    <w:name w:val="WW-Absatz-Standardschriftart1111111111111111111111111111111111111111"/>
    <w:rsid w:val="00222E21"/>
  </w:style>
  <w:style w:type="character" w:customStyle="1" w:styleId="WW-Absatz-Standardschriftart11111111111111111111111111111111111111111">
    <w:name w:val="WW-Absatz-Standardschriftart11111111111111111111111111111111111111111"/>
    <w:rsid w:val="00222E21"/>
  </w:style>
  <w:style w:type="character" w:customStyle="1" w:styleId="WW-Absatz-Standardschriftart111111111111111111111111111111111111111111">
    <w:name w:val="WW-Absatz-Standardschriftart111111111111111111111111111111111111111111"/>
    <w:rsid w:val="00222E21"/>
  </w:style>
  <w:style w:type="character" w:customStyle="1" w:styleId="WW-Absatz-Standardschriftart1111111111111111111111111111111111111111111">
    <w:name w:val="WW-Absatz-Standardschriftart1111111111111111111111111111111111111111111"/>
    <w:rsid w:val="00222E21"/>
  </w:style>
  <w:style w:type="character" w:customStyle="1" w:styleId="WW-Absatz-Standardschriftart11111111111111111111111111111111111111111111">
    <w:name w:val="WW-Absatz-Standardschriftart11111111111111111111111111111111111111111111"/>
    <w:rsid w:val="00222E21"/>
  </w:style>
  <w:style w:type="character" w:customStyle="1" w:styleId="WW-Absatz-Standardschriftart111111111111111111111111111111111111111111111">
    <w:name w:val="WW-Absatz-Standardschriftart111111111111111111111111111111111111111111111"/>
    <w:rsid w:val="00222E21"/>
  </w:style>
  <w:style w:type="character" w:customStyle="1" w:styleId="WW-Absatz-Standardschriftart1111111111111111111111111111111111111111111111">
    <w:name w:val="WW-Absatz-Standardschriftart1111111111111111111111111111111111111111111111"/>
    <w:rsid w:val="00222E21"/>
  </w:style>
  <w:style w:type="character" w:customStyle="1" w:styleId="WW-Absatz-Standardschriftart11111111111111111111111111111111111111111111111">
    <w:name w:val="WW-Absatz-Standardschriftart11111111111111111111111111111111111111111111111"/>
    <w:rsid w:val="00222E21"/>
  </w:style>
  <w:style w:type="character" w:customStyle="1" w:styleId="WW-Absatz-Standardschriftart111111111111111111111111111111111111111111111111">
    <w:name w:val="WW-Absatz-Standardschriftart111111111111111111111111111111111111111111111111"/>
    <w:rsid w:val="00222E21"/>
  </w:style>
  <w:style w:type="character" w:customStyle="1" w:styleId="WW-Absatz-Standardschriftart1111111111111111111111111111111111111111111111111">
    <w:name w:val="WW-Absatz-Standardschriftart1111111111111111111111111111111111111111111111111"/>
    <w:rsid w:val="00222E2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2E2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2E2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2E2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2E2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2E2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2E2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2E2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2E2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2E2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2E2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2E2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22E2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22E2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22E2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22E2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22E2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22E2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22E2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22E2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22E2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22E2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22E2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222E2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222E21"/>
  </w:style>
  <w:style w:type="character" w:customStyle="1" w:styleId="WW8Num7z2">
    <w:name w:val="WW8Num7z2"/>
    <w:rsid w:val="00222E21"/>
    <w:rPr>
      <w:rFonts w:ascii="Wingdings" w:hAnsi="Wingdings" w:cs="Wingdings" w:hint="default"/>
    </w:rPr>
  </w:style>
  <w:style w:type="character" w:customStyle="1" w:styleId="WW8Num7z3">
    <w:name w:val="WW8Num7z3"/>
    <w:rsid w:val="00222E21"/>
    <w:rPr>
      <w:rFonts w:ascii="Symbol" w:hAnsi="Symbol" w:cs="Symbol" w:hint="default"/>
    </w:rPr>
  </w:style>
  <w:style w:type="character" w:customStyle="1" w:styleId="WW8Num13z0">
    <w:name w:val="WW8Num13z0"/>
    <w:rsid w:val="00222E21"/>
    <w:rPr>
      <w:rFonts w:ascii="Times New Roman" w:hAnsi="Times New Roman" w:cs="Times New Roman" w:hint="default"/>
    </w:rPr>
  </w:style>
  <w:style w:type="character" w:customStyle="1" w:styleId="WW8Num14z0">
    <w:name w:val="WW8Num14z0"/>
    <w:rsid w:val="00222E21"/>
    <w:rPr>
      <w:rFonts w:ascii="Symbol" w:hAnsi="Symbol" w:cs="Symbol" w:hint="default"/>
    </w:rPr>
  </w:style>
  <w:style w:type="character" w:customStyle="1" w:styleId="WW8Num15z0">
    <w:name w:val="WW8Num15z0"/>
    <w:rsid w:val="00222E21"/>
    <w:rPr>
      <w:rFonts w:ascii="Times New Roman" w:hAnsi="Times New Roman" w:cs="Times New Roman" w:hint="default"/>
    </w:rPr>
  </w:style>
  <w:style w:type="character" w:customStyle="1" w:styleId="WW8Num17z0">
    <w:name w:val="WW8Num17z0"/>
    <w:rsid w:val="00222E21"/>
    <w:rPr>
      <w:b/>
      <w:bCs w:val="0"/>
    </w:rPr>
  </w:style>
  <w:style w:type="character" w:customStyle="1" w:styleId="WW8Num20z1">
    <w:name w:val="WW8Num20z1"/>
    <w:rsid w:val="00222E21"/>
    <w:rPr>
      <w:rFonts w:ascii="Courier New" w:hAnsi="Courier New" w:cs="Courier New" w:hint="default"/>
    </w:rPr>
  </w:style>
  <w:style w:type="character" w:customStyle="1" w:styleId="WW8Num20z2">
    <w:name w:val="WW8Num20z2"/>
    <w:rsid w:val="00222E21"/>
    <w:rPr>
      <w:rFonts w:ascii="Wingdings" w:hAnsi="Wingdings" w:cs="Wingdings" w:hint="default"/>
    </w:rPr>
  </w:style>
  <w:style w:type="character" w:customStyle="1" w:styleId="WW8Num22z0">
    <w:name w:val="WW8Num22z0"/>
    <w:rsid w:val="00222E21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sid w:val="00222E21"/>
    <w:rPr>
      <w:rFonts w:ascii="Courier New" w:hAnsi="Courier New" w:cs="Courier New" w:hint="default"/>
    </w:rPr>
  </w:style>
  <w:style w:type="character" w:customStyle="1" w:styleId="WW8Num22z2">
    <w:name w:val="WW8Num22z2"/>
    <w:rsid w:val="00222E21"/>
    <w:rPr>
      <w:rFonts w:ascii="Wingdings" w:hAnsi="Wingdings" w:cs="Wingdings" w:hint="default"/>
    </w:rPr>
  </w:style>
  <w:style w:type="character" w:customStyle="1" w:styleId="WW8Num22z3">
    <w:name w:val="WW8Num22z3"/>
    <w:rsid w:val="00222E21"/>
    <w:rPr>
      <w:rFonts w:ascii="Symbol" w:hAnsi="Symbol" w:cs="Symbol" w:hint="default"/>
    </w:rPr>
  </w:style>
  <w:style w:type="character" w:customStyle="1" w:styleId="WW8Num23z0">
    <w:name w:val="WW8Num23z0"/>
    <w:rsid w:val="00222E21"/>
    <w:rPr>
      <w:rFonts w:ascii="Times New Roman" w:hAnsi="Times New Roman" w:cs="Times New Roman" w:hint="default"/>
    </w:rPr>
  </w:style>
  <w:style w:type="character" w:customStyle="1" w:styleId="WW8Num24z0">
    <w:name w:val="WW8Num24z0"/>
    <w:rsid w:val="00222E21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2E21"/>
    <w:rPr>
      <w:rFonts w:ascii="Times New Roman" w:hAnsi="Times New Roman" w:cs="Times New Roman" w:hint="default"/>
    </w:rPr>
  </w:style>
  <w:style w:type="character" w:customStyle="1" w:styleId="WW8Num28z0">
    <w:name w:val="WW8Num28z0"/>
    <w:rsid w:val="00222E21"/>
    <w:rPr>
      <w:rFonts w:ascii="Symbol" w:hAnsi="Symbol" w:cs="Symbol" w:hint="default"/>
    </w:rPr>
  </w:style>
  <w:style w:type="character" w:customStyle="1" w:styleId="WW8Num28z1">
    <w:name w:val="WW8Num28z1"/>
    <w:rsid w:val="00222E21"/>
    <w:rPr>
      <w:rFonts w:ascii="Courier New" w:hAnsi="Courier New" w:cs="Courier New" w:hint="default"/>
    </w:rPr>
  </w:style>
  <w:style w:type="character" w:customStyle="1" w:styleId="WW8Num28z2">
    <w:name w:val="WW8Num28z2"/>
    <w:rsid w:val="00222E21"/>
    <w:rPr>
      <w:rFonts w:ascii="Wingdings" w:hAnsi="Wingdings" w:cs="Wingdings" w:hint="default"/>
    </w:rPr>
  </w:style>
  <w:style w:type="character" w:customStyle="1" w:styleId="HiperlinkVisitado1">
    <w:name w:val="HiperlinkVisitado1"/>
    <w:rsid w:val="00222E21"/>
    <w:rPr>
      <w:color w:val="800080"/>
      <w:u w:val="single"/>
    </w:rPr>
  </w:style>
  <w:style w:type="character" w:customStyle="1" w:styleId="WW-Fontepargpadro">
    <w:name w:val="WW-Fonte parág. padrão"/>
    <w:rsid w:val="00222E21"/>
  </w:style>
  <w:style w:type="character" w:customStyle="1" w:styleId="Marcas">
    <w:name w:val="Marcas"/>
    <w:rsid w:val="00222E21"/>
    <w:rPr>
      <w:rFonts w:ascii="OpenSymbol" w:eastAsia="OpenSymbol" w:hAnsi="OpenSymbol" w:cs="OpenSymbol" w:hint="default"/>
    </w:rPr>
  </w:style>
  <w:style w:type="character" w:customStyle="1" w:styleId="WW8Num17z2">
    <w:name w:val="WW8Num17z2"/>
    <w:rsid w:val="00222E21"/>
    <w:rPr>
      <w:color w:val="auto"/>
    </w:rPr>
  </w:style>
  <w:style w:type="character" w:customStyle="1" w:styleId="WW8Num1z1">
    <w:name w:val="WW8Num1z1"/>
    <w:rsid w:val="00222E21"/>
  </w:style>
  <w:style w:type="character" w:customStyle="1" w:styleId="WW8Num1z2">
    <w:name w:val="WW8Num1z2"/>
    <w:rsid w:val="00222E21"/>
  </w:style>
  <w:style w:type="character" w:customStyle="1" w:styleId="WW8Num1z3">
    <w:name w:val="WW8Num1z3"/>
    <w:rsid w:val="00222E21"/>
  </w:style>
  <w:style w:type="character" w:customStyle="1" w:styleId="WW8Num1z4">
    <w:name w:val="WW8Num1z4"/>
    <w:rsid w:val="00222E21"/>
  </w:style>
  <w:style w:type="character" w:customStyle="1" w:styleId="WW8Num1z5">
    <w:name w:val="WW8Num1z5"/>
    <w:rsid w:val="00222E21"/>
  </w:style>
  <w:style w:type="character" w:customStyle="1" w:styleId="WW8Num1z6">
    <w:name w:val="WW8Num1z6"/>
    <w:rsid w:val="00222E21"/>
  </w:style>
  <w:style w:type="character" w:customStyle="1" w:styleId="WW8Num1z7">
    <w:name w:val="WW8Num1z7"/>
    <w:rsid w:val="00222E21"/>
  </w:style>
  <w:style w:type="character" w:customStyle="1" w:styleId="WW8Num1z8">
    <w:name w:val="WW8Num1z8"/>
    <w:rsid w:val="00222E21"/>
  </w:style>
  <w:style w:type="character" w:customStyle="1" w:styleId="WW8Num4z3">
    <w:name w:val="WW8Num4z3"/>
    <w:rsid w:val="00222E21"/>
  </w:style>
  <w:style w:type="character" w:customStyle="1" w:styleId="WW8Num4z4">
    <w:name w:val="WW8Num4z4"/>
    <w:rsid w:val="00222E21"/>
  </w:style>
  <w:style w:type="character" w:customStyle="1" w:styleId="WW8Num4z5">
    <w:name w:val="WW8Num4z5"/>
    <w:rsid w:val="00222E21"/>
  </w:style>
  <w:style w:type="character" w:customStyle="1" w:styleId="WW8Num4z6">
    <w:name w:val="WW8Num4z6"/>
    <w:rsid w:val="00222E21"/>
  </w:style>
  <w:style w:type="character" w:customStyle="1" w:styleId="WW8Num4z7">
    <w:name w:val="WW8Num4z7"/>
    <w:rsid w:val="00222E21"/>
  </w:style>
  <w:style w:type="character" w:customStyle="1" w:styleId="WW8Num4z8">
    <w:name w:val="WW8Num4z8"/>
    <w:rsid w:val="00222E21"/>
  </w:style>
  <w:style w:type="paragraph" w:customStyle="1" w:styleId="ParagraphStyle">
    <w:name w:val="Paragraph Style"/>
    <w:rsid w:val="0007278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072789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Right">
    <w:name w:val="Right"/>
    <w:uiPriority w:val="99"/>
    <w:rsid w:val="00072789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072789"/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1269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strubles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Lopan da Silva</dc:creator>
  <cp:lastModifiedBy>Pregão Ibitinga</cp:lastModifiedBy>
  <cp:revision>24</cp:revision>
  <cp:lastPrinted>2019-10-02T17:59:00Z</cp:lastPrinted>
  <dcterms:created xsi:type="dcterms:W3CDTF">2021-01-20T11:15:00Z</dcterms:created>
  <dcterms:modified xsi:type="dcterms:W3CDTF">2022-01-20T12:43:00Z</dcterms:modified>
</cp:coreProperties>
</file>