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0B3CFC" w14:textId="77777777" w:rsidR="00233278" w:rsidRPr="001209A2" w:rsidRDefault="00233278" w:rsidP="001209A2">
      <w:pPr>
        <w:spacing w:line="360" w:lineRule="auto"/>
        <w:rPr>
          <w:rFonts w:ascii="Arial" w:hAnsi="Arial" w:cs="Arial"/>
          <w:sz w:val="22"/>
          <w:szCs w:val="22"/>
        </w:rPr>
      </w:pPr>
    </w:p>
    <w:p w14:paraId="2B2F7A65" w14:textId="10B0CED4" w:rsidR="00312428" w:rsidRPr="001209A2" w:rsidRDefault="00312428" w:rsidP="001209A2">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22"/>
          <w:szCs w:val="22"/>
        </w:rPr>
      </w:pPr>
      <w:r w:rsidRPr="001209A2">
        <w:rPr>
          <w:rFonts w:ascii="Arial" w:hAnsi="Arial" w:cs="Arial"/>
          <w:b/>
          <w:bCs/>
          <w:sz w:val="22"/>
          <w:szCs w:val="22"/>
        </w:rPr>
        <w:t xml:space="preserve">PREGÃO ELETRÔNICO Nº </w:t>
      </w:r>
      <w:r w:rsidR="0067581A">
        <w:rPr>
          <w:rFonts w:ascii="Arial" w:hAnsi="Arial" w:cs="Arial"/>
          <w:b/>
          <w:bCs/>
          <w:sz w:val="22"/>
          <w:szCs w:val="22"/>
        </w:rPr>
        <w:t>1</w:t>
      </w:r>
      <w:r w:rsidR="00297E06">
        <w:rPr>
          <w:rFonts w:ascii="Arial" w:hAnsi="Arial" w:cs="Arial"/>
          <w:b/>
          <w:bCs/>
          <w:sz w:val="22"/>
          <w:szCs w:val="22"/>
        </w:rPr>
        <w:t>8</w:t>
      </w:r>
      <w:r w:rsidRPr="001209A2">
        <w:rPr>
          <w:rFonts w:ascii="Arial" w:hAnsi="Arial" w:cs="Arial"/>
          <w:b/>
          <w:bCs/>
          <w:sz w:val="22"/>
          <w:szCs w:val="22"/>
        </w:rPr>
        <w:t>/202</w:t>
      </w:r>
      <w:r w:rsidR="00F95C82" w:rsidRPr="001209A2">
        <w:rPr>
          <w:rFonts w:ascii="Arial" w:hAnsi="Arial" w:cs="Arial"/>
          <w:b/>
          <w:bCs/>
          <w:sz w:val="22"/>
          <w:szCs w:val="22"/>
        </w:rPr>
        <w:t>4</w:t>
      </w:r>
    </w:p>
    <w:p w14:paraId="57774F47" w14:textId="2DFDFE52" w:rsidR="00312428" w:rsidRPr="001209A2" w:rsidRDefault="00312428" w:rsidP="001209A2">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22"/>
          <w:szCs w:val="22"/>
        </w:rPr>
      </w:pPr>
      <w:r w:rsidRPr="001209A2">
        <w:rPr>
          <w:rFonts w:ascii="Arial" w:hAnsi="Arial" w:cs="Arial"/>
          <w:b/>
          <w:bCs/>
          <w:sz w:val="22"/>
          <w:szCs w:val="22"/>
        </w:rPr>
        <w:t xml:space="preserve">EDITAL Nº </w:t>
      </w:r>
      <w:r w:rsidR="00297E06">
        <w:rPr>
          <w:rFonts w:ascii="Arial" w:hAnsi="Arial" w:cs="Arial"/>
          <w:b/>
          <w:bCs/>
          <w:sz w:val="22"/>
          <w:szCs w:val="22"/>
        </w:rPr>
        <w:t>22</w:t>
      </w:r>
      <w:r w:rsidRPr="001209A2">
        <w:rPr>
          <w:rFonts w:ascii="Arial" w:hAnsi="Arial" w:cs="Arial"/>
          <w:b/>
          <w:bCs/>
          <w:sz w:val="22"/>
          <w:szCs w:val="22"/>
        </w:rPr>
        <w:t>/202</w:t>
      </w:r>
      <w:r w:rsidR="00F95C82" w:rsidRPr="001209A2">
        <w:rPr>
          <w:rFonts w:ascii="Arial" w:hAnsi="Arial" w:cs="Arial"/>
          <w:b/>
          <w:bCs/>
          <w:sz w:val="22"/>
          <w:szCs w:val="22"/>
        </w:rPr>
        <w:t>4</w:t>
      </w:r>
    </w:p>
    <w:p w14:paraId="172947CA" w14:textId="77777777" w:rsidR="00312428" w:rsidRPr="001209A2" w:rsidRDefault="00312428" w:rsidP="001209A2">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22"/>
          <w:szCs w:val="22"/>
        </w:rPr>
      </w:pPr>
    </w:p>
    <w:p w14:paraId="25B3C090" w14:textId="77777777" w:rsidR="00EC7AAA" w:rsidRPr="001209A2" w:rsidRDefault="00EC7AAA" w:rsidP="001209A2">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2"/>
          <w:szCs w:val="22"/>
        </w:rPr>
      </w:pPr>
    </w:p>
    <w:p w14:paraId="7BEF2648" w14:textId="77777777" w:rsidR="00E82C42" w:rsidRPr="001209A2" w:rsidRDefault="00E82C42" w:rsidP="001209A2">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2"/>
          <w:szCs w:val="22"/>
        </w:rPr>
      </w:pPr>
    </w:p>
    <w:p w14:paraId="209C8D6C" w14:textId="77777777" w:rsidR="00F901DB" w:rsidRPr="001209A2" w:rsidRDefault="00F901DB" w:rsidP="001209A2">
      <w:pPr>
        <w:pBdr>
          <w:top w:val="single" w:sz="4" w:space="1" w:color="auto"/>
          <w:left w:val="single" w:sz="4" w:space="4" w:color="auto"/>
          <w:bottom w:val="single" w:sz="4" w:space="1" w:color="auto"/>
          <w:right w:val="single" w:sz="4" w:space="4" w:color="auto"/>
        </w:pBdr>
        <w:spacing w:line="360" w:lineRule="auto"/>
        <w:rPr>
          <w:rFonts w:ascii="Arial" w:hAnsi="Arial" w:cs="Arial"/>
          <w:b/>
          <w:bCs/>
          <w:sz w:val="22"/>
          <w:szCs w:val="22"/>
        </w:rPr>
      </w:pPr>
      <w:r w:rsidRPr="001209A2">
        <w:rPr>
          <w:rFonts w:ascii="Arial" w:hAnsi="Arial" w:cs="Arial"/>
          <w:b/>
          <w:bCs/>
          <w:sz w:val="22"/>
          <w:szCs w:val="22"/>
        </w:rPr>
        <w:t>OBJETO</w:t>
      </w:r>
    </w:p>
    <w:p w14:paraId="30EA260D" w14:textId="77777777" w:rsidR="00F901DB" w:rsidRPr="001209A2" w:rsidRDefault="00DF54DC" w:rsidP="001209A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bookmarkStart w:id="0" w:name="_Hlk159827033"/>
      <w:r w:rsidRPr="001209A2">
        <w:rPr>
          <w:rFonts w:ascii="Arial" w:hAnsi="Arial" w:cs="Arial"/>
          <w:sz w:val="22"/>
          <w:szCs w:val="22"/>
        </w:rPr>
        <w:t xml:space="preserve">Contratação de </w:t>
      </w:r>
      <w:r w:rsidR="00E82C42" w:rsidRPr="001209A2">
        <w:rPr>
          <w:rFonts w:ascii="Arial" w:hAnsi="Arial" w:cs="Arial"/>
          <w:sz w:val="22"/>
          <w:szCs w:val="22"/>
        </w:rPr>
        <w:t>empresa especializada em reforma e instalação de piso vinílico.</w:t>
      </w:r>
    </w:p>
    <w:bookmarkEnd w:id="0"/>
    <w:p w14:paraId="21C294F2" w14:textId="77777777" w:rsidR="00E81EEC" w:rsidRPr="001209A2" w:rsidRDefault="00E81EEC" w:rsidP="001209A2">
      <w:pPr>
        <w:pBdr>
          <w:top w:val="single" w:sz="4" w:space="1" w:color="auto"/>
          <w:left w:val="single" w:sz="4" w:space="4" w:color="auto"/>
          <w:bottom w:val="single" w:sz="4" w:space="1" w:color="auto"/>
          <w:right w:val="single" w:sz="4" w:space="4" w:color="auto"/>
        </w:pBdr>
        <w:spacing w:line="360" w:lineRule="auto"/>
        <w:rPr>
          <w:rFonts w:ascii="Arial" w:hAnsi="Arial" w:cs="Arial"/>
          <w:b/>
          <w:bCs/>
          <w:sz w:val="22"/>
          <w:szCs w:val="22"/>
        </w:rPr>
      </w:pPr>
    </w:p>
    <w:p w14:paraId="568B3223" w14:textId="77777777" w:rsidR="005F5B6E" w:rsidRPr="001209A2" w:rsidRDefault="005F5B6E" w:rsidP="001209A2">
      <w:pPr>
        <w:pBdr>
          <w:top w:val="single" w:sz="4" w:space="1" w:color="auto"/>
          <w:left w:val="single" w:sz="4" w:space="4" w:color="auto"/>
          <w:bottom w:val="single" w:sz="4" w:space="1" w:color="auto"/>
          <w:right w:val="single" w:sz="4" w:space="4" w:color="auto"/>
        </w:pBdr>
        <w:spacing w:line="360" w:lineRule="auto"/>
        <w:rPr>
          <w:rFonts w:ascii="Arial" w:hAnsi="Arial" w:cs="Arial"/>
          <w:b/>
          <w:bCs/>
          <w:sz w:val="22"/>
          <w:szCs w:val="22"/>
        </w:rPr>
      </w:pPr>
    </w:p>
    <w:p w14:paraId="350F4135" w14:textId="77777777" w:rsidR="00F901DB" w:rsidRPr="001209A2" w:rsidRDefault="00F901DB" w:rsidP="001209A2">
      <w:pPr>
        <w:pBdr>
          <w:top w:val="single" w:sz="4" w:space="1" w:color="auto"/>
          <w:left w:val="single" w:sz="4" w:space="4" w:color="auto"/>
          <w:bottom w:val="single" w:sz="4" w:space="1" w:color="auto"/>
          <w:right w:val="single" w:sz="4" w:space="4" w:color="auto"/>
        </w:pBdr>
        <w:spacing w:line="360" w:lineRule="auto"/>
        <w:rPr>
          <w:rFonts w:ascii="Arial" w:hAnsi="Arial" w:cs="Arial"/>
          <w:b/>
          <w:bCs/>
          <w:sz w:val="22"/>
          <w:szCs w:val="22"/>
        </w:rPr>
      </w:pPr>
      <w:r w:rsidRPr="001209A2">
        <w:rPr>
          <w:rFonts w:ascii="Arial" w:hAnsi="Arial" w:cs="Arial"/>
          <w:b/>
          <w:bCs/>
          <w:sz w:val="22"/>
          <w:szCs w:val="22"/>
        </w:rPr>
        <w:t xml:space="preserve">VALOR </w:t>
      </w:r>
      <w:r w:rsidR="00EC7AAA" w:rsidRPr="001209A2">
        <w:rPr>
          <w:rFonts w:ascii="Arial" w:hAnsi="Arial" w:cs="Arial"/>
          <w:b/>
          <w:bCs/>
          <w:sz w:val="22"/>
          <w:szCs w:val="22"/>
        </w:rPr>
        <w:t>ESTIMADO</w:t>
      </w:r>
      <w:r w:rsidRPr="001209A2">
        <w:rPr>
          <w:rFonts w:ascii="Arial" w:hAnsi="Arial" w:cs="Arial"/>
          <w:b/>
          <w:bCs/>
          <w:sz w:val="22"/>
          <w:szCs w:val="22"/>
        </w:rPr>
        <w:t xml:space="preserve"> DA CONTRATAÇÃO</w:t>
      </w:r>
    </w:p>
    <w:p w14:paraId="25455596" w14:textId="55285F5E" w:rsidR="00F901DB" w:rsidRPr="001209A2" w:rsidRDefault="00F901DB" w:rsidP="001209A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1209A2">
        <w:rPr>
          <w:rFonts w:ascii="Arial" w:hAnsi="Arial" w:cs="Arial"/>
          <w:sz w:val="22"/>
          <w:szCs w:val="22"/>
        </w:rPr>
        <w:t xml:space="preserve">R$ </w:t>
      </w:r>
      <w:r w:rsidR="00E82C42" w:rsidRPr="001209A2">
        <w:rPr>
          <w:rFonts w:ascii="Arial" w:hAnsi="Arial" w:cs="Arial"/>
          <w:sz w:val="22"/>
          <w:szCs w:val="22"/>
        </w:rPr>
        <w:t>50.</w:t>
      </w:r>
      <w:r w:rsidR="005D0433">
        <w:rPr>
          <w:rFonts w:ascii="Arial" w:hAnsi="Arial" w:cs="Arial"/>
          <w:sz w:val="22"/>
          <w:szCs w:val="22"/>
        </w:rPr>
        <w:t>839,90</w:t>
      </w:r>
      <w:r w:rsidR="00DF54DC" w:rsidRPr="001209A2">
        <w:rPr>
          <w:rFonts w:ascii="Arial" w:hAnsi="Arial" w:cs="Arial"/>
          <w:sz w:val="22"/>
          <w:szCs w:val="22"/>
        </w:rPr>
        <w:t xml:space="preserve"> (</w:t>
      </w:r>
      <w:r w:rsidR="00E82C42" w:rsidRPr="001209A2">
        <w:rPr>
          <w:rFonts w:ascii="Arial" w:hAnsi="Arial" w:cs="Arial"/>
          <w:sz w:val="22"/>
          <w:szCs w:val="22"/>
        </w:rPr>
        <w:t xml:space="preserve">Cinquenta mil oitocentos e </w:t>
      </w:r>
      <w:r w:rsidR="005D0433">
        <w:rPr>
          <w:rFonts w:ascii="Arial" w:hAnsi="Arial" w:cs="Arial"/>
          <w:sz w:val="22"/>
          <w:szCs w:val="22"/>
        </w:rPr>
        <w:t>trinta e nove reais e noventa centavos</w:t>
      </w:r>
      <w:r w:rsidR="00DF54DC" w:rsidRPr="001209A2">
        <w:rPr>
          <w:rFonts w:ascii="Arial" w:hAnsi="Arial" w:cs="Arial"/>
          <w:sz w:val="22"/>
          <w:szCs w:val="22"/>
        </w:rPr>
        <w:t>)</w:t>
      </w:r>
    </w:p>
    <w:p w14:paraId="6FF13255" w14:textId="77777777" w:rsidR="00E81EEC" w:rsidRPr="001209A2" w:rsidRDefault="00E81EEC" w:rsidP="001209A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14:paraId="0701A224" w14:textId="77777777" w:rsidR="00E82C42" w:rsidRPr="001209A2" w:rsidRDefault="00E82C42" w:rsidP="001209A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14:paraId="6462A882" w14:textId="4FECF828" w:rsidR="007E0E08" w:rsidRPr="001209A2" w:rsidRDefault="007E0E08" w:rsidP="001209A2">
      <w:pPr>
        <w:pBdr>
          <w:top w:val="single" w:sz="4" w:space="1" w:color="auto"/>
          <w:left w:val="single" w:sz="4" w:space="4" w:color="auto"/>
          <w:bottom w:val="single" w:sz="4" w:space="1" w:color="auto"/>
          <w:right w:val="single" w:sz="4" w:space="4" w:color="auto"/>
        </w:pBdr>
        <w:spacing w:line="360" w:lineRule="auto"/>
        <w:rPr>
          <w:rFonts w:ascii="Arial" w:hAnsi="Arial" w:cs="Arial"/>
          <w:b/>
          <w:bCs/>
          <w:sz w:val="22"/>
          <w:szCs w:val="22"/>
        </w:rPr>
      </w:pPr>
      <w:r w:rsidRPr="001209A2">
        <w:rPr>
          <w:rFonts w:ascii="Arial" w:hAnsi="Arial" w:cs="Arial"/>
          <w:b/>
          <w:bCs/>
          <w:sz w:val="22"/>
          <w:szCs w:val="22"/>
        </w:rPr>
        <w:t xml:space="preserve">DATA DA SESSÃO PÚBLICA – Data </w:t>
      </w:r>
      <w:r w:rsidR="008C133D">
        <w:rPr>
          <w:rFonts w:ascii="Arial" w:hAnsi="Arial" w:cs="Arial"/>
          <w:b/>
          <w:bCs/>
          <w:sz w:val="22"/>
          <w:szCs w:val="22"/>
        </w:rPr>
        <w:t>14</w:t>
      </w:r>
      <w:r w:rsidR="00297E06">
        <w:rPr>
          <w:rFonts w:ascii="Arial" w:hAnsi="Arial" w:cs="Arial"/>
          <w:b/>
          <w:bCs/>
          <w:sz w:val="22"/>
          <w:szCs w:val="22"/>
        </w:rPr>
        <w:t xml:space="preserve"> de </w:t>
      </w:r>
      <w:r w:rsidR="008C133D">
        <w:rPr>
          <w:rFonts w:ascii="Arial" w:hAnsi="Arial" w:cs="Arial"/>
          <w:b/>
          <w:bCs/>
          <w:sz w:val="22"/>
          <w:szCs w:val="22"/>
        </w:rPr>
        <w:t>maio</w:t>
      </w:r>
      <w:r w:rsidR="00297E06">
        <w:rPr>
          <w:rFonts w:ascii="Arial" w:hAnsi="Arial" w:cs="Arial"/>
          <w:b/>
          <w:bCs/>
          <w:sz w:val="22"/>
          <w:szCs w:val="22"/>
        </w:rPr>
        <w:t xml:space="preserve"> </w:t>
      </w:r>
      <w:r w:rsidRPr="001209A2">
        <w:rPr>
          <w:rFonts w:ascii="Arial" w:hAnsi="Arial" w:cs="Arial"/>
          <w:b/>
          <w:bCs/>
          <w:sz w:val="22"/>
          <w:szCs w:val="22"/>
        </w:rPr>
        <w:t>de 2024.</w:t>
      </w:r>
    </w:p>
    <w:p w14:paraId="37E76B61" w14:textId="1FB4EA97" w:rsidR="007E0E08" w:rsidRPr="001209A2" w:rsidRDefault="007E0E08" w:rsidP="001209A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1209A2">
        <w:rPr>
          <w:rFonts w:ascii="Arial" w:hAnsi="Arial" w:cs="Arial"/>
          <w:b/>
          <w:bCs/>
          <w:sz w:val="22"/>
          <w:szCs w:val="22"/>
        </w:rPr>
        <w:t xml:space="preserve">Cadastro das Propostas até: </w:t>
      </w:r>
      <w:r w:rsidRPr="001209A2">
        <w:rPr>
          <w:rFonts w:ascii="Arial" w:hAnsi="Arial" w:cs="Arial"/>
          <w:b/>
          <w:bCs/>
          <w:sz w:val="22"/>
          <w:szCs w:val="22"/>
        </w:rPr>
        <w:tab/>
      </w:r>
      <w:r w:rsidRPr="001209A2">
        <w:rPr>
          <w:rFonts w:ascii="Arial" w:hAnsi="Arial" w:cs="Arial"/>
          <w:b/>
          <w:bCs/>
          <w:sz w:val="22"/>
          <w:szCs w:val="22"/>
        </w:rPr>
        <w:tab/>
      </w:r>
      <w:r w:rsidR="008C133D">
        <w:rPr>
          <w:rFonts w:ascii="Arial" w:hAnsi="Arial" w:cs="Arial"/>
          <w:b/>
          <w:bCs/>
          <w:sz w:val="22"/>
          <w:szCs w:val="22"/>
        </w:rPr>
        <w:t>14/05</w:t>
      </w:r>
      <w:r w:rsidR="00297E06">
        <w:rPr>
          <w:rFonts w:ascii="Arial" w:hAnsi="Arial" w:cs="Arial"/>
          <w:b/>
          <w:bCs/>
          <w:sz w:val="22"/>
          <w:szCs w:val="22"/>
        </w:rPr>
        <w:t>/2024</w:t>
      </w:r>
      <w:r w:rsidRPr="001209A2">
        <w:rPr>
          <w:rFonts w:ascii="Arial" w:hAnsi="Arial" w:cs="Arial"/>
          <w:sz w:val="22"/>
          <w:szCs w:val="22"/>
        </w:rPr>
        <w:tab/>
      </w:r>
      <w:r w:rsidRPr="001209A2">
        <w:rPr>
          <w:rFonts w:ascii="Arial" w:hAnsi="Arial" w:cs="Arial"/>
          <w:sz w:val="22"/>
          <w:szCs w:val="22"/>
        </w:rPr>
        <w:tab/>
        <w:t>08h50m</w:t>
      </w:r>
    </w:p>
    <w:p w14:paraId="440F2E25" w14:textId="0970CF41" w:rsidR="007E0E08" w:rsidRPr="001209A2" w:rsidRDefault="007E0E08" w:rsidP="001209A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1209A2">
        <w:rPr>
          <w:rFonts w:ascii="Arial" w:hAnsi="Arial" w:cs="Arial"/>
          <w:b/>
          <w:bCs/>
          <w:sz w:val="22"/>
          <w:szCs w:val="22"/>
        </w:rPr>
        <w:t>Abertura das Propostas:</w:t>
      </w:r>
      <w:r w:rsidRPr="001209A2">
        <w:rPr>
          <w:rFonts w:ascii="Arial" w:hAnsi="Arial" w:cs="Arial"/>
          <w:b/>
          <w:bCs/>
          <w:sz w:val="22"/>
          <w:szCs w:val="22"/>
        </w:rPr>
        <w:tab/>
      </w:r>
      <w:r w:rsidRPr="001209A2">
        <w:rPr>
          <w:rFonts w:ascii="Arial" w:hAnsi="Arial" w:cs="Arial"/>
          <w:b/>
          <w:bCs/>
          <w:sz w:val="22"/>
          <w:szCs w:val="22"/>
        </w:rPr>
        <w:tab/>
      </w:r>
      <w:r w:rsidRPr="001209A2">
        <w:rPr>
          <w:rFonts w:ascii="Arial" w:hAnsi="Arial" w:cs="Arial"/>
          <w:b/>
          <w:bCs/>
          <w:sz w:val="22"/>
          <w:szCs w:val="22"/>
        </w:rPr>
        <w:tab/>
      </w:r>
      <w:r w:rsidR="008C133D">
        <w:rPr>
          <w:rFonts w:ascii="Arial" w:hAnsi="Arial" w:cs="Arial"/>
          <w:b/>
          <w:bCs/>
          <w:sz w:val="22"/>
          <w:szCs w:val="22"/>
        </w:rPr>
        <w:t>14/05</w:t>
      </w:r>
      <w:r w:rsidR="00297E06">
        <w:rPr>
          <w:rFonts w:ascii="Arial" w:hAnsi="Arial" w:cs="Arial"/>
          <w:b/>
          <w:bCs/>
          <w:sz w:val="22"/>
          <w:szCs w:val="22"/>
        </w:rPr>
        <w:t>/2024</w:t>
      </w:r>
      <w:r w:rsidRPr="001209A2">
        <w:rPr>
          <w:rFonts w:ascii="Arial" w:hAnsi="Arial" w:cs="Arial"/>
          <w:sz w:val="22"/>
          <w:szCs w:val="22"/>
        </w:rPr>
        <w:tab/>
      </w:r>
      <w:r w:rsidRPr="001209A2">
        <w:rPr>
          <w:rFonts w:ascii="Arial" w:hAnsi="Arial" w:cs="Arial"/>
          <w:sz w:val="22"/>
          <w:szCs w:val="22"/>
        </w:rPr>
        <w:tab/>
        <w:t>09horas</w:t>
      </w:r>
    </w:p>
    <w:p w14:paraId="156A2D57" w14:textId="2F393C7C" w:rsidR="007E0E08" w:rsidRPr="001209A2" w:rsidRDefault="007E0E08" w:rsidP="001209A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1209A2">
        <w:rPr>
          <w:rFonts w:ascii="Arial" w:hAnsi="Arial" w:cs="Arial"/>
          <w:b/>
          <w:bCs/>
          <w:sz w:val="22"/>
          <w:szCs w:val="22"/>
        </w:rPr>
        <w:t>Início do Pregão (fase competitiva)</w:t>
      </w:r>
      <w:r w:rsidRPr="001209A2">
        <w:rPr>
          <w:rFonts w:ascii="Arial" w:hAnsi="Arial" w:cs="Arial"/>
          <w:b/>
          <w:bCs/>
          <w:sz w:val="22"/>
          <w:szCs w:val="22"/>
        </w:rPr>
        <w:tab/>
      </w:r>
      <w:r w:rsidR="008C133D">
        <w:rPr>
          <w:rFonts w:ascii="Arial" w:hAnsi="Arial" w:cs="Arial"/>
          <w:b/>
          <w:bCs/>
          <w:sz w:val="22"/>
          <w:szCs w:val="22"/>
        </w:rPr>
        <w:t>14/05</w:t>
      </w:r>
      <w:r w:rsidR="00297E06">
        <w:rPr>
          <w:rFonts w:ascii="Arial" w:hAnsi="Arial" w:cs="Arial"/>
          <w:b/>
          <w:bCs/>
          <w:sz w:val="22"/>
          <w:szCs w:val="22"/>
        </w:rPr>
        <w:t>/2024</w:t>
      </w:r>
      <w:r w:rsidRPr="001209A2">
        <w:rPr>
          <w:rFonts w:ascii="Arial" w:hAnsi="Arial" w:cs="Arial"/>
          <w:sz w:val="22"/>
          <w:szCs w:val="22"/>
        </w:rPr>
        <w:tab/>
      </w:r>
      <w:r w:rsidRPr="001209A2">
        <w:rPr>
          <w:rFonts w:ascii="Arial" w:hAnsi="Arial" w:cs="Arial"/>
          <w:sz w:val="22"/>
          <w:szCs w:val="22"/>
        </w:rPr>
        <w:tab/>
        <w:t>09h10m</w:t>
      </w:r>
    </w:p>
    <w:p w14:paraId="2E38ECD8" w14:textId="77777777" w:rsidR="00F901DB" w:rsidRPr="001209A2" w:rsidRDefault="00F901DB" w:rsidP="001209A2">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caps/>
          <w:sz w:val="22"/>
          <w:szCs w:val="22"/>
        </w:rPr>
      </w:pPr>
    </w:p>
    <w:p w14:paraId="16084945" w14:textId="77777777" w:rsidR="00E82C42" w:rsidRPr="001209A2" w:rsidRDefault="00E82C42" w:rsidP="001209A2">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caps/>
          <w:sz w:val="22"/>
          <w:szCs w:val="22"/>
        </w:rPr>
      </w:pPr>
    </w:p>
    <w:p w14:paraId="56EF9F47" w14:textId="77777777" w:rsidR="00F901DB" w:rsidRPr="001209A2" w:rsidRDefault="00F901DB" w:rsidP="001209A2">
      <w:pPr>
        <w:pBdr>
          <w:top w:val="single" w:sz="4" w:space="1" w:color="auto"/>
          <w:left w:val="single" w:sz="4" w:space="4" w:color="auto"/>
          <w:bottom w:val="single" w:sz="4" w:space="1" w:color="auto"/>
          <w:right w:val="single" w:sz="4" w:space="4" w:color="auto"/>
        </w:pBdr>
        <w:spacing w:line="360" w:lineRule="auto"/>
        <w:jc w:val="both"/>
        <w:rPr>
          <w:rFonts w:ascii="Arial" w:hAnsi="Arial" w:cs="Arial"/>
          <w:caps/>
          <w:sz w:val="22"/>
          <w:szCs w:val="22"/>
        </w:rPr>
      </w:pPr>
      <w:r w:rsidRPr="001209A2">
        <w:rPr>
          <w:rFonts w:ascii="Arial" w:hAnsi="Arial" w:cs="Arial"/>
          <w:b/>
          <w:bCs/>
          <w:caps/>
          <w:sz w:val="22"/>
          <w:szCs w:val="22"/>
        </w:rPr>
        <w:t>Critério de Julgamento:</w:t>
      </w:r>
    </w:p>
    <w:p w14:paraId="41BE3E02" w14:textId="39A86272" w:rsidR="00F901DB" w:rsidRPr="001209A2" w:rsidRDefault="001F3DC3" w:rsidP="001209A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1209A2">
        <w:rPr>
          <w:rFonts w:ascii="Arial" w:hAnsi="Arial" w:cs="Arial"/>
          <w:sz w:val="22"/>
          <w:szCs w:val="22"/>
        </w:rPr>
        <w:t xml:space="preserve">Menor Preço </w:t>
      </w:r>
      <w:r w:rsidR="00F95C82" w:rsidRPr="001209A2">
        <w:rPr>
          <w:rFonts w:ascii="Arial" w:hAnsi="Arial" w:cs="Arial"/>
          <w:sz w:val="22"/>
          <w:szCs w:val="22"/>
        </w:rPr>
        <w:t xml:space="preserve">por </w:t>
      </w:r>
      <w:r w:rsidR="008C133D">
        <w:rPr>
          <w:rFonts w:ascii="Arial" w:hAnsi="Arial" w:cs="Arial"/>
          <w:sz w:val="22"/>
          <w:szCs w:val="22"/>
        </w:rPr>
        <w:t>I</w:t>
      </w:r>
      <w:r w:rsidR="00F95C82" w:rsidRPr="001209A2">
        <w:rPr>
          <w:rFonts w:ascii="Arial" w:hAnsi="Arial" w:cs="Arial"/>
          <w:sz w:val="22"/>
          <w:szCs w:val="22"/>
        </w:rPr>
        <w:t>tem</w:t>
      </w:r>
    </w:p>
    <w:p w14:paraId="3A5DBD0D" w14:textId="77777777" w:rsidR="00F901DB" w:rsidRPr="001209A2" w:rsidRDefault="00F901DB" w:rsidP="001209A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14:paraId="2B7A17AB" w14:textId="77777777" w:rsidR="00E81EEC" w:rsidRPr="001209A2" w:rsidRDefault="00E81EEC" w:rsidP="001209A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14:paraId="05EACF0B" w14:textId="77777777" w:rsidR="00F901DB" w:rsidRPr="001209A2" w:rsidRDefault="00F901DB" w:rsidP="001209A2">
      <w:pPr>
        <w:pBdr>
          <w:top w:val="single" w:sz="4" w:space="1" w:color="auto"/>
          <w:left w:val="single" w:sz="4" w:space="4" w:color="auto"/>
          <w:bottom w:val="single" w:sz="4" w:space="1" w:color="auto"/>
          <w:right w:val="single" w:sz="4" w:space="4" w:color="auto"/>
        </w:pBdr>
        <w:spacing w:line="360" w:lineRule="auto"/>
        <w:jc w:val="both"/>
        <w:rPr>
          <w:rFonts w:ascii="Arial" w:hAnsi="Arial" w:cs="Arial"/>
          <w:caps/>
          <w:sz w:val="22"/>
          <w:szCs w:val="22"/>
        </w:rPr>
      </w:pPr>
      <w:r w:rsidRPr="001209A2">
        <w:rPr>
          <w:rFonts w:ascii="Arial" w:hAnsi="Arial" w:cs="Arial"/>
          <w:b/>
          <w:bCs/>
          <w:caps/>
          <w:sz w:val="22"/>
          <w:szCs w:val="22"/>
        </w:rPr>
        <w:t>Modo de disputa:</w:t>
      </w:r>
    </w:p>
    <w:p w14:paraId="1C159D42" w14:textId="77777777" w:rsidR="00F901DB" w:rsidRPr="001209A2" w:rsidRDefault="001F3DC3" w:rsidP="001209A2">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1209A2">
        <w:rPr>
          <w:rFonts w:ascii="Arial" w:hAnsi="Arial" w:cs="Arial"/>
          <w:sz w:val="22"/>
          <w:szCs w:val="22"/>
        </w:rPr>
        <w:t>Aberto</w:t>
      </w:r>
    </w:p>
    <w:p w14:paraId="043EB2AA" w14:textId="77777777" w:rsidR="00F901DB" w:rsidRPr="001209A2" w:rsidRDefault="00F901DB" w:rsidP="001209A2">
      <w:pPr>
        <w:pBdr>
          <w:top w:val="single" w:sz="4" w:space="1" w:color="auto"/>
          <w:left w:val="single" w:sz="4" w:space="4" w:color="auto"/>
          <w:bottom w:val="single" w:sz="4" w:space="1" w:color="auto"/>
          <w:right w:val="single" w:sz="4" w:space="4" w:color="auto"/>
        </w:pBdr>
        <w:spacing w:line="360" w:lineRule="auto"/>
        <w:rPr>
          <w:rFonts w:ascii="Arial" w:hAnsi="Arial" w:cs="Arial"/>
          <w:b/>
          <w:bCs/>
          <w:sz w:val="22"/>
          <w:szCs w:val="22"/>
        </w:rPr>
      </w:pPr>
    </w:p>
    <w:p w14:paraId="0ED8AF63" w14:textId="77777777" w:rsidR="00E81EEC" w:rsidRPr="001209A2" w:rsidRDefault="00E81EEC" w:rsidP="001209A2">
      <w:pPr>
        <w:pBdr>
          <w:top w:val="single" w:sz="4" w:space="1" w:color="auto"/>
          <w:left w:val="single" w:sz="4" w:space="4" w:color="auto"/>
          <w:bottom w:val="single" w:sz="4" w:space="1" w:color="auto"/>
          <w:right w:val="single" w:sz="4" w:space="4" w:color="auto"/>
        </w:pBdr>
        <w:spacing w:line="360" w:lineRule="auto"/>
        <w:rPr>
          <w:rFonts w:ascii="Arial" w:hAnsi="Arial" w:cs="Arial"/>
          <w:b/>
          <w:bCs/>
          <w:sz w:val="22"/>
          <w:szCs w:val="22"/>
        </w:rPr>
      </w:pPr>
    </w:p>
    <w:p w14:paraId="29CD1F24" w14:textId="77777777" w:rsidR="00F901DB" w:rsidRPr="001209A2" w:rsidRDefault="00F901DB" w:rsidP="001209A2">
      <w:pPr>
        <w:pBdr>
          <w:top w:val="single" w:sz="4" w:space="1" w:color="auto"/>
          <w:left w:val="single" w:sz="4" w:space="4" w:color="auto"/>
          <w:bottom w:val="single" w:sz="4" w:space="1" w:color="auto"/>
          <w:right w:val="single" w:sz="4" w:space="4" w:color="auto"/>
        </w:pBdr>
        <w:spacing w:line="360" w:lineRule="auto"/>
        <w:rPr>
          <w:rFonts w:ascii="Arial" w:hAnsi="Arial" w:cs="Arial"/>
          <w:b/>
          <w:bCs/>
          <w:sz w:val="22"/>
          <w:szCs w:val="22"/>
        </w:rPr>
      </w:pPr>
      <w:r w:rsidRPr="001209A2">
        <w:rPr>
          <w:rFonts w:ascii="Arial" w:hAnsi="Arial" w:cs="Arial"/>
          <w:b/>
          <w:bCs/>
          <w:sz w:val="22"/>
          <w:szCs w:val="22"/>
        </w:rPr>
        <w:t>PREFERÊNCIA ME/EPP</w:t>
      </w:r>
    </w:p>
    <w:p w14:paraId="3D306811" w14:textId="77777777" w:rsidR="00F901DB" w:rsidRPr="001209A2" w:rsidRDefault="00E82C42" w:rsidP="001209A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1209A2">
        <w:rPr>
          <w:rFonts w:ascii="Arial" w:hAnsi="Arial" w:cs="Arial"/>
          <w:sz w:val="22"/>
          <w:szCs w:val="22"/>
        </w:rPr>
        <w:t>SIM</w:t>
      </w:r>
    </w:p>
    <w:p w14:paraId="1945591C" w14:textId="77777777" w:rsidR="00F901DB" w:rsidRPr="001209A2" w:rsidRDefault="00F901DB" w:rsidP="001209A2">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14:paraId="733EB2E7" w14:textId="77777777" w:rsidR="005F5B6E" w:rsidRPr="001209A2" w:rsidRDefault="005F5B6E" w:rsidP="001209A2">
      <w:pPr>
        <w:spacing w:line="360" w:lineRule="auto"/>
        <w:rPr>
          <w:rFonts w:ascii="Arial" w:hAnsi="Arial" w:cs="Arial"/>
          <w:sz w:val="22"/>
          <w:szCs w:val="22"/>
        </w:rPr>
      </w:pPr>
    </w:p>
    <w:p w14:paraId="47625036" w14:textId="77777777" w:rsidR="00F901DB" w:rsidRPr="001209A2" w:rsidRDefault="00F901DB" w:rsidP="001209A2">
      <w:pPr>
        <w:spacing w:line="360" w:lineRule="auto"/>
        <w:ind w:right="-54"/>
        <w:rPr>
          <w:rFonts w:ascii="Arial" w:hAnsi="Arial" w:cs="Arial"/>
          <w:b/>
          <w:bCs/>
          <w:sz w:val="22"/>
          <w:szCs w:val="22"/>
        </w:rPr>
      </w:pPr>
      <w:r w:rsidRPr="001209A2">
        <w:rPr>
          <w:rFonts w:ascii="Arial" w:hAnsi="Arial" w:cs="Arial"/>
          <w:b/>
          <w:bCs/>
          <w:sz w:val="22"/>
          <w:szCs w:val="22"/>
        </w:rPr>
        <w:lastRenderedPageBreak/>
        <w:t>PREFEITURA DO MUNICÍPIO DE ITATIBA</w:t>
      </w:r>
    </w:p>
    <w:p w14:paraId="21AC110B" w14:textId="77777777" w:rsidR="00F901DB" w:rsidRPr="001209A2" w:rsidRDefault="00F901DB" w:rsidP="001209A2">
      <w:pPr>
        <w:spacing w:line="360" w:lineRule="auto"/>
        <w:ind w:right="-54"/>
        <w:rPr>
          <w:rFonts w:ascii="Arial" w:hAnsi="Arial" w:cs="Arial"/>
          <w:b/>
          <w:bCs/>
          <w:sz w:val="22"/>
          <w:szCs w:val="22"/>
        </w:rPr>
      </w:pPr>
      <w:r w:rsidRPr="001209A2">
        <w:rPr>
          <w:rFonts w:ascii="Arial" w:hAnsi="Arial" w:cs="Arial"/>
          <w:b/>
          <w:bCs/>
          <w:sz w:val="22"/>
          <w:szCs w:val="22"/>
        </w:rPr>
        <w:t xml:space="preserve">SECRETARIA </w:t>
      </w:r>
      <w:r w:rsidR="001F3DC3" w:rsidRPr="001209A2">
        <w:rPr>
          <w:rFonts w:ascii="Arial" w:hAnsi="Arial" w:cs="Arial"/>
          <w:b/>
          <w:bCs/>
          <w:sz w:val="22"/>
          <w:szCs w:val="22"/>
        </w:rPr>
        <w:t>D</w:t>
      </w:r>
      <w:r w:rsidR="00F95C82" w:rsidRPr="001209A2">
        <w:rPr>
          <w:rFonts w:ascii="Arial" w:hAnsi="Arial" w:cs="Arial"/>
          <w:b/>
          <w:bCs/>
          <w:sz w:val="22"/>
          <w:szCs w:val="22"/>
        </w:rPr>
        <w:t>A</w:t>
      </w:r>
      <w:r w:rsidR="001F3DC3" w:rsidRPr="001209A2">
        <w:rPr>
          <w:rFonts w:ascii="Arial" w:hAnsi="Arial" w:cs="Arial"/>
          <w:b/>
          <w:bCs/>
          <w:sz w:val="22"/>
          <w:szCs w:val="22"/>
        </w:rPr>
        <w:t xml:space="preserve"> </w:t>
      </w:r>
      <w:r w:rsidR="00E82C42" w:rsidRPr="001209A2">
        <w:rPr>
          <w:rFonts w:ascii="Arial" w:hAnsi="Arial" w:cs="Arial"/>
          <w:b/>
          <w:bCs/>
          <w:sz w:val="22"/>
          <w:szCs w:val="22"/>
        </w:rPr>
        <w:t>EDUCAÇÃO</w:t>
      </w:r>
    </w:p>
    <w:p w14:paraId="61169C46" w14:textId="77777777" w:rsidR="00F901DB" w:rsidRPr="001209A2" w:rsidRDefault="00F901DB" w:rsidP="001209A2">
      <w:pPr>
        <w:spacing w:line="360" w:lineRule="auto"/>
        <w:ind w:right="-54"/>
        <w:rPr>
          <w:rFonts w:ascii="Arial" w:hAnsi="Arial" w:cs="Arial"/>
          <w:b/>
          <w:bCs/>
          <w:sz w:val="22"/>
          <w:szCs w:val="22"/>
        </w:rPr>
      </w:pPr>
      <w:r w:rsidRPr="001209A2">
        <w:rPr>
          <w:rFonts w:ascii="Arial" w:hAnsi="Arial" w:cs="Arial"/>
          <w:b/>
          <w:bCs/>
          <w:sz w:val="22"/>
          <w:szCs w:val="22"/>
        </w:rPr>
        <w:t xml:space="preserve">PROCESSO ADMINISTRATIVO Nº </w:t>
      </w:r>
      <w:r w:rsidR="00E82C42" w:rsidRPr="001209A2">
        <w:rPr>
          <w:rFonts w:ascii="Arial" w:hAnsi="Arial" w:cs="Arial"/>
          <w:b/>
          <w:bCs/>
          <w:sz w:val="22"/>
          <w:szCs w:val="22"/>
        </w:rPr>
        <w:t>15.172/2023</w:t>
      </w:r>
    </w:p>
    <w:p w14:paraId="3B761BFF" w14:textId="77777777" w:rsidR="00F901DB" w:rsidRPr="001209A2" w:rsidRDefault="00F901DB" w:rsidP="001209A2">
      <w:pPr>
        <w:spacing w:line="360" w:lineRule="auto"/>
        <w:rPr>
          <w:rFonts w:ascii="Arial" w:hAnsi="Arial" w:cs="Arial"/>
          <w:sz w:val="22"/>
          <w:szCs w:val="22"/>
        </w:rPr>
      </w:pPr>
    </w:p>
    <w:p w14:paraId="3D1CD510" w14:textId="77777777" w:rsidR="001F3DC3" w:rsidRPr="001209A2" w:rsidRDefault="001F3DC3" w:rsidP="001209A2">
      <w:pPr>
        <w:spacing w:line="360" w:lineRule="auto"/>
        <w:ind w:firstLine="567"/>
        <w:jc w:val="center"/>
        <w:rPr>
          <w:rFonts w:ascii="Arial" w:hAnsi="Arial" w:cs="Arial"/>
          <w:b/>
          <w:sz w:val="22"/>
          <w:szCs w:val="22"/>
        </w:rPr>
      </w:pPr>
    </w:p>
    <w:p w14:paraId="16268EF9" w14:textId="2856935E" w:rsidR="00F901DB" w:rsidRPr="00297E06" w:rsidRDefault="00F901DB" w:rsidP="001209A2">
      <w:pPr>
        <w:spacing w:line="360" w:lineRule="auto"/>
        <w:ind w:firstLine="567"/>
        <w:jc w:val="center"/>
        <w:rPr>
          <w:rFonts w:ascii="Arial" w:hAnsi="Arial" w:cs="Arial"/>
          <w:b/>
          <w:sz w:val="22"/>
          <w:szCs w:val="22"/>
        </w:rPr>
      </w:pPr>
      <w:r w:rsidRPr="001209A2">
        <w:rPr>
          <w:rFonts w:ascii="Arial" w:hAnsi="Arial" w:cs="Arial"/>
          <w:b/>
          <w:sz w:val="22"/>
          <w:szCs w:val="22"/>
        </w:rPr>
        <w:t xml:space="preserve">PREGÃO </w:t>
      </w:r>
      <w:r w:rsidRPr="00297E06">
        <w:rPr>
          <w:rFonts w:ascii="Arial" w:hAnsi="Arial" w:cs="Arial"/>
          <w:b/>
          <w:sz w:val="22"/>
          <w:szCs w:val="22"/>
        </w:rPr>
        <w:t xml:space="preserve">ELETRÔNICO Nº </w:t>
      </w:r>
      <w:r w:rsidR="00297E06" w:rsidRPr="00297E06">
        <w:rPr>
          <w:rFonts w:ascii="Arial" w:hAnsi="Arial" w:cs="Arial"/>
          <w:b/>
          <w:sz w:val="22"/>
          <w:szCs w:val="22"/>
        </w:rPr>
        <w:t>18</w:t>
      </w:r>
      <w:r w:rsidRPr="00297E06">
        <w:rPr>
          <w:rFonts w:ascii="Arial" w:hAnsi="Arial" w:cs="Arial"/>
          <w:b/>
          <w:sz w:val="22"/>
          <w:szCs w:val="22"/>
        </w:rPr>
        <w:t>/202</w:t>
      </w:r>
      <w:r w:rsidR="001F3DC3" w:rsidRPr="00297E06">
        <w:rPr>
          <w:rFonts w:ascii="Arial" w:hAnsi="Arial" w:cs="Arial"/>
          <w:b/>
          <w:sz w:val="22"/>
          <w:szCs w:val="22"/>
        </w:rPr>
        <w:t>4</w:t>
      </w:r>
    </w:p>
    <w:p w14:paraId="604796DC" w14:textId="0E5586B2" w:rsidR="001F3DC3" w:rsidRPr="001209A2" w:rsidRDefault="001F3DC3" w:rsidP="001209A2">
      <w:pPr>
        <w:spacing w:line="360" w:lineRule="auto"/>
        <w:ind w:firstLine="567"/>
        <w:jc w:val="center"/>
        <w:rPr>
          <w:rFonts w:ascii="Arial" w:hAnsi="Arial" w:cs="Arial"/>
          <w:b/>
          <w:sz w:val="22"/>
          <w:szCs w:val="22"/>
        </w:rPr>
      </w:pPr>
      <w:r w:rsidRPr="00297E06">
        <w:rPr>
          <w:rFonts w:ascii="Arial" w:hAnsi="Arial" w:cs="Arial"/>
          <w:b/>
          <w:sz w:val="22"/>
          <w:szCs w:val="22"/>
        </w:rPr>
        <w:t xml:space="preserve">EDITAL Nº </w:t>
      </w:r>
      <w:r w:rsidR="00297E06" w:rsidRPr="00297E06">
        <w:rPr>
          <w:rFonts w:ascii="Arial" w:hAnsi="Arial" w:cs="Arial"/>
          <w:b/>
          <w:sz w:val="22"/>
          <w:szCs w:val="22"/>
        </w:rPr>
        <w:t>22</w:t>
      </w:r>
      <w:r w:rsidRPr="00297E06">
        <w:rPr>
          <w:rFonts w:ascii="Arial" w:hAnsi="Arial" w:cs="Arial"/>
          <w:b/>
          <w:sz w:val="22"/>
          <w:szCs w:val="22"/>
        </w:rPr>
        <w:t>/2024</w:t>
      </w:r>
    </w:p>
    <w:p w14:paraId="35735CCD" w14:textId="77777777" w:rsidR="001F3DC3" w:rsidRPr="001209A2" w:rsidRDefault="001F3DC3" w:rsidP="001209A2">
      <w:pPr>
        <w:snapToGrid w:val="0"/>
        <w:spacing w:beforeLines="120" w:before="288" w:afterLines="120" w:after="288" w:line="360" w:lineRule="auto"/>
        <w:ind w:firstLine="567"/>
        <w:jc w:val="both"/>
        <w:rPr>
          <w:rFonts w:ascii="Arial" w:hAnsi="Arial" w:cs="Arial"/>
          <w:sz w:val="22"/>
          <w:szCs w:val="22"/>
        </w:rPr>
      </w:pPr>
    </w:p>
    <w:p w14:paraId="25BBE703" w14:textId="77777777" w:rsidR="008803F6" w:rsidRPr="001209A2" w:rsidRDefault="00F901DB" w:rsidP="001209A2">
      <w:pPr>
        <w:snapToGrid w:val="0"/>
        <w:spacing w:beforeLines="120" w:before="288" w:afterLines="120" w:after="288" w:line="360" w:lineRule="auto"/>
        <w:ind w:firstLine="567"/>
        <w:jc w:val="both"/>
        <w:rPr>
          <w:rFonts w:ascii="Arial" w:hAnsi="Arial" w:cs="Arial"/>
          <w:sz w:val="22"/>
          <w:szCs w:val="22"/>
        </w:rPr>
      </w:pPr>
      <w:r w:rsidRPr="001209A2">
        <w:rPr>
          <w:rFonts w:ascii="Arial" w:hAnsi="Arial" w:cs="Arial"/>
          <w:sz w:val="22"/>
          <w:szCs w:val="22"/>
        </w:rPr>
        <w:t xml:space="preserve">Torna-se público que </w:t>
      </w:r>
      <w:r w:rsidR="008803F6" w:rsidRPr="001209A2">
        <w:rPr>
          <w:rFonts w:ascii="Arial" w:hAnsi="Arial" w:cs="Arial"/>
          <w:sz w:val="22"/>
          <w:szCs w:val="22"/>
        </w:rPr>
        <w:t xml:space="preserve">a </w:t>
      </w:r>
      <w:r w:rsidR="008803F6" w:rsidRPr="001209A2">
        <w:rPr>
          <w:rFonts w:ascii="Arial" w:hAnsi="Arial" w:cs="Arial"/>
          <w:b/>
          <w:sz w:val="22"/>
          <w:szCs w:val="22"/>
        </w:rPr>
        <w:t>PREFEITURA DO MUNICÍPIO DE ITATIBA</w:t>
      </w:r>
      <w:r w:rsidRPr="001209A2">
        <w:rPr>
          <w:rFonts w:ascii="Arial" w:hAnsi="Arial" w:cs="Arial"/>
          <w:sz w:val="22"/>
          <w:szCs w:val="22"/>
        </w:rPr>
        <w:t xml:space="preserve">, por meio </w:t>
      </w:r>
      <w:r w:rsidR="008803F6" w:rsidRPr="001209A2">
        <w:rPr>
          <w:rFonts w:ascii="Arial" w:hAnsi="Arial" w:cs="Arial"/>
          <w:sz w:val="22"/>
          <w:szCs w:val="22"/>
        </w:rPr>
        <w:t xml:space="preserve">da </w:t>
      </w:r>
      <w:r w:rsidR="008803F6" w:rsidRPr="001209A2">
        <w:rPr>
          <w:rFonts w:ascii="Arial" w:hAnsi="Arial" w:cs="Arial"/>
          <w:b/>
          <w:bCs/>
          <w:sz w:val="22"/>
          <w:szCs w:val="22"/>
        </w:rPr>
        <w:t>SECRETARIA</w:t>
      </w:r>
      <w:r w:rsidR="001F3DC3" w:rsidRPr="001209A2">
        <w:rPr>
          <w:rFonts w:ascii="Arial" w:hAnsi="Arial" w:cs="Arial"/>
          <w:b/>
          <w:bCs/>
          <w:sz w:val="22"/>
          <w:szCs w:val="22"/>
        </w:rPr>
        <w:t xml:space="preserve"> D</w:t>
      </w:r>
      <w:r w:rsidR="00F95C82" w:rsidRPr="001209A2">
        <w:rPr>
          <w:rFonts w:ascii="Arial" w:hAnsi="Arial" w:cs="Arial"/>
          <w:b/>
          <w:bCs/>
          <w:sz w:val="22"/>
          <w:szCs w:val="22"/>
        </w:rPr>
        <w:t xml:space="preserve">A </w:t>
      </w:r>
      <w:r w:rsidR="00E82C42" w:rsidRPr="001209A2">
        <w:rPr>
          <w:rFonts w:ascii="Arial" w:hAnsi="Arial" w:cs="Arial"/>
          <w:b/>
          <w:bCs/>
          <w:sz w:val="22"/>
          <w:szCs w:val="22"/>
        </w:rPr>
        <w:t>EDUCAÇÃO</w:t>
      </w:r>
      <w:r w:rsidR="008803F6" w:rsidRPr="001209A2">
        <w:rPr>
          <w:rFonts w:ascii="Arial" w:hAnsi="Arial" w:cs="Arial"/>
          <w:b/>
          <w:bCs/>
          <w:sz w:val="22"/>
          <w:szCs w:val="22"/>
        </w:rPr>
        <w:t>,</w:t>
      </w:r>
      <w:r w:rsidR="008803F6" w:rsidRPr="001209A2">
        <w:rPr>
          <w:rFonts w:ascii="Arial" w:hAnsi="Arial" w:cs="Arial"/>
          <w:sz w:val="22"/>
          <w:szCs w:val="22"/>
        </w:rPr>
        <w:t xml:space="preserve"> sediada à Avenida Luciano </w:t>
      </w:r>
      <w:proofErr w:type="spellStart"/>
      <w:r w:rsidR="008803F6" w:rsidRPr="001209A2">
        <w:rPr>
          <w:rFonts w:ascii="Arial" w:hAnsi="Arial" w:cs="Arial"/>
          <w:sz w:val="22"/>
          <w:szCs w:val="22"/>
        </w:rPr>
        <w:t>Consoline</w:t>
      </w:r>
      <w:proofErr w:type="spellEnd"/>
      <w:r w:rsidR="008803F6" w:rsidRPr="001209A2">
        <w:rPr>
          <w:rFonts w:ascii="Arial" w:hAnsi="Arial" w:cs="Arial"/>
          <w:sz w:val="22"/>
          <w:szCs w:val="22"/>
        </w:rPr>
        <w:t xml:space="preserve">, nº 600, Jardim de Luca, Itatiba/SP, </w:t>
      </w:r>
      <w:r w:rsidRPr="001209A2">
        <w:rPr>
          <w:rFonts w:ascii="Arial" w:hAnsi="Arial" w:cs="Arial"/>
          <w:sz w:val="22"/>
          <w:szCs w:val="22"/>
        </w:rPr>
        <w:t xml:space="preserve">realizará licitação, na modalidade PREGÃO, na forma ELETRÔNICA, nos termos da </w:t>
      </w:r>
      <w:hyperlink r:id="rId8" w:history="1">
        <w:r w:rsidRPr="001209A2">
          <w:rPr>
            <w:rFonts w:ascii="Arial" w:hAnsi="Arial" w:cs="Arial"/>
            <w:sz w:val="22"/>
            <w:szCs w:val="22"/>
          </w:rPr>
          <w:t>Lei nº 14.133, de 2021</w:t>
        </w:r>
      </w:hyperlink>
      <w:r w:rsidRPr="001209A2">
        <w:rPr>
          <w:rFonts w:ascii="Arial" w:hAnsi="Arial" w:cs="Arial"/>
          <w:sz w:val="22"/>
          <w:szCs w:val="22"/>
        </w:rPr>
        <w:t>, e demais legislação aplicável e, ainda, de acordo com as condições estabelecidas neste Edital.</w:t>
      </w:r>
    </w:p>
    <w:p w14:paraId="349A1CF5" w14:textId="74DEF759" w:rsidR="00F901DB" w:rsidRPr="001209A2" w:rsidRDefault="007E0E08" w:rsidP="001209A2">
      <w:pPr>
        <w:pStyle w:val="Nivel01"/>
        <w:numPr>
          <w:ilvl w:val="0"/>
          <w:numId w:val="0"/>
        </w:numPr>
        <w:spacing w:before="0" w:line="360" w:lineRule="auto"/>
        <w:rPr>
          <w:sz w:val="22"/>
          <w:szCs w:val="22"/>
          <w:lang w:eastAsia="en-US"/>
        </w:rPr>
      </w:pPr>
      <w:bookmarkStart w:id="1" w:name="_Toc122606103"/>
      <w:r w:rsidRPr="001209A2">
        <w:rPr>
          <w:sz w:val="22"/>
          <w:szCs w:val="22"/>
          <w:lang w:eastAsia="en-US"/>
        </w:rPr>
        <w:t xml:space="preserve">1 - </w:t>
      </w:r>
      <w:r w:rsidR="00F901DB" w:rsidRPr="001209A2">
        <w:rPr>
          <w:sz w:val="22"/>
          <w:szCs w:val="22"/>
          <w:lang w:eastAsia="en-US"/>
        </w:rPr>
        <w:t>DO OBJETO</w:t>
      </w:r>
      <w:bookmarkEnd w:id="1"/>
    </w:p>
    <w:p w14:paraId="1755A5B1" w14:textId="77777777" w:rsidR="001F3DC3" w:rsidRPr="001209A2" w:rsidRDefault="001F3DC3" w:rsidP="001209A2">
      <w:pPr>
        <w:pStyle w:val="Nivel2"/>
        <w:numPr>
          <w:ilvl w:val="0"/>
          <w:numId w:val="0"/>
        </w:numPr>
        <w:spacing w:before="0" w:after="0" w:line="360" w:lineRule="auto"/>
        <w:rPr>
          <w:color w:val="auto"/>
          <w:sz w:val="22"/>
          <w:szCs w:val="22"/>
        </w:rPr>
      </w:pPr>
      <w:r w:rsidRPr="001209A2">
        <w:rPr>
          <w:color w:val="auto"/>
          <w:sz w:val="22"/>
          <w:szCs w:val="22"/>
        </w:rPr>
        <w:t xml:space="preserve">1.1 - </w:t>
      </w:r>
      <w:r w:rsidR="00F901DB" w:rsidRPr="001209A2">
        <w:rPr>
          <w:color w:val="auto"/>
          <w:sz w:val="22"/>
          <w:szCs w:val="22"/>
        </w:rPr>
        <w:t xml:space="preserve">O objeto </w:t>
      </w:r>
      <w:r w:rsidR="00DF54DC" w:rsidRPr="001209A2">
        <w:rPr>
          <w:color w:val="auto"/>
          <w:sz w:val="22"/>
          <w:szCs w:val="22"/>
        </w:rPr>
        <w:t xml:space="preserve">contratação </w:t>
      </w:r>
      <w:r w:rsidR="00E82C42" w:rsidRPr="001209A2">
        <w:rPr>
          <w:sz w:val="22"/>
          <w:szCs w:val="22"/>
        </w:rPr>
        <w:t>de empresa especializada em reforma e instalação de piso vinílico</w:t>
      </w:r>
      <w:r w:rsidRPr="001209A2">
        <w:rPr>
          <w:color w:val="auto"/>
          <w:sz w:val="22"/>
          <w:szCs w:val="22"/>
        </w:rPr>
        <w:t>,</w:t>
      </w:r>
      <w:r w:rsidR="00F901DB" w:rsidRPr="001209A2">
        <w:rPr>
          <w:color w:val="auto"/>
          <w:sz w:val="22"/>
          <w:szCs w:val="22"/>
        </w:rPr>
        <w:t xml:space="preserve"> conforme condições, quantidades e exigências estabelecidas neste Edital e seus anexos.</w:t>
      </w:r>
    </w:p>
    <w:p w14:paraId="4BC2441A" w14:textId="77777777" w:rsidR="00F901DB" w:rsidRPr="001209A2" w:rsidRDefault="001F3DC3" w:rsidP="001209A2">
      <w:pPr>
        <w:pStyle w:val="Nivel2"/>
        <w:numPr>
          <w:ilvl w:val="0"/>
          <w:numId w:val="0"/>
        </w:numPr>
        <w:spacing w:before="0" w:after="0" w:line="360" w:lineRule="auto"/>
        <w:rPr>
          <w:color w:val="auto"/>
          <w:sz w:val="22"/>
          <w:szCs w:val="22"/>
        </w:rPr>
      </w:pPr>
      <w:r w:rsidRPr="001209A2">
        <w:rPr>
          <w:color w:val="auto"/>
          <w:sz w:val="22"/>
          <w:szCs w:val="22"/>
        </w:rPr>
        <w:t xml:space="preserve">1.2 - </w:t>
      </w:r>
      <w:r w:rsidR="00F901DB" w:rsidRPr="001209A2">
        <w:rPr>
          <w:color w:val="auto"/>
          <w:sz w:val="22"/>
          <w:szCs w:val="22"/>
        </w:rPr>
        <w:t xml:space="preserve">A licitação será </w:t>
      </w:r>
      <w:r w:rsidRPr="001209A2">
        <w:rPr>
          <w:color w:val="auto"/>
          <w:sz w:val="22"/>
          <w:szCs w:val="22"/>
        </w:rPr>
        <w:t xml:space="preserve">do tipo </w:t>
      </w:r>
      <w:r w:rsidR="00CB7CC5" w:rsidRPr="001209A2">
        <w:rPr>
          <w:color w:val="auto"/>
          <w:sz w:val="22"/>
          <w:szCs w:val="22"/>
        </w:rPr>
        <w:t xml:space="preserve">MENOR PREÇO </w:t>
      </w:r>
      <w:r w:rsidR="00F95C82" w:rsidRPr="001209A2">
        <w:rPr>
          <w:color w:val="auto"/>
          <w:sz w:val="22"/>
          <w:szCs w:val="22"/>
        </w:rPr>
        <w:t>POR ITEM</w:t>
      </w:r>
      <w:r w:rsidR="00F901DB" w:rsidRPr="001209A2">
        <w:rPr>
          <w:color w:val="auto"/>
          <w:sz w:val="22"/>
          <w:szCs w:val="22"/>
        </w:rPr>
        <w:t>, conforme tabela constante no Termo de Referência, devendo o licitante oferecer proposta para todos os itens que o compõem.</w:t>
      </w:r>
    </w:p>
    <w:p w14:paraId="76BB7A40" w14:textId="77777777" w:rsidR="00E82C42" w:rsidRPr="001209A2" w:rsidRDefault="00E82C42" w:rsidP="001209A2">
      <w:pPr>
        <w:pStyle w:val="Nivel2"/>
        <w:numPr>
          <w:ilvl w:val="0"/>
          <w:numId w:val="0"/>
        </w:numPr>
        <w:spacing w:before="0" w:after="0" w:line="360" w:lineRule="auto"/>
        <w:rPr>
          <w:color w:val="auto"/>
          <w:sz w:val="22"/>
          <w:szCs w:val="22"/>
        </w:rPr>
      </w:pPr>
      <w:r w:rsidRPr="001209A2">
        <w:rPr>
          <w:color w:val="auto"/>
          <w:sz w:val="22"/>
          <w:szCs w:val="22"/>
        </w:rPr>
        <w:t xml:space="preserve">1.3 - </w:t>
      </w:r>
      <w:r w:rsidRPr="001209A2">
        <w:rPr>
          <w:sz w:val="22"/>
          <w:szCs w:val="22"/>
        </w:rPr>
        <w:t>O objeto desta licitação será subsidiado com Próprios e Recursos Federais não decorrentes de Transferência Voluntária da União.</w:t>
      </w:r>
    </w:p>
    <w:p w14:paraId="114DDD2B" w14:textId="77777777" w:rsidR="00CB7CC5" w:rsidRPr="001209A2" w:rsidRDefault="00CB7CC5" w:rsidP="001209A2">
      <w:pPr>
        <w:pStyle w:val="Nivel2"/>
        <w:numPr>
          <w:ilvl w:val="0"/>
          <w:numId w:val="0"/>
        </w:numPr>
        <w:spacing w:before="0" w:after="0" w:line="360" w:lineRule="auto"/>
        <w:rPr>
          <w:color w:val="auto"/>
          <w:sz w:val="22"/>
          <w:szCs w:val="22"/>
        </w:rPr>
      </w:pPr>
    </w:p>
    <w:p w14:paraId="732A6E18" w14:textId="0ECC8DDD" w:rsidR="00F901DB" w:rsidRPr="001209A2" w:rsidRDefault="001209A2" w:rsidP="001209A2">
      <w:pPr>
        <w:pStyle w:val="Nivel01"/>
        <w:numPr>
          <w:ilvl w:val="0"/>
          <w:numId w:val="0"/>
        </w:numPr>
        <w:spacing w:before="0" w:line="360" w:lineRule="auto"/>
        <w:ind w:left="360" w:hanging="360"/>
        <w:rPr>
          <w:sz w:val="22"/>
          <w:szCs w:val="22"/>
        </w:rPr>
      </w:pPr>
      <w:bookmarkStart w:id="2" w:name="_Toc122606104"/>
      <w:r w:rsidRPr="001209A2">
        <w:rPr>
          <w:sz w:val="22"/>
          <w:szCs w:val="22"/>
        </w:rPr>
        <w:t xml:space="preserve">2 - </w:t>
      </w:r>
      <w:r w:rsidR="00F901DB" w:rsidRPr="001209A2">
        <w:rPr>
          <w:sz w:val="22"/>
          <w:szCs w:val="22"/>
        </w:rPr>
        <w:t>DA PARTICIPAÇÃO NA LICITAÇÃO</w:t>
      </w:r>
      <w:bookmarkEnd w:id="2"/>
    </w:p>
    <w:p w14:paraId="3DCE86C1" w14:textId="10A2589D" w:rsidR="00DE02E8" w:rsidRPr="001209A2" w:rsidRDefault="007E0E08" w:rsidP="001209A2">
      <w:pPr>
        <w:pStyle w:val="Nivel2"/>
        <w:numPr>
          <w:ilvl w:val="0"/>
          <w:numId w:val="0"/>
        </w:numPr>
        <w:spacing w:before="0" w:after="0" w:line="360" w:lineRule="auto"/>
        <w:rPr>
          <w:b/>
          <w:bCs/>
          <w:color w:val="auto"/>
          <w:sz w:val="22"/>
          <w:szCs w:val="22"/>
        </w:rPr>
      </w:pPr>
      <w:r w:rsidRPr="001209A2">
        <w:rPr>
          <w:b/>
          <w:bCs/>
          <w:color w:val="auto"/>
          <w:sz w:val="22"/>
          <w:szCs w:val="22"/>
        </w:rPr>
        <w:t xml:space="preserve">2.1 - </w:t>
      </w:r>
      <w:r w:rsidR="00E82C42" w:rsidRPr="001209A2">
        <w:rPr>
          <w:b/>
          <w:bCs/>
          <w:color w:val="auto"/>
          <w:sz w:val="22"/>
          <w:szCs w:val="22"/>
        </w:rPr>
        <w:t xml:space="preserve">Somente </w:t>
      </w:r>
      <w:r w:rsidR="00E82C42" w:rsidRPr="001209A2">
        <w:rPr>
          <w:b/>
          <w:bCs/>
          <w:sz w:val="22"/>
          <w:szCs w:val="22"/>
        </w:rPr>
        <w:t>poderão participar do pregão Microempresas (ME) e Empresas de Pequeno Porte (EPP), que legalmente se dediquem à exploração da atividade econômica relativa ao objeto da futura contratação e que atendam às condições de credenciamento do presente edital.</w:t>
      </w:r>
    </w:p>
    <w:p w14:paraId="371473A7" w14:textId="04DC9B42" w:rsidR="00DE02E8" w:rsidRPr="001209A2" w:rsidRDefault="007E0E08" w:rsidP="001209A2">
      <w:pPr>
        <w:pStyle w:val="Nivel2"/>
        <w:numPr>
          <w:ilvl w:val="0"/>
          <w:numId w:val="0"/>
        </w:numPr>
        <w:spacing w:before="0" w:after="0" w:line="360" w:lineRule="auto"/>
        <w:rPr>
          <w:color w:val="auto"/>
          <w:sz w:val="22"/>
          <w:szCs w:val="22"/>
        </w:rPr>
      </w:pPr>
      <w:r w:rsidRPr="001209A2">
        <w:rPr>
          <w:b/>
          <w:bCs/>
          <w:color w:val="auto"/>
          <w:sz w:val="22"/>
          <w:szCs w:val="22"/>
        </w:rPr>
        <w:t xml:space="preserve">2.2 - </w:t>
      </w:r>
      <w:r w:rsidR="00DE02E8" w:rsidRPr="001209A2">
        <w:rPr>
          <w:b/>
          <w:bCs/>
          <w:color w:val="auto"/>
          <w:sz w:val="22"/>
          <w:szCs w:val="22"/>
        </w:rPr>
        <w:t xml:space="preserve">O licitante deverá promover a sua inscrição e credenciamento para participar do pregão, diretamente no site da Bolsa Brasileira de Mercadorias, até o horário fixado no edital para inscrição e cadastramento. </w:t>
      </w:r>
    </w:p>
    <w:p w14:paraId="26A5A9D5" w14:textId="3C2AE3F2" w:rsidR="00DE02E8"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lastRenderedPageBreak/>
        <w:t xml:space="preserve">2.3 - </w:t>
      </w:r>
      <w:r w:rsidR="00DE02E8" w:rsidRPr="001209A2">
        <w:rPr>
          <w:color w:val="auto"/>
          <w:sz w:val="22"/>
          <w:szCs w:val="22"/>
        </w:rPr>
        <w:t xml:space="preserve">A participação no pregão está condicionada obrigatoriamente a inscrição e credenciamento do licitante, até o limite de horário previsto no edital. </w:t>
      </w:r>
    </w:p>
    <w:p w14:paraId="3C7113E4" w14:textId="2D0DD329" w:rsidR="00DE02E8" w:rsidRPr="001209A2" w:rsidRDefault="007E0E08" w:rsidP="001209A2">
      <w:pPr>
        <w:pStyle w:val="Nivel2"/>
        <w:numPr>
          <w:ilvl w:val="0"/>
          <w:numId w:val="0"/>
        </w:numPr>
        <w:spacing w:before="0" w:after="0" w:line="360" w:lineRule="auto"/>
        <w:rPr>
          <w:b/>
          <w:bCs/>
          <w:color w:val="auto"/>
          <w:sz w:val="22"/>
          <w:szCs w:val="22"/>
        </w:rPr>
      </w:pPr>
      <w:r w:rsidRPr="001209A2">
        <w:rPr>
          <w:color w:val="auto"/>
          <w:sz w:val="22"/>
          <w:szCs w:val="22"/>
        </w:rPr>
        <w:t xml:space="preserve">2.4 - </w:t>
      </w:r>
      <w:r w:rsidR="00DE02E8" w:rsidRPr="001209A2">
        <w:rPr>
          <w:color w:val="auto"/>
          <w:sz w:val="22"/>
          <w:szCs w:val="22"/>
        </w:rPr>
        <w:t>O custo de operacionalização e uso do sistema, ficará a cargo do licitante que pagará a Bolsa Brasileira de Mercadorias, provedora do sistema eletrônico, o equivalente aos custos pela utilização dos recursos de tecnologia da informação, consoante tabela fornecida/emitida pela entidade.</w:t>
      </w:r>
    </w:p>
    <w:p w14:paraId="5914DE8E" w14:textId="56C413F7"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2.5 - </w:t>
      </w:r>
      <w:r w:rsidR="008803F6" w:rsidRPr="001209A2">
        <w:rPr>
          <w:color w:val="auto"/>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0AAC76E" w14:textId="4A2096DD" w:rsidR="008803F6" w:rsidRPr="001209A2" w:rsidRDefault="007E0E08" w:rsidP="001209A2">
      <w:pPr>
        <w:pStyle w:val="Nivel2"/>
        <w:numPr>
          <w:ilvl w:val="0"/>
          <w:numId w:val="0"/>
        </w:numPr>
        <w:spacing w:before="0" w:after="0" w:line="360" w:lineRule="auto"/>
        <w:rPr>
          <w:rFonts w:eastAsia="Times New Roman"/>
          <w:color w:val="auto"/>
          <w:sz w:val="22"/>
          <w:szCs w:val="22"/>
        </w:rPr>
      </w:pPr>
      <w:bookmarkStart w:id="3" w:name="_Ref117000692"/>
      <w:r w:rsidRPr="001209A2">
        <w:rPr>
          <w:rFonts w:eastAsia="Times New Roman"/>
          <w:color w:val="auto"/>
          <w:sz w:val="22"/>
          <w:szCs w:val="22"/>
        </w:rPr>
        <w:t xml:space="preserve">2.6 - </w:t>
      </w:r>
      <w:r w:rsidR="008803F6" w:rsidRPr="001209A2">
        <w:rPr>
          <w:rFonts w:eastAsia="Times New Roman"/>
          <w:color w:val="auto"/>
          <w:sz w:val="22"/>
          <w:szCs w:val="22"/>
        </w:rPr>
        <w:t>Não poderão disputar esta licitação:</w:t>
      </w:r>
      <w:bookmarkEnd w:id="3"/>
    </w:p>
    <w:p w14:paraId="02B17246" w14:textId="77777777" w:rsidR="008803F6" w:rsidRPr="001209A2" w:rsidRDefault="008803F6" w:rsidP="001209A2">
      <w:pPr>
        <w:numPr>
          <w:ilvl w:val="0"/>
          <w:numId w:val="8"/>
        </w:numPr>
        <w:tabs>
          <w:tab w:val="left" w:pos="709"/>
        </w:tabs>
        <w:suppressAutoHyphens w:val="0"/>
        <w:autoSpaceDE w:val="0"/>
        <w:snapToGrid w:val="0"/>
        <w:spacing w:line="360" w:lineRule="auto"/>
        <w:jc w:val="both"/>
        <w:rPr>
          <w:rFonts w:ascii="Arial" w:hAnsi="Arial" w:cs="Arial"/>
          <w:sz w:val="22"/>
          <w:szCs w:val="22"/>
        </w:rPr>
      </w:pPr>
      <w:bookmarkStart w:id="4" w:name="_Ref113883338"/>
      <w:r w:rsidRPr="001209A2">
        <w:rPr>
          <w:rFonts w:ascii="Arial" w:hAnsi="Arial" w:cs="Arial"/>
          <w:sz w:val="22"/>
          <w:szCs w:val="22"/>
        </w:rPr>
        <w:t>aquele que não atenda às condições deste Edital e seu(s) anexo(s);</w:t>
      </w:r>
    </w:p>
    <w:p w14:paraId="6C799A74" w14:textId="77777777" w:rsidR="008803F6" w:rsidRPr="001209A2" w:rsidRDefault="008803F6" w:rsidP="001209A2">
      <w:pPr>
        <w:pStyle w:val="Nivel3"/>
        <w:numPr>
          <w:ilvl w:val="0"/>
          <w:numId w:val="8"/>
        </w:numPr>
        <w:spacing w:before="0" w:after="0" w:line="360" w:lineRule="auto"/>
        <w:rPr>
          <w:color w:val="auto"/>
          <w:sz w:val="22"/>
          <w:szCs w:val="22"/>
        </w:rPr>
      </w:pPr>
      <w:bookmarkStart w:id="5" w:name="_Ref113883003"/>
      <w:bookmarkEnd w:id="4"/>
      <w:r w:rsidRPr="001209A2">
        <w:rPr>
          <w:color w:val="auto"/>
          <w:sz w:val="22"/>
          <w:szCs w:val="22"/>
        </w:rPr>
        <w:t>pessoa física ou jurídica que se encontre, ao tempo da licitação, impossibilitada de participar da licitação em decorrência de sanção que lhe foi imposta;</w:t>
      </w:r>
      <w:bookmarkEnd w:id="5"/>
    </w:p>
    <w:p w14:paraId="102748BC" w14:textId="77777777" w:rsidR="008803F6" w:rsidRPr="001209A2" w:rsidRDefault="008803F6" w:rsidP="001209A2">
      <w:pPr>
        <w:pStyle w:val="Nivel3"/>
        <w:numPr>
          <w:ilvl w:val="0"/>
          <w:numId w:val="8"/>
        </w:numPr>
        <w:spacing w:before="0" w:after="0" w:line="360" w:lineRule="auto"/>
        <w:rPr>
          <w:color w:val="auto"/>
          <w:sz w:val="22"/>
          <w:szCs w:val="22"/>
        </w:rPr>
      </w:pPr>
      <w:r w:rsidRPr="001209A2">
        <w:rPr>
          <w:color w:val="auto"/>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E1E10C3" w14:textId="77777777" w:rsidR="008803F6" w:rsidRPr="001209A2" w:rsidRDefault="008803F6" w:rsidP="001209A2">
      <w:pPr>
        <w:pStyle w:val="Nivel3"/>
        <w:numPr>
          <w:ilvl w:val="0"/>
          <w:numId w:val="8"/>
        </w:numPr>
        <w:spacing w:before="0" w:after="0" w:line="360" w:lineRule="auto"/>
        <w:rPr>
          <w:color w:val="auto"/>
          <w:sz w:val="22"/>
          <w:szCs w:val="22"/>
        </w:rPr>
      </w:pPr>
      <w:bookmarkStart w:id="6" w:name="_Ref113883579"/>
      <w:r w:rsidRPr="001209A2">
        <w:rPr>
          <w:color w:val="auto"/>
          <w:sz w:val="22"/>
          <w:szCs w:val="22"/>
        </w:rPr>
        <w:t>empresas controladoras, controladas ou coligadas, nos termos da Lei nº 6.404, de 15 de dezembro de 1976, concorrendo entre si;</w:t>
      </w:r>
      <w:bookmarkEnd w:id="6"/>
    </w:p>
    <w:p w14:paraId="7275F914" w14:textId="77777777" w:rsidR="008803F6" w:rsidRPr="001209A2" w:rsidRDefault="008803F6" w:rsidP="001209A2">
      <w:pPr>
        <w:pStyle w:val="Nivel3"/>
        <w:numPr>
          <w:ilvl w:val="0"/>
          <w:numId w:val="8"/>
        </w:numPr>
        <w:spacing w:before="0" w:after="0" w:line="360" w:lineRule="auto"/>
        <w:rPr>
          <w:color w:val="auto"/>
          <w:sz w:val="22"/>
          <w:szCs w:val="22"/>
        </w:rPr>
      </w:pPr>
      <w:r w:rsidRPr="001209A2">
        <w:rPr>
          <w:color w:val="auto"/>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2E17837" w14:textId="77777777" w:rsidR="008803F6" w:rsidRPr="001209A2" w:rsidRDefault="008803F6" w:rsidP="001209A2">
      <w:pPr>
        <w:pStyle w:val="Nivel3"/>
        <w:numPr>
          <w:ilvl w:val="0"/>
          <w:numId w:val="8"/>
        </w:numPr>
        <w:spacing w:before="0" w:after="0" w:line="360" w:lineRule="auto"/>
        <w:rPr>
          <w:color w:val="auto"/>
          <w:sz w:val="22"/>
          <w:szCs w:val="22"/>
        </w:rPr>
      </w:pPr>
      <w:bookmarkStart w:id="7" w:name="_Ref113962336"/>
      <w:r w:rsidRPr="001209A2">
        <w:rPr>
          <w:color w:val="auto"/>
          <w:sz w:val="22"/>
          <w:szCs w:val="22"/>
        </w:rPr>
        <w:t>agente público do órgão ou entidade licitante;</w:t>
      </w:r>
      <w:bookmarkEnd w:id="7"/>
    </w:p>
    <w:p w14:paraId="0ECDAAE1" w14:textId="77777777" w:rsidR="008803F6" w:rsidRPr="001209A2" w:rsidRDefault="008803F6" w:rsidP="001209A2">
      <w:pPr>
        <w:numPr>
          <w:ilvl w:val="0"/>
          <w:numId w:val="8"/>
        </w:numPr>
        <w:suppressAutoHyphens w:val="0"/>
        <w:autoSpaceDE w:val="0"/>
        <w:snapToGrid w:val="0"/>
        <w:spacing w:line="360" w:lineRule="auto"/>
        <w:jc w:val="both"/>
        <w:rPr>
          <w:rFonts w:ascii="Arial" w:hAnsi="Arial" w:cs="Arial"/>
          <w:sz w:val="22"/>
          <w:szCs w:val="22"/>
        </w:rPr>
      </w:pPr>
      <w:r w:rsidRPr="001209A2">
        <w:rPr>
          <w:rFonts w:ascii="Arial" w:hAnsi="Arial" w:cs="Arial"/>
          <w:sz w:val="22"/>
          <w:szCs w:val="22"/>
        </w:rPr>
        <w:t>Organizações da Sociedade Civil de Interesse Público - OSCIP, atuando nessa condição;</w:t>
      </w:r>
    </w:p>
    <w:p w14:paraId="03212580" w14:textId="77777777" w:rsidR="008803F6" w:rsidRPr="001209A2" w:rsidRDefault="008803F6" w:rsidP="001209A2">
      <w:pPr>
        <w:pStyle w:val="Nivel3"/>
        <w:numPr>
          <w:ilvl w:val="0"/>
          <w:numId w:val="8"/>
        </w:numPr>
        <w:spacing w:before="0" w:after="0" w:line="360" w:lineRule="auto"/>
        <w:rPr>
          <w:color w:val="auto"/>
          <w:sz w:val="22"/>
          <w:szCs w:val="22"/>
        </w:rPr>
      </w:pPr>
      <w:r w:rsidRPr="001209A2">
        <w:rPr>
          <w:color w:val="auto"/>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w:t>
      </w:r>
      <w:r w:rsidRPr="001209A2">
        <w:rPr>
          <w:color w:val="auto"/>
          <w:sz w:val="22"/>
          <w:szCs w:val="22"/>
        </w:rPr>
        <w:lastRenderedPageBreak/>
        <w:t xml:space="preserve">exercício do cargo ou emprego, nos termos da legislação que disciplina a matéria, conforme </w:t>
      </w:r>
      <w:hyperlink r:id="rId9" w:anchor="art9§1" w:history="1">
        <w:r w:rsidRPr="001209A2">
          <w:rPr>
            <w:rStyle w:val="Hyperlink"/>
            <w:color w:val="auto"/>
            <w:sz w:val="22"/>
            <w:szCs w:val="22"/>
          </w:rPr>
          <w:t>§ 1º do art. 9º da Lei n.º 14.133, de 2021</w:t>
        </w:r>
      </w:hyperlink>
      <w:r w:rsidRPr="001209A2">
        <w:rPr>
          <w:color w:val="auto"/>
          <w:sz w:val="22"/>
          <w:szCs w:val="22"/>
        </w:rPr>
        <w:t>.</w:t>
      </w:r>
    </w:p>
    <w:p w14:paraId="29A855F9" w14:textId="6A00E162"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2.7 - </w:t>
      </w:r>
      <w:r w:rsidR="008803F6" w:rsidRPr="001209A2">
        <w:rPr>
          <w:color w:val="auto"/>
          <w:sz w:val="22"/>
          <w:szCs w:val="22"/>
        </w:rPr>
        <w:t xml:space="preserve">O impedimento de que trata o item </w:t>
      </w:r>
      <w:r w:rsidR="00463D23" w:rsidRPr="001209A2">
        <w:rPr>
          <w:color w:val="auto"/>
          <w:sz w:val="22"/>
          <w:szCs w:val="22"/>
        </w:rPr>
        <w:t>2.6.</w:t>
      </w:r>
      <w:r w:rsidR="00CB7CC5" w:rsidRPr="001209A2">
        <w:rPr>
          <w:color w:val="auto"/>
          <w:sz w:val="22"/>
          <w:szCs w:val="22"/>
        </w:rPr>
        <w:t>5</w:t>
      </w:r>
      <w:r w:rsidR="008803F6" w:rsidRPr="001209A2">
        <w:rPr>
          <w:color w:val="auto"/>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9F70D52" w14:textId="77777777" w:rsidR="001F3DC3" w:rsidRPr="001209A2" w:rsidRDefault="001F3DC3" w:rsidP="001209A2">
      <w:pPr>
        <w:pStyle w:val="Nivel2"/>
        <w:numPr>
          <w:ilvl w:val="0"/>
          <w:numId w:val="0"/>
        </w:numPr>
        <w:spacing w:before="0" w:after="0" w:line="360" w:lineRule="auto"/>
        <w:rPr>
          <w:color w:val="auto"/>
          <w:sz w:val="22"/>
          <w:szCs w:val="22"/>
        </w:rPr>
      </w:pPr>
      <w:bookmarkStart w:id="8" w:name="art14§2"/>
      <w:bookmarkEnd w:id="8"/>
    </w:p>
    <w:p w14:paraId="55C6E7CB" w14:textId="694AC6EE" w:rsidR="008803F6" w:rsidRPr="001209A2" w:rsidRDefault="007E0E08" w:rsidP="001209A2">
      <w:pPr>
        <w:pStyle w:val="Nivel01"/>
        <w:numPr>
          <w:ilvl w:val="0"/>
          <w:numId w:val="0"/>
        </w:numPr>
        <w:spacing w:before="0" w:line="360" w:lineRule="auto"/>
        <w:rPr>
          <w:sz w:val="22"/>
          <w:szCs w:val="22"/>
        </w:rPr>
      </w:pPr>
      <w:bookmarkStart w:id="9" w:name="_Toc122606105"/>
      <w:r w:rsidRPr="001209A2">
        <w:rPr>
          <w:sz w:val="22"/>
          <w:szCs w:val="22"/>
        </w:rPr>
        <w:t xml:space="preserve">3 - </w:t>
      </w:r>
      <w:r w:rsidR="008803F6" w:rsidRPr="001209A2">
        <w:rPr>
          <w:sz w:val="22"/>
          <w:szCs w:val="22"/>
        </w:rPr>
        <w:t>DA APRESENTAÇÃO DA PROPOSTA E DOS DOCUMENTOS DE HABILITAÇÃO</w:t>
      </w:r>
      <w:bookmarkEnd w:id="9"/>
    </w:p>
    <w:p w14:paraId="4AB72AE4" w14:textId="27A7088D" w:rsidR="00CB7CC5" w:rsidRPr="001209A2" w:rsidRDefault="007E0E08" w:rsidP="001209A2">
      <w:pPr>
        <w:pStyle w:val="Nivel2"/>
        <w:numPr>
          <w:ilvl w:val="0"/>
          <w:numId w:val="0"/>
        </w:numPr>
        <w:spacing w:before="0" w:after="0" w:line="360" w:lineRule="auto"/>
        <w:rPr>
          <w:color w:val="auto"/>
          <w:sz w:val="22"/>
          <w:szCs w:val="22"/>
        </w:rPr>
      </w:pPr>
      <w:bookmarkStart w:id="10" w:name="_Ref113886867"/>
      <w:r w:rsidRPr="001209A2">
        <w:rPr>
          <w:color w:val="auto"/>
          <w:sz w:val="22"/>
          <w:szCs w:val="22"/>
        </w:rPr>
        <w:t xml:space="preserve">3.1 - </w:t>
      </w:r>
      <w:r w:rsidR="00CB7CC5" w:rsidRPr="001209A2">
        <w:rPr>
          <w:color w:val="auto"/>
          <w:sz w:val="22"/>
          <w:szCs w:val="22"/>
        </w:rPr>
        <w:t>Na presente licitação, a fase de habilitação sucederá as fases de apresentação de propostas, lances e julgamento.</w:t>
      </w:r>
    </w:p>
    <w:p w14:paraId="6FF545FD" w14:textId="79821A7C" w:rsidR="00BD761F"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3.2 - </w:t>
      </w:r>
      <w:r w:rsidR="00BD761F" w:rsidRPr="001209A2">
        <w:rPr>
          <w:color w:val="auto"/>
          <w:sz w:val="22"/>
          <w:szCs w:val="22"/>
        </w:rPr>
        <w:t xml:space="preserve">Os procedimentos para credenciamento e obtenção da chave e senha de acesso poderão ser iniciados diretamente no site de licitações no endereço eletrônico </w:t>
      </w:r>
      <w:r w:rsidR="00C03F04" w:rsidRPr="001209A2">
        <w:rPr>
          <w:rStyle w:val="Hyperlink"/>
          <w:color w:val="auto"/>
          <w:sz w:val="22"/>
          <w:szCs w:val="22"/>
        </w:rPr>
        <w:t>www.novobbmnet.com.br</w:t>
      </w:r>
      <w:r w:rsidR="00BD761F" w:rsidRPr="001209A2">
        <w:rPr>
          <w:color w:val="auto"/>
          <w:sz w:val="22"/>
          <w:szCs w:val="22"/>
        </w:rPr>
        <w:t xml:space="preserve">, acesso “credenciamento – licitantes (fornecedores)”. </w:t>
      </w:r>
    </w:p>
    <w:p w14:paraId="2F8B00F5" w14:textId="3DE7FD83" w:rsidR="00BD761F"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3.3 - </w:t>
      </w:r>
      <w:r w:rsidR="00BD761F" w:rsidRPr="001209A2">
        <w:rPr>
          <w:color w:val="auto"/>
          <w:sz w:val="22"/>
          <w:szCs w:val="22"/>
        </w:rPr>
        <w:t xml:space="preserve">As dúvidas e esclarecimentos sobre credenciamento no sistema eletrônico poderão ser dirimidas através da central de atendimento aos licitantes, por telefone, WhatsApp, Chat ou e-mail, disponíveis no endereço eletrônico </w:t>
      </w:r>
      <w:hyperlink r:id="rId10" w:history="1">
        <w:r w:rsidR="00C03F04" w:rsidRPr="001209A2">
          <w:rPr>
            <w:rStyle w:val="Hyperlink"/>
            <w:color w:val="auto"/>
            <w:sz w:val="22"/>
            <w:szCs w:val="22"/>
          </w:rPr>
          <w:t>www.novobbmnet.com.br</w:t>
        </w:r>
      </w:hyperlink>
      <w:r w:rsidR="00BD761F" w:rsidRPr="001209A2">
        <w:rPr>
          <w:color w:val="auto"/>
          <w:sz w:val="22"/>
          <w:szCs w:val="22"/>
        </w:rPr>
        <w:t>.</w:t>
      </w:r>
    </w:p>
    <w:p w14:paraId="02B08F33" w14:textId="2429DA16" w:rsidR="00BD761F"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3.4 - </w:t>
      </w:r>
      <w:r w:rsidR="00BD761F" w:rsidRPr="001209A2">
        <w:rPr>
          <w:color w:val="auto"/>
          <w:sz w:val="22"/>
          <w:szCs w:val="22"/>
        </w:rPr>
        <w:t xml:space="preserve">Qualquer dúvida dos interessados em relação ao acesso no sistema BBMNET Licitações poderá ser esclarecida através dos canais de atendimento da Bolsa Brasileira de Mercadorias, de segunda a sexta feira, das 8 às 18 horas (horário de Brasília) através dos canais informados no site </w:t>
      </w:r>
      <w:hyperlink r:id="rId11" w:history="1">
        <w:r w:rsidR="00C03F04" w:rsidRPr="001209A2">
          <w:rPr>
            <w:rStyle w:val="Hyperlink"/>
            <w:color w:val="auto"/>
            <w:sz w:val="22"/>
            <w:szCs w:val="22"/>
          </w:rPr>
          <w:t>www.novobbmnet.com.br</w:t>
        </w:r>
      </w:hyperlink>
      <w:r w:rsidR="00BD761F" w:rsidRPr="001209A2">
        <w:rPr>
          <w:color w:val="auto"/>
          <w:sz w:val="22"/>
          <w:szCs w:val="22"/>
        </w:rPr>
        <w:t>.</w:t>
      </w:r>
    </w:p>
    <w:p w14:paraId="4A7242FC" w14:textId="04CD980F" w:rsidR="00BD761F"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3.5 - </w:t>
      </w:r>
      <w:r w:rsidR="00BD761F" w:rsidRPr="001209A2">
        <w:rPr>
          <w:color w:val="auto"/>
          <w:sz w:val="22"/>
          <w:szCs w:val="22"/>
        </w:rPr>
        <w:t xml:space="preserve">A participação no certame dar-se-á por meio da digitação da senha pessoal e intransferível do representante credenciado e subsequente encaminhamento da proposta de preços e documentos de habilitação, por meio do sistema eletrônico no sítio </w:t>
      </w:r>
      <w:hyperlink r:id="rId12" w:history="1">
        <w:r w:rsidR="00C03F04" w:rsidRPr="001209A2">
          <w:rPr>
            <w:rStyle w:val="Hyperlink"/>
            <w:color w:val="auto"/>
            <w:sz w:val="22"/>
            <w:szCs w:val="22"/>
          </w:rPr>
          <w:t>www.novobbmnet.com.br</w:t>
        </w:r>
      </w:hyperlink>
      <w:r w:rsidR="00BD761F" w:rsidRPr="001209A2">
        <w:rPr>
          <w:color w:val="auto"/>
          <w:sz w:val="22"/>
          <w:szCs w:val="22"/>
        </w:rPr>
        <w:t>, opção “Login” opção “Licitação Pública” “Sala de Negociação”.</w:t>
      </w:r>
    </w:p>
    <w:p w14:paraId="1C80A4E1" w14:textId="63C860F1"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3.6 - </w:t>
      </w:r>
      <w:r w:rsidR="00BD761F" w:rsidRPr="001209A2">
        <w:rPr>
          <w:color w:val="auto"/>
          <w:sz w:val="22"/>
          <w:szCs w:val="22"/>
        </w:rPr>
        <w:t xml:space="preserve">Os </w:t>
      </w:r>
      <w:r w:rsidR="008803F6" w:rsidRPr="001209A2">
        <w:rPr>
          <w:color w:val="auto"/>
          <w:sz w:val="22"/>
          <w:szCs w:val="22"/>
        </w:rPr>
        <w:t>licitantes encaminharão, exclusivamente por meio do sistema eletrônico, a proposta com o preço ou o percentual de desconto, conforme o critério de julgamento adotado neste Edital, até a data e o horário estabelecidos para abertura da sessão pública.</w:t>
      </w:r>
      <w:bookmarkEnd w:id="10"/>
    </w:p>
    <w:p w14:paraId="0E42025D" w14:textId="11D88C4B" w:rsidR="008803F6" w:rsidRPr="001209A2" w:rsidRDefault="007E0E08" w:rsidP="001209A2">
      <w:pPr>
        <w:pStyle w:val="Nivel2"/>
        <w:numPr>
          <w:ilvl w:val="0"/>
          <w:numId w:val="0"/>
        </w:numPr>
        <w:spacing w:before="0" w:after="0" w:line="360" w:lineRule="auto"/>
        <w:rPr>
          <w:color w:val="auto"/>
          <w:sz w:val="22"/>
          <w:szCs w:val="22"/>
        </w:rPr>
      </w:pPr>
      <w:bookmarkStart w:id="11" w:name="_Ref113968921"/>
      <w:bookmarkStart w:id="12" w:name="_Hlk159222170"/>
      <w:r w:rsidRPr="001209A2">
        <w:rPr>
          <w:rFonts w:eastAsia="Times New Roman"/>
          <w:color w:val="auto"/>
          <w:sz w:val="22"/>
          <w:szCs w:val="22"/>
        </w:rPr>
        <w:t xml:space="preserve">3.7 - </w:t>
      </w:r>
      <w:r w:rsidR="008803F6" w:rsidRPr="001209A2">
        <w:rPr>
          <w:rFonts w:eastAsia="Times New Roman"/>
          <w:color w:val="auto"/>
          <w:sz w:val="22"/>
          <w:szCs w:val="22"/>
        </w:rPr>
        <w:t>No cadastramento da proposta inicial, o licitante declarará, em campo próprio do sistema, que:</w:t>
      </w:r>
      <w:bookmarkEnd w:id="11"/>
    </w:p>
    <w:p w14:paraId="15616D39" w14:textId="77777777" w:rsidR="008803F6" w:rsidRPr="001209A2" w:rsidRDefault="001F3DC3" w:rsidP="001209A2">
      <w:pPr>
        <w:pStyle w:val="Nivel3"/>
        <w:numPr>
          <w:ilvl w:val="0"/>
          <w:numId w:val="9"/>
        </w:numPr>
        <w:spacing w:before="0" w:after="0" w:line="360" w:lineRule="auto"/>
        <w:rPr>
          <w:color w:val="auto"/>
          <w:sz w:val="22"/>
          <w:szCs w:val="22"/>
        </w:rPr>
      </w:pPr>
      <w:r w:rsidRPr="001209A2">
        <w:rPr>
          <w:color w:val="auto"/>
          <w:sz w:val="22"/>
          <w:szCs w:val="22"/>
        </w:rPr>
        <w:t>E</w:t>
      </w:r>
      <w:r w:rsidR="008803F6" w:rsidRPr="001209A2">
        <w:rPr>
          <w:color w:val="auto"/>
          <w:sz w:val="22"/>
          <w:szCs w:val="22"/>
        </w:rPr>
        <w:t xml:space="preserve">stá ciente e concorda com as condições contidas no edital e seus anexos, bem como de que a proposta apresentada compreende a integralidade dos custos para atendimento dos direitos trabalhistas assegurados na Constituição Federal, nas leis </w:t>
      </w:r>
      <w:r w:rsidR="008803F6" w:rsidRPr="001209A2">
        <w:rPr>
          <w:color w:val="auto"/>
          <w:sz w:val="22"/>
          <w:szCs w:val="22"/>
        </w:rPr>
        <w:lastRenderedPageBreak/>
        <w:t>trabalhistas, nas normas infralegais, nas convenções coletivas de trabalho e nos termos de ajustamento de conduta vigentes na data de sua entrega em definitivo e que cumpre plenamente os requisitos de habilitação definidos no instrumento convocatório;</w:t>
      </w:r>
    </w:p>
    <w:p w14:paraId="55A7E977" w14:textId="77777777" w:rsidR="008803F6" w:rsidRPr="001209A2" w:rsidRDefault="001F3DC3" w:rsidP="001209A2">
      <w:pPr>
        <w:pStyle w:val="Nivel3"/>
        <w:numPr>
          <w:ilvl w:val="0"/>
          <w:numId w:val="9"/>
        </w:numPr>
        <w:spacing w:before="0" w:after="0" w:line="360" w:lineRule="auto"/>
        <w:rPr>
          <w:color w:val="auto"/>
          <w:sz w:val="22"/>
          <w:szCs w:val="22"/>
        </w:rPr>
      </w:pPr>
      <w:r w:rsidRPr="001209A2">
        <w:rPr>
          <w:color w:val="auto"/>
          <w:sz w:val="22"/>
          <w:szCs w:val="22"/>
        </w:rPr>
        <w:t>N</w:t>
      </w:r>
      <w:r w:rsidR="008803F6" w:rsidRPr="001209A2">
        <w:rPr>
          <w:color w:val="auto"/>
          <w:sz w:val="22"/>
          <w:szCs w:val="22"/>
        </w:rPr>
        <w:t xml:space="preserve">ão emprega menor de 18 anos em trabalho noturno, perigoso ou insalubre e não emprega menor de 16 anos, salvo menor, a partir de 14 anos, na condição de aprendiz, nos termos do </w:t>
      </w:r>
      <w:hyperlink r:id="rId13" w:anchor="art7" w:history="1">
        <w:r w:rsidR="008803F6" w:rsidRPr="001209A2">
          <w:rPr>
            <w:rStyle w:val="Hyperlink"/>
            <w:color w:val="auto"/>
            <w:sz w:val="22"/>
            <w:szCs w:val="22"/>
          </w:rPr>
          <w:t>artigo 7°, XXXIII, da Constituição</w:t>
        </w:r>
      </w:hyperlink>
      <w:r w:rsidR="008803F6" w:rsidRPr="001209A2">
        <w:rPr>
          <w:color w:val="auto"/>
          <w:sz w:val="22"/>
          <w:szCs w:val="22"/>
        </w:rPr>
        <w:t>;</w:t>
      </w:r>
    </w:p>
    <w:p w14:paraId="25B45831" w14:textId="77777777" w:rsidR="008803F6" w:rsidRPr="001209A2" w:rsidRDefault="001F3DC3" w:rsidP="001209A2">
      <w:pPr>
        <w:pStyle w:val="Nivel3"/>
        <w:numPr>
          <w:ilvl w:val="0"/>
          <w:numId w:val="9"/>
        </w:numPr>
        <w:spacing w:before="0" w:after="0" w:line="360" w:lineRule="auto"/>
        <w:rPr>
          <w:color w:val="auto"/>
          <w:sz w:val="22"/>
          <w:szCs w:val="22"/>
        </w:rPr>
      </w:pPr>
      <w:r w:rsidRPr="001209A2">
        <w:rPr>
          <w:color w:val="auto"/>
          <w:sz w:val="22"/>
          <w:szCs w:val="22"/>
        </w:rPr>
        <w:t>N</w:t>
      </w:r>
      <w:r w:rsidR="008803F6" w:rsidRPr="001209A2">
        <w:rPr>
          <w:color w:val="auto"/>
          <w:sz w:val="22"/>
          <w:szCs w:val="22"/>
        </w:rPr>
        <w:t xml:space="preserve">ão possui, em sua cadeia produtiva, empregados executando trabalho degradante ou forçado, observando o disposto nos </w:t>
      </w:r>
      <w:hyperlink r:id="rId14" w:history="1">
        <w:r w:rsidR="008803F6" w:rsidRPr="001209A2">
          <w:rPr>
            <w:rStyle w:val="Hyperlink"/>
            <w:color w:val="auto"/>
            <w:sz w:val="22"/>
            <w:szCs w:val="22"/>
          </w:rPr>
          <w:t>incisos III e IV do art. 1º e no inciso III do art. 5º da Constituição Federal</w:t>
        </w:r>
      </w:hyperlink>
      <w:r w:rsidR="008803F6" w:rsidRPr="001209A2">
        <w:rPr>
          <w:color w:val="auto"/>
          <w:sz w:val="22"/>
          <w:szCs w:val="22"/>
        </w:rPr>
        <w:t>;</w:t>
      </w:r>
    </w:p>
    <w:p w14:paraId="12A8211A" w14:textId="77777777" w:rsidR="008803F6" w:rsidRPr="001209A2" w:rsidRDefault="001F3DC3" w:rsidP="001209A2">
      <w:pPr>
        <w:pStyle w:val="Nivel3"/>
        <w:numPr>
          <w:ilvl w:val="0"/>
          <w:numId w:val="9"/>
        </w:numPr>
        <w:spacing w:before="0" w:after="0" w:line="360" w:lineRule="auto"/>
        <w:rPr>
          <w:color w:val="auto"/>
          <w:sz w:val="22"/>
          <w:szCs w:val="22"/>
        </w:rPr>
      </w:pPr>
      <w:r w:rsidRPr="001209A2">
        <w:rPr>
          <w:color w:val="auto"/>
          <w:sz w:val="22"/>
          <w:szCs w:val="22"/>
        </w:rPr>
        <w:t>C</w:t>
      </w:r>
      <w:r w:rsidR="008803F6" w:rsidRPr="001209A2">
        <w:rPr>
          <w:color w:val="auto"/>
          <w:sz w:val="22"/>
          <w:szCs w:val="22"/>
        </w:rPr>
        <w:t>umpre as exigências de reserva de cargos para pessoa com deficiência e para reabilitado da Previdência Social, previstas em lei e em outras normas específicas.</w:t>
      </w:r>
    </w:p>
    <w:bookmarkEnd w:id="12"/>
    <w:p w14:paraId="570A98FE" w14:textId="241E22EF"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3.8 - </w:t>
      </w:r>
      <w:r w:rsidR="008803F6" w:rsidRPr="001209A2">
        <w:rPr>
          <w:color w:val="auto"/>
          <w:sz w:val="22"/>
          <w:szCs w:val="22"/>
        </w:rPr>
        <w:t xml:space="preserve">O licitante organizado em cooperativa deverá declarar, ainda, em campo próprio do sistema eletrônico, que cumpre os requisitos estabelecidos no </w:t>
      </w:r>
      <w:hyperlink r:id="rId15" w:anchor="art16" w:history="1">
        <w:r w:rsidR="008803F6" w:rsidRPr="001209A2">
          <w:rPr>
            <w:rStyle w:val="Hyperlink"/>
            <w:color w:val="auto"/>
            <w:sz w:val="22"/>
            <w:szCs w:val="22"/>
          </w:rPr>
          <w:t>artigo 16 da Lei nº 14.133, de 2021</w:t>
        </w:r>
      </w:hyperlink>
      <w:r w:rsidR="008803F6" w:rsidRPr="001209A2">
        <w:rPr>
          <w:color w:val="auto"/>
          <w:sz w:val="22"/>
          <w:szCs w:val="22"/>
        </w:rPr>
        <w:t>.</w:t>
      </w:r>
    </w:p>
    <w:p w14:paraId="4C9C2B1A" w14:textId="7B6F70B3" w:rsidR="008803F6" w:rsidRPr="001209A2" w:rsidRDefault="007E0E08" w:rsidP="001209A2">
      <w:pPr>
        <w:pStyle w:val="Nivel2"/>
        <w:numPr>
          <w:ilvl w:val="0"/>
          <w:numId w:val="0"/>
        </w:numPr>
        <w:spacing w:before="0" w:after="0" w:line="360" w:lineRule="auto"/>
        <w:rPr>
          <w:color w:val="auto"/>
          <w:sz w:val="22"/>
          <w:szCs w:val="22"/>
        </w:rPr>
      </w:pPr>
      <w:bookmarkStart w:id="13" w:name="_Ref117000019"/>
      <w:r w:rsidRPr="001209A2">
        <w:rPr>
          <w:color w:val="auto"/>
          <w:sz w:val="22"/>
          <w:szCs w:val="22"/>
        </w:rPr>
        <w:t xml:space="preserve">3.9 - </w:t>
      </w:r>
      <w:r w:rsidR="008803F6" w:rsidRPr="001209A2">
        <w:rPr>
          <w:color w:val="auto"/>
          <w:sz w:val="22"/>
          <w:szCs w:val="22"/>
        </w:rPr>
        <w:t xml:space="preserve">O fornecedor enquadrado como microempresa, empresa de pequeno porte ou sociedade cooperativa deverá declarar, ainda, em campo próprio do sistema eletrônico, que cumpre os requisitos estabelecidos no </w:t>
      </w:r>
      <w:hyperlink r:id="rId16" w:anchor="art3" w:history="1">
        <w:r w:rsidR="008803F6" w:rsidRPr="001209A2">
          <w:rPr>
            <w:rStyle w:val="Hyperlink"/>
            <w:color w:val="auto"/>
            <w:sz w:val="22"/>
            <w:szCs w:val="22"/>
          </w:rPr>
          <w:t>artigo 3° da Lei Complementar nº 123, de 2006</w:t>
        </w:r>
      </w:hyperlink>
      <w:r w:rsidR="008803F6" w:rsidRPr="001209A2">
        <w:rPr>
          <w:color w:val="auto"/>
          <w:sz w:val="22"/>
          <w:szCs w:val="22"/>
        </w:rPr>
        <w:t xml:space="preserve">, estando apto a usufruir do tratamento favorecido estabelecido em seus </w:t>
      </w:r>
      <w:hyperlink r:id="rId17" w:anchor="art42" w:history="1">
        <w:proofErr w:type="spellStart"/>
        <w:r w:rsidR="008803F6" w:rsidRPr="001209A2">
          <w:rPr>
            <w:rStyle w:val="Hyperlink"/>
            <w:color w:val="auto"/>
            <w:sz w:val="22"/>
            <w:szCs w:val="22"/>
          </w:rPr>
          <w:t>arts</w:t>
        </w:r>
        <w:proofErr w:type="spellEnd"/>
        <w:r w:rsidR="008803F6" w:rsidRPr="001209A2">
          <w:rPr>
            <w:rStyle w:val="Hyperlink"/>
            <w:color w:val="auto"/>
            <w:sz w:val="22"/>
            <w:szCs w:val="22"/>
          </w:rPr>
          <w:t>. 42 a 49</w:t>
        </w:r>
      </w:hyperlink>
      <w:r w:rsidR="008803F6" w:rsidRPr="001209A2">
        <w:rPr>
          <w:color w:val="auto"/>
          <w:sz w:val="22"/>
          <w:szCs w:val="22"/>
        </w:rPr>
        <w:t xml:space="preserve">, observado o disposto nos </w:t>
      </w:r>
      <w:hyperlink r:id="rId18" w:anchor="art4§1" w:history="1">
        <w:r w:rsidR="008803F6" w:rsidRPr="001209A2">
          <w:rPr>
            <w:rStyle w:val="Hyperlink"/>
            <w:color w:val="auto"/>
            <w:sz w:val="22"/>
            <w:szCs w:val="22"/>
          </w:rPr>
          <w:t>§§ 1º ao 3º do art. 4º, da Lei n.º 14.133, de 2021.</w:t>
        </w:r>
        <w:bookmarkEnd w:id="13"/>
      </w:hyperlink>
      <w:r w:rsidR="00BD761F" w:rsidRPr="001209A2">
        <w:rPr>
          <w:color w:val="auto"/>
          <w:sz w:val="22"/>
          <w:szCs w:val="22"/>
        </w:rPr>
        <w:t xml:space="preserve"> </w:t>
      </w:r>
    </w:p>
    <w:p w14:paraId="1E2E74B1" w14:textId="10574E40"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3.10 - </w:t>
      </w:r>
      <w:r w:rsidR="008803F6" w:rsidRPr="001209A2">
        <w:rPr>
          <w:color w:val="auto"/>
          <w:sz w:val="22"/>
          <w:szCs w:val="22"/>
        </w:rPr>
        <w:t xml:space="preserve">A falsidade da declaração de que trata os itens </w:t>
      </w:r>
      <w:r w:rsidR="008803F6" w:rsidRPr="001209A2">
        <w:rPr>
          <w:color w:val="auto"/>
          <w:sz w:val="22"/>
          <w:szCs w:val="22"/>
        </w:rPr>
        <w:fldChar w:fldCharType="begin"/>
      </w:r>
      <w:r w:rsidR="008803F6" w:rsidRPr="001209A2">
        <w:rPr>
          <w:color w:val="auto"/>
          <w:sz w:val="22"/>
          <w:szCs w:val="22"/>
        </w:rPr>
        <w:instrText xml:space="preserve"> REF _Ref113968921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xml:space="preserve"> ou </w:t>
      </w:r>
      <w:r w:rsidR="008803F6" w:rsidRPr="001209A2">
        <w:rPr>
          <w:color w:val="auto"/>
          <w:sz w:val="22"/>
          <w:szCs w:val="22"/>
        </w:rPr>
        <w:fldChar w:fldCharType="begin"/>
      </w:r>
      <w:r w:rsidR="008803F6" w:rsidRPr="001209A2">
        <w:rPr>
          <w:color w:val="auto"/>
          <w:sz w:val="22"/>
          <w:szCs w:val="22"/>
        </w:rPr>
        <w:instrText xml:space="preserve"> REF _Ref117000019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xml:space="preserve"> sujeitará o licitante às sanções previstas na </w:t>
      </w:r>
      <w:hyperlink r:id="rId19" w:history="1">
        <w:r w:rsidR="008803F6" w:rsidRPr="001209A2">
          <w:rPr>
            <w:rStyle w:val="Hyperlink"/>
            <w:color w:val="auto"/>
            <w:sz w:val="22"/>
            <w:szCs w:val="22"/>
          </w:rPr>
          <w:t>Lei nº 14.133, de 2021</w:t>
        </w:r>
      </w:hyperlink>
      <w:r w:rsidR="008803F6" w:rsidRPr="001209A2">
        <w:rPr>
          <w:color w:val="auto"/>
          <w:sz w:val="22"/>
          <w:szCs w:val="22"/>
        </w:rPr>
        <w:t>, e neste Edital.</w:t>
      </w:r>
    </w:p>
    <w:p w14:paraId="773F6185" w14:textId="5448F413"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3.11 - </w:t>
      </w:r>
      <w:r w:rsidR="008803F6" w:rsidRPr="001209A2">
        <w:rPr>
          <w:color w:val="auto"/>
          <w:sz w:val="22"/>
          <w:szCs w:val="22"/>
        </w:rPr>
        <w:t>Os licitantes poderão retirar ou substituir a proposta</w:t>
      </w:r>
      <w:r w:rsidR="00CB7CC5" w:rsidRPr="001209A2">
        <w:rPr>
          <w:color w:val="auto"/>
          <w:sz w:val="22"/>
          <w:szCs w:val="22"/>
        </w:rPr>
        <w:t xml:space="preserve">, </w:t>
      </w:r>
      <w:r w:rsidR="008803F6" w:rsidRPr="001209A2">
        <w:rPr>
          <w:color w:val="auto"/>
          <w:sz w:val="22"/>
          <w:szCs w:val="22"/>
        </w:rPr>
        <w:t>até a abertura da sessão pública.</w:t>
      </w:r>
    </w:p>
    <w:p w14:paraId="558D267F" w14:textId="40808636"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3.12 - </w:t>
      </w:r>
      <w:r w:rsidR="008803F6" w:rsidRPr="001209A2">
        <w:rPr>
          <w:color w:val="auto"/>
          <w:sz w:val="22"/>
          <w:szCs w:val="22"/>
        </w:rPr>
        <w:t>Não haverá ordem de classificação na etapa de apresentação da proposta pelo licitante, o que ocorrerá somente após os procedimentos de abertura da sessão pública e da fase de envio de lances.</w:t>
      </w:r>
    </w:p>
    <w:p w14:paraId="230AC7A8" w14:textId="2D45790A"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3.13 - </w:t>
      </w:r>
      <w:r w:rsidR="008803F6" w:rsidRPr="001209A2">
        <w:rPr>
          <w:color w:val="auto"/>
          <w:sz w:val="22"/>
          <w:szCs w:val="22"/>
        </w:rPr>
        <w:t>Serão disponibilizados para acesso público os documentos que compõem a proposta dos licitantes</w:t>
      </w:r>
      <w:r w:rsidR="00463D23" w:rsidRPr="001209A2">
        <w:rPr>
          <w:color w:val="auto"/>
          <w:sz w:val="22"/>
          <w:szCs w:val="22"/>
        </w:rPr>
        <w:t xml:space="preserve"> quando</w:t>
      </w:r>
      <w:r w:rsidR="008803F6" w:rsidRPr="001209A2">
        <w:rPr>
          <w:color w:val="auto"/>
          <w:sz w:val="22"/>
          <w:szCs w:val="22"/>
        </w:rPr>
        <w:t xml:space="preserve"> convocados para apresentação de propostas, após a fase de envio de lances.</w:t>
      </w:r>
    </w:p>
    <w:p w14:paraId="6F9A329F" w14:textId="239E40E2" w:rsidR="008803F6" w:rsidRPr="001209A2" w:rsidRDefault="007E0E08" w:rsidP="001209A2">
      <w:pPr>
        <w:pStyle w:val="Nivel2"/>
        <w:numPr>
          <w:ilvl w:val="0"/>
          <w:numId w:val="0"/>
        </w:numPr>
        <w:spacing w:before="0" w:after="0" w:line="360" w:lineRule="auto"/>
        <w:rPr>
          <w:color w:val="auto"/>
          <w:sz w:val="22"/>
          <w:szCs w:val="22"/>
        </w:rPr>
      </w:pPr>
      <w:bookmarkStart w:id="14" w:name="_Ref116992247"/>
      <w:r w:rsidRPr="001209A2">
        <w:rPr>
          <w:color w:val="auto"/>
          <w:sz w:val="22"/>
          <w:szCs w:val="22"/>
        </w:rPr>
        <w:t xml:space="preserve">3.14 - </w:t>
      </w:r>
      <w:r w:rsidR="008803F6" w:rsidRPr="001209A2">
        <w:rPr>
          <w:color w:val="auto"/>
          <w:sz w:val="22"/>
          <w:szCs w:val="22"/>
        </w:rPr>
        <w:t>Desde que disponibilizada a funcionalidade no sistema, o licitante poderá parametrizar o seu valor final mínimo ou o seu percentual de desconto máximo quando do cadastramento da proposta</w:t>
      </w:r>
      <w:r w:rsidR="00BD761F" w:rsidRPr="001209A2">
        <w:rPr>
          <w:color w:val="auto"/>
          <w:sz w:val="22"/>
          <w:szCs w:val="22"/>
        </w:rPr>
        <w:t>.</w:t>
      </w:r>
      <w:bookmarkEnd w:id="14"/>
      <w:r w:rsidR="00BD761F" w:rsidRPr="001209A2">
        <w:rPr>
          <w:color w:val="auto"/>
          <w:sz w:val="22"/>
          <w:szCs w:val="22"/>
        </w:rPr>
        <w:t xml:space="preserve"> </w:t>
      </w:r>
    </w:p>
    <w:p w14:paraId="0994FF9E" w14:textId="0D372B7D"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3.15 - </w:t>
      </w:r>
      <w:r w:rsidR="008803F6" w:rsidRPr="001209A2">
        <w:rPr>
          <w:color w:val="auto"/>
          <w:sz w:val="22"/>
          <w:szCs w:val="22"/>
        </w:rPr>
        <w:t>O valor final mínimo ou o percentual de desconto final máximo parametrizado no sistema poderá ser alterado pelo fornecedor durante a fase de disputa, sendo vedado:</w:t>
      </w:r>
    </w:p>
    <w:p w14:paraId="341EFBA2" w14:textId="77777777" w:rsidR="008803F6" w:rsidRPr="001209A2" w:rsidRDefault="008803F6" w:rsidP="001209A2">
      <w:pPr>
        <w:pStyle w:val="Nivel3"/>
        <w:numPr>
          <w:ilvl w:val="0"/>
          <w:numId w:val="10"/>
        </w:numPr>
        <w:spacing w:before="0" w:after="0" w:line="360" w:lineRule="auto"/>
        <w:rPr>
          <w:color w:val="auto"/>
          <w:sz w:val="22"/>
          <w:szCs w:val="22"/>
        </w:rPr>
      </w:pPr>
      <w:r w:rsidRPr="001209A2">
        <w:rPr>
          <w:color w:val="auto"/>
          <w:sz w:val="22"/>
          <w:szCs w:val="22"/>
        </w:rPr>
        <w:lastRenderedPageBreak/>
        <w:t>valor superior a lance já registrado pelo fornecedor no sistema, quando adotado o critério de julgamento por menor preço; e</w:t>
      </w:r>
    </w:p>
    <w:p w14:paraId="23A84846" w14:textId="7F8887FF" w:rsidR="008803F6" w:rsidRPr="001209A2" w:rsidRDefault="008803F6" w:rsidP="001209A2">
      <w:pPr>
        <w:pStyle w:val="Nivel3"/>
        <w:numPr>
          <w:ilvl w:val="0"/>
          <w:numId w:val="10"/>
        </w:numPr>
        <w:spacing w:before="0" w:after="0" w:line="360" w:lineRule="auto"/>
        <w:rPr>
          <w:color w:val="auto"/>
          <w:sz w:val="22"/>
          <w:szCs w:val="22"/>
        </w:rPr>
      </w:pPr>
      <w:r w:rsidRPr="001209A2">
        <w:rPr>
          <w:color w:val="auto"/>
          <w:sz w:val="22"/>
          <w:szCs w:val="22"/>
        </w:rPr>
        <w:t>percentual de desconto inferior a lance já registrado pelo fornecedor no sistema, quando adotado o critério de julgamento por maior desconto.</w:t>
      </w:r>
    </w:p>
    <w:p w14:paraId="09E977C8" w14:textId="0D97419C" w:rsidR="00BD761F" w:rsidRPr="001209A2" w:rsidRDefault="007E0E08" w:rsidP="001209A2">
      <w:pPr>
        <w:pStyle w:val="Nivel2"/>
        <w:numPr>
          <w:ilvl w:val="0"/>
          <w:numId w:val="0"/>
        </w:numPr>
        <w:spacing w:before="0" w:after="0" w:line="360" w:lineRule="auto"/>
        <w:rPr>
          <w:rFonts w:eastAsia="Times New Roman"/>
          <w:color w:val="auto"/>
          <w:sz w:val="22"/>
          <w:szCs w:val="22"/>
        </w:rPr>
      </w:pPr>
      <w:r w:rsidRPr="001209A2">
        <w:rPr>
          <w:rFonts w:eastAsia="Times New Roman"/>
          <w:color w:val="auto"/>
          <w:sz w:val="22"/>
          <w:szCs w:val="22"/>
        </w:rPr>
        <w:t xml:space="preserve">3.16 - </w:t>
      </w:r>
      <w:r w:rsidR="008803F6" w:rsidRPr="001209A2">
        <w:rPr>
          <w:rFonts w:eastAsia="Times New Roman"/>
          <w:color w:val="auto"/>
          <w:sz w:val="22"/>
          <w:szCs w:val="22"/>
        </w:rPr>
        <w:t xml:space="preserve">Caberá ao licitante interessado em participar da licitação </w:t>
      </w:r>
      <w:r w:rsidR="008803F6" w:rsidRPr="001209A2">
        <w:rPr>
          <w:color w:val="auto"/>
          <w:sz w:val="22"/>
          <w:szCs w:val="22"/>
        </w:rPr>
        <w:t>acompanhar as operações no sistema eletrônico durante o processo licitatório e se responsabilizar pelo ônus decorrente da perda de negócios diante da inobservância de mensagens emitidas pela Administração ou de sua desconexão</w:t>
      </w:r>
      <w:r w:rsidR="00BD761F" w:rsidRPr="001209A2">
        <w:rPr>
          <w:color w:val="auto"/>
          <w:sz w:val="22"/>
          <w:szCs w:val="22"/>
        </w:rPr>
        <w:t xml:space="preserve">. </w:t>
      </w:r>
    </w:p>
    <w:p w14:paraId="5CA4D8AB" w14:textId="74DE08B6" w:rsidR="00BD761F" w:rsidRPr="001209A2" w:rsidRDefault="007E0E08" w:rsidP="001209A2">
      <w:pPr>
        <w:pStyle w:val="Nivel2"/>
        <w:numPr>
          <w:ilvl w:val="0"/>
          <w:numId w:val="0"/>
        </w:numPr>
        <w:spacing w:before="0" w:after="0" w:line="360" w:lineRule="auto"/>
        <w:rPr>
          <w:rFonts w:eastAsia="Times New Roman"/>
          <w:color w:val="auto"/>
          <w:sz w:val="22"/>
          <w:szCs w:val="22"/>
        </w:rPr>
      </w:pPr>
      <w:r w:rsidRPr="001209A2">
        <w:rPr>
          <w:color w:val="auto"/>
          <w:sz w:val="22"/>
          <w:szCs w:val="22"/>
        </w:rPr>
        <w:t xml:space="preserve">3.17 - </w:t>
      </w:r>
      <w:r w:rsidR="00BD761F" w:rsidRPr="001209A2">
        <w:rPr>
          <w:color w:val="auto"/>
          <w:sz w:val="22"/>
          <w:szCs w:val="22"/>
        </w:rPr>
        <w:t>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3B190DFC" w14:textId="6BB13C19" w:rsidR="00BD761F" w:rsidRPr="001209A2" w:rsidRDefault="007E0E08" w:rsidP="001209A2">
      <w:pPr>
        <w:pStyle w:val="Nivel2"/>
        <w:numPr>
          <w:ilvl w:val="0"/>
          <w:numId w:val="0"/>
        </w:numPr>
        <w:spacing w:before="0" w:after="0" w:line="360" w:lineRule="auto"/>
        <w:rPr>
          <w:rFonts w:eastAsia="Times New Roman"/>
          <w:color w:val="auto"/>
          <w:sz w:val="22"/>
          <w:szCs w:val="22"/>
        </w:rPr>
      </w:pPr>
      <w:r w:rsidRPr="001209A2">
        <w:rPr>
          <w:color w:val="auto"/>
          <w:sz w:val="22"/>
          <w:szCs w:val="22"/>
        </w:rPr>
        <w:t xml:space="preserve">3.18 - </w:t>
      </w:r>
      <w:r w:rsidR="00BD761F" w:rsidRPr="001209A2">
        <w:rPr>
          <w:color w:val="auto"/>
          <w:sz w:val="22"/>
          <w:szCs w:val="22"/>
        </w:rPr>
        <w:t>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4B3A4BAC" w14:textId="3CEDCDCD" w:rsidR="00BD761F" w:rsidRPr="001209A2" w:rsidRDefault="007E0E08" w:rsidP="001209A2">
      <w:pPr>
        <w:pStyle w:val="Nivel2"/>
        <w:numPr>
          <w:ilvl w:val="0"/>
          <w:numId w:val="0"/>
        </w:numPr>
        <w:spacing w:before="0" w:after="0" w:line="360" w:lineRule="auto"/>
        <w:rPr>
          <w:rFonts w:eastAsia="Times New Roman"/>
          <w:color w:val="auto"/>
          <w:sz w:val="22"/>
          <w:szCs w:val="22"/>
        </w:rPr>
      </w:pPr>
      <w:r w:rsidRPr="001209A2">
        <w:rPr>
          <w:color w:val="auto"/>
          <w:sz w:val="22"/>
          <w:szCs w:val="22"/>
        </w:rPr>
        <w:t xml:space="preserve">3.19 - </w:t>
      </w:r>
      <w:r w:rsidR="00BD761F" w:rsidRPr="001209A2">
        <w:rPr>
          <w:color w:val="auto"/>
          <w:sz w:val="22"/>
          <w:szCs w:val="22"/>
        </w:rPr>
        <w:t>Caso exista a necessidade de ser suspenso o pregão, tendo em vista a quantidade de itens, o pregoeiro designará novo dia e horário para a continuidade do certame.</w:t>
      </w:r>
    </w:p>
    <w:p w14:paraId="1675D822" w14:textId="4B4A97A1" w:rsidR="00BD761F" w:rsidRPr="001209A2" w:rsidRDefault="007E0E08" w:rsidP="001209A2">
      <w:pPr>
        <w:pStyle w:val="Nivel2"/>
        <w:numPr>
          <w:ilvl w:val="0"/>
          <w:numId w:val="0"/>
        </w:numPr>
        <w:spacing w:before="0" w:after="0" w:line="360" w:lineRule="auto"/>
        <w:rPr>
          <w:rFonts w:eastAsia="Times New Roman"/>
          <w:color w:val="auto"/>
          <w:sz w:val="22"/>
          <w:szCs w:val="22"/>
        </w:rPr>
      </w:pPr>
      <w:r w:rsidRPr="001209A2">
        <w:rPr>
          <w:color w:val="auto"/>
          <w:sz w:val="22"/>
          <w:szCs w:val="22"/>
        </w:rPr>
        <w:t xml:space="preserve">3.20 - </w:t>
      </w:r>
      <w:r w:rsidR="00BD761F" w:rsidRPr="001209A2">
        <w:rPr>
          <w:color w:val="auto"/>
          <w:sz w:val="22"/>
          <w:szCs w:val="22"/>
        </w:rPr>
        <w:t xml:space="preserve">O andamento do procedimento de licitação entre a data de abertura das propostas e a adjudicação do objeto deve ser acompanhado pelos participantes por meio do portal </w:t>
      </w:r>
      <w:hyperlink r:id="rId20" w:history="1">
        <w:r w:rsidR="00C03F04" w:rsidRPr="001209A2">
          <w:rPr>
            <w:rStyle w:val="Hyperlink"/>
            <w:color w:val="auto"/>
            <w:sz w:val="22"/>
            <w:szCs w:val="22"/>
          </w:rPr>
          <w:t>www.novobbmnet.com.br</w:t>
        </w:r>
      </w:hyperlink>
      <w:r w:rsidR="00BD761F" w:rsidRPr="001209A2">
        <w:rPr>
          <w:color w:val="auto"/>
          <w:sz w:val="22"/>
          <w:szCs w:val="22"/>
        </w:rPr>
        <w:t>, que veiculará avisos, convocações, desclassificações de licitantes, justificativas e outras decisões referentes ao procedimento</w:t>
      </w:r>
    </w:p>
    <w:p w14:paraId="41F1513D" w14:textId="42F84FB4" w:rsidR="008803F6" w:rsidRPr="001209A2" w:rsidRDefault="007E0E08" w:rsidP="001209A2">
      <w:pPr>
        <w:pStyle w:val="Nivel2"/>
        <w:numPr>
          <w:ilvl w:val="0"/>
          <w:numId w:val="0"/>
        </w:numPr>
        <w:spacing w:before="0" w:after="0" w:line="360" w:lineRule="auto"/>
        <w:rPr>
          <w:color w:val="auto"/>
          <w:sz w:val="22"/>
          <w:szCs w:val="22"/>
        </w:rPr>
      </w:pPr>
      <w:r w:rsidRPr="001209A2">
        <w:rPr>
          <w:rFonts w:eastAsia="Times New Roman"/>
          <w:color w:val="auto"/>
          <w:sz w:val="22"/>
          <w:szCs w:val="22"/>
        </w:rPr>
        <w:t xml:space="preserve">3.21 - </w:t>
      </w:r>
      <w:r w:rsidR="008803F6" w:rsidRPr="001209A2">
        <w:rPr>
          <w:rFonts w:eastAsia="Times New Roman"/>
          <w:color w:val="auto"/>
          <w:sz w:val="22"/>
          <w:szCs w:val="22"/>
        </w:rPr>
        <w:t xml:space="preserve">O licitante deverá </w:t>
      </w:r>
      <w:r w:rsidR="008803F6" w:rsidRPr="001209A2">
        <w:rPr>
          <w:color w:val="auto"/>
          <w:sz w:val="22"/>
          <w:szCs w:val="22"/>
        </w:rPr>
        <w:t>comunicar imediatamente ao provedor do sistema qualquer acontecimento que possa comprometer o sigilo ou a segurança, para imediato bloqueio de acesso.</w:t>
      </w:r>
    </w:p>
    <w:p w14:paraId="61C67689" w14:textId="77777777" w:rsidR="008803F6" w:rsidRPr="001209A2" w:rsidRDefault="008803F6" w:rsidP="001209A2">
      <w:pPr>
        <w:spacing w:line="360" w:lineRule="auto"/>
        <w:rPr>
          <w:rFonts w:ascii="Arial" w:hAnsi="Arial" w:cs="Arial"/>
          <w:sz w:val="22"/>
          <w:szCs w:val="22"/>
        </w:rPr>
      </w:pPr>
      <w:r w:rsidRPr="001209A2">
        <w:rPr>
          <w:rFonts w:ascii="Arial" w:hAnsi="Arial" w:cs="Arial"/>
          <w:sz w:val="22"/>
          <w:szCs w:val="22"/>
        </w:rPr>
        <w:tab/>
        <w:t>.</w:t>
      </w:r>
    </w:p>
    <w:p w14:paraId="15BE5CC2" w14:textId="0DBB757D" w:rsidR="008803F6" w:rsidRPr="001209A2" w:rsidRDefault="007E0E08" w:rsidP="001209A2">
      <w:pPr>
        <w:pStyle w:val="Nivel01"/>
        <w:numPr>
          <w:ilvl w:val="0"/>
          <w:numId w:val="0"/>
        </w:numPr>
        <w:spacing w:before="0" w:line="360" w:lineRule="auto"/>
        <w:rPr>
          <w:sz w:val="22"/>
          <w:szCs w:val="22"/>
        </w:rPr>
      </w:pPr>
      <w:bookmarkStart w:id="15" w:name="_Toc122606106"/>
      <w:r w:rsidRPr="001209A2">
        <w:rPr>
          <w:sz w:val="22"/>
          <w:szCs w:val="22"/>
        </w:rPr>
        <w:t xml:space="preserve">4 - </w:t>
      </w:r>
      <w:r w:rsidR="008803F6" w:rsidRPr="001209A2">
        <w:rPr>
          <w:sz w:val="22"/>
          <w:szCs w:val="22"/>
        </w:rPr>
        <w:t>DO PREENCHIMENTO DA PROPOSTA</w:t>
      </w:r>
      <w:bookmarkEnd w:id="15"/>
    </w:p>
    <w:p w14:paraId="42F94309" w14:textId="5133697D"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4.1 - </w:t>
      </w:r>
      <w:r w:rsidR="008803F6" w:rsidRPr="001209A2">
        <w:rPr>
          <w:color w:val="auto"/>
          <w:sz w:val="22"/>
          <w:szCs w:val="22"/>
        </w:rPr>
        <w:t>O licitante deverá enviar sua proposta mediante o preenchimento, no sistema eletrônico, do campo:</w:t>
      </w:r>
      <w:r w:rsidR="00CB7CC5" w:rsidRPr="001209A2">
        <w:rPr>
          <w:color w:val="auto"/>
          <w:sz w:val="22"/>
          <w:szCs w:val="22"/>
        </w:rPr>
        <w:t xml:space="preserve"> VALOR </w:t>
      </w:r>
      <w:r w:rsidR="00F95C82" w:rsidRPr="001209A2">
        <w:rPr>
          <w:color w:val="auto"/>
          <w:sz w:val="22"/>
          <w:szCs w:val="22"/>
        </w:rPr>
        <w:t>UNITÁRIO</w:t>
      </w:r>
      <w:r w:rsidR="00DF54DC" w:rsidRPr="001209A2">
        <w:rPr>
          <w:color w:val="auto"/>
          <w:sz w:val="22"/>
          <w:szCs w:val="22"/>
        </w:rPr>
        <w:t xml:space="preserve"> </w:t>
      </w:r>
      <w:r w:rsidR="00E82C42" w:rsidRPr="001209A2">
        <w:rPr>
          <w:color w:val="auto"/>
          <w:sz w:val="22"/>
          <w:szCs w:val="22"/>
        </w:rPr>
        <w:t>DO ITEM</w:t>
      </w:r>
      <w:r w:rsidR="00DF54DC" w:rsidRPr="001209A2">
        <w:rPr>
          <w:color w:val="auto"/>
          <w:sz w:val="22"/>
          <w:szCs w:val="22"/>
        </w:rPr>
        <w:t>.</w:t>
      </w:r>
    </w:p>
    <w:p w14:paraId="6F8D91D3" w14:textId="0E9CE224"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4.2 - </w:t>
      </w:r>
      <w:r w:rsidR="008803F6" w:rsidRPr="001209A2">
        <w:rPr>
          <w:color w:val="auto"/>
          <w:sz w:val="22"/>
          <w:szCs w:val="22"/>
        </w:rPr>
        <w:t>Todas as especificações do objeto contidas na proposta vinculam o licitante.</w:t>
      </w:r>
    </w:p>
    <w:p w14:paraId="25203886" w14:textId="5883788F"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4.3 - </w:t>
      </w:r>
      <w:r w:rsidR="008803F6" w:rsidRPr="001209A2">
        <w:rPr>
          <w:color w:val="auto"/>
          <w:sz w:val="22"/>
          <w:szCs w:val="22"/>
        </w:rPr>
        <w:t>Nos valores propostos estarão inclusos todos os custos operacionais, encargos previdenciários, trabalhistas, tributários, comerciais e quaisquer outros que incidam direta ou indiretamente na execução do objeto.</w:t>
      </w:r>
    </w:p>
    <w:p w14:paraId="602543AB" w14:textId="2F844BD0"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lastRenderedPageBreak/>
        <w:t xml:space="preserve">4.4 - </w:t>
      </w:r>
      <w:r w:rsidR="008803F6" w:rsidRPr="001209A2">
        <w:rPr>
          <w:color w:val="auto"/>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r w:rsidR="00463D23" w:rsidRPr="001209A2">
        <w:rPr>
          <w:color w:val="auto"/>
          <w:sz w:val="22"/>
          <w:szCs w:val="22"/>
        </w:rPr>
        <w:t xml:space="preserve"> </w:t>
      </w:r>
    </w:p>
    <w:p w14:paraId="10A1F2E8" w14:textId="27F96D48" w:rsidR="00602823"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4.5 - </w:t>
      </w:r>
      <w:r w:rsidR="008803F6" w:rsidRPr="001209A2">
        <w:rPr>
          <w:color w:val="auto"/>
          <w:sz w:val="22"/>
          <w:szCs w:val="22"/>
        </w:rPr>
        <w:t xml:space="preserve">Se o regime tributário da empresa implicar o recolhimento de tributo em percentuais variáveis, a cotação adequada será a que corresponde à média dos efetivos recolhimentos da empresa nos últimos doze </w:t>
      </w:r>
      <w:r w:rsidR="00CB7CC5" w:rsidRPr="001209A2">
        <w:rPr>
          <w:color w:val="auto"/>
          <w:sz w:val="22"/>
          <w:szCs w:val="22"/>
        </w:rPr>
        <w:t xml:space="preserve">meses. </w:t>
      </w:r>
      <w:r w:rsidR="008803F6" w:rsidRPr="001209A2">
        <w:rPr>
          <w:color w:val="auto"/>
          <w:sz w:val="22"/>
          <w:szCs w:val="22"/>
        </w:rPr>
        <w:t>Independentemente do percentual de tributo inserido na planilha, no pagamento serão retidos na fonte os percentuais estabelecidos na legislação vigente.</w:t>
      </w:r>
      <w:r w:rsidR="001F3DC3" w:rsidRPr="001209A2">
        <w:rPr>
          <w:color w:val="auto"/>
          <w:sz w:val="22"/>
          <w:szCs w:val="22"/>
        </w:rPr>
        <w:t xml:space="preserve"> </w:t>
      </w:r>
    </w:p>
    <w:p w14:paraId="2FF06475" w14:textId="5250910D"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4.6 - </w:t>
      </w:r>
      <w:r w:rsidR="008803F6" w:rsidRPr="001209A2">
        <w:rPr>
          <w:color w:val="auto"/>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344A9C7E" w14:textId="374A99CA"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4.7 - </w:t>
      </w:r>
      <w:r w:rsidR="008803F6" w:rsidRPr="001209A2">
        <w:rPr>
          <w:color w:val="auto"/>
          <w:sz w:val="22"/>
          <w:szCs w:val="22"/>
        </w:rPr>
        <w:t xml:space="preserve">O prazo de validade da proposta não será inferior a </w:t>
      </w:r>
      <w:r w:rsidR="008803F6" w:rsidRPr="001209A2">
        <w:rPr>
          <w:b/>
          <w:bCs/>
          <w:color w:val="auto"/>
          <w:sz w:val="22"/>
          <w:szCs w:val="22"/>
        </w:rPr>
        <w:t>60 (sessenta)</w:t>
      </w:r>
      <w:r w:rsidR="008803F6" w:rsidRPr="001209A2">
        <w:rPr>
          <w:color w:val="auto"/>
          <w:sz w:val="22"/>
          <w:szCs w:val="22"/>
        </w:rPr>
        <w:t xml:space="preserve"> dias</w:t>
      </w:r>
      <w:r w:rsidR="008803F6" w:rsidRPr="001209A2">
        <w:rPr>
          <w:b/>
          <w:color w:val="auto"/>
          <w:sz w:val="22"/>
          <w:szCs w:val="22"/>
        </w:rPr>
        <w:t>,</w:t>
      </w:r>
      <w:r w:rsidR="008803F6" w:rsidRPr="001209A2">
        <w:rPr>
          <w:color w:val="auto"/>
          <w:sz w:val="22"/>
          <w:szCs w:val="22"/>
        </w:rPr>
        <w:t xml:space="preserve"> a contar da data de sua apresentação.</w:t>
      </w:r>
    </w:p>
    <w:p w14:paraId="2D626C42" w14:textId="2E473D2D"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4.8 - </w:t>
      </w:r>
      <w:r w:rsidR="008803F6" w:rsidRPr="001209A2">
        <w:rPr>
          <w:color w:val="auto"/>
          <w:sz w:val="22"/>
          <w:szCs w:val="22"/>
        </w:rPr>
        <w:t>Os licitantes devem respeitar os preços máximos estabelecidos nas normas de regência de contratações públicas federais, quando participarem de licitações públicas</w:t>
      </w:r>
      <w:r w:rsidR="00297E06">
        <w:rPr>
          <w:color w:val="auto"/>
          <w:sz w:val="22"/>
          <w:szCs w:val="22"/>
        </w:rPr>
        <w:t>.</w:t>
      </w:r>
    </w:p>
    <w:p w14:paraId="33DFFBB1" w14:textId="77777777" w:rsidR="00607815" w:rsidRPr="001209A2" w:rsidRDefault="00607815" w:rsidP="001209A2">
      <w:pPr>
        <w:pStyle w:val="Nivel3"/>
        <w:numPr>
          <w:ilvl w:val="0"/>
          <w:numId w:val="0"/>
        </w:numPr>
        <w:spacing w:before="0" w:after="0" w:line="360" w:lineRule="auto"/>
        <w:rPr>
          <w:color w:val="auto"/>
          <w:sz w:val="22"/>
          <w:szCs w:val="22"/>
        </w:rPr>
      </w:pPr>
    </w:p>
    <w:p w14:paraId="32C7755E" w14:textId="47E9062D" w:rsidR="00607815" w:rsidRPr="001209A2" w:rsidRDefault="007E0E08" w:rsidP="001209A2">
      <w:pPr>
        <w:pStyle w:val="Nivel01"/>
        <w:numPr>
          <w:ilvl w:val="0"/>
          <w:numId w:val="0"/>
        </w:numPr>
        <w:spacing w:before="0" w:line="360" w:lineRule="auto"/>
        <w:rPr>
          <w:sz w:val="22"/>
          <w:szCs w:val="22"/>
        </w:rPr>
      </w:pPr>
      <w:r w:rsidRPr="001209A2">
        <w:rPr>
          <w:sz w:val="22"/>
          <w:szCs w:val="22"/>
        </w:rPr>
        <w:t xml:space="preserve">5 - </w:t>
      </w:r>
      <w:r w:rsidR="00607815" w:rsidRPr="001209A2">
        <w:rPr>
          <w:sz w:val="22"/>
          <w:szCs w:val="22"/>
        </w:rPr>
        <w:t>EXIGÊNCIAS DE HABILITAÇÃO</w:t>
      </w:r>
    </w:p>
    <w:p w14:paraId="28EE563D" w14:textId="77777777" w:rsidR="00607815" w:rsidRPr="001209A2" w:rsidRDefault="00607815" w:rsidP="001209A2">
      <w:pPr>
        <w:spacing w:line="360" w:lineRule="auto"/>
        <w:jc w:val="both"/>
        <w:rPr>
          <w:rFonts w:ascii="Arial" w:eastAsia="MS Mincho" w:hAnsi="Arial" w:cs="Arial"/>
          <w:kern w:val="0"/>
          <w:sz w:val="22"/>
          <w:szCs w:val="22"/>
          <w:lang w:eastAsia="pt-BR"/>
        </w:rPr>
      </w:pPr>
      <w:r w:rsidRPr="001209A2">
        <w:rPr>
          <w:rFonts w:ascii="Arial" w:eastAsia="MS Mincho" w:hAnsi="Arial" w:cs="Arial"/>
          <w:kern w:val="0"/>
          <w:sz w:val="22"/>
          <w:szCs w:val="22"/>
          <w:lang w:eastAsia="pt-BR"/>
        </w:rPr>
        <w:t>Para fins de habilitação, deverá o licitante comprovar os seguintes requisitos:</w:t>
      </w:r>
    </w:p>
    <w:p w14:paraId="5A6F39C0" w14:textId="77777777" w:rsidR="00DF54DC" w:rsidRPr="001209A2" w:rsidRDefault="00607815" w:rsidP="001209A2">
      <w:pPr>
        <w:spacing w:line="360" w:lineRule="auto"/>
        <w:jc w:val="both"/>
        <w:rPr>
          <w:rFonts w:ascii="Arial" w:eastAsia="MS Mincho" w:hAnsi="Arial" w:cs="Arial"/>
          <w:b/>
          <w:bCs/>
          <w:kern w:val="0"/>
          <w:sz w:val="22"/>
          <w:szCs w:val="22"/>
          <w:lang w:eastAsia="pt-BR"/>
        </w:rPr>
      </w:pPr>
      <w:r w:rsidRPr="001209A2">
        <w:rPr>
          <w:rFonts w:ascii="Arial" w:eastAsia="MS Mincho" w:hAnsi="Arial" w:cs="Arial"/>
          <w:b/>
          <w:bCs/>
          <w:kern w:val="0"/>
          <w:sz w:val="22"/>
          <w:szCs w:val="22"/>
          <w:lang w:eastAsia="pt-BR"/>
        </w:rPr>
        <w:t>5.1 - HABILITAÇÃO JURÍDICA</w:t>
      </w:r>
    </w:p>
    <w:p w14:paraId="7807618C" w14:textId="77777777" w:rsidR="005F5B6E" w:rsidRPr="001209A2" w:rsidRDefault="00607815" w:rsidP="001209A2">
      <w:pPr>
        <w:numPr>
          <w:ilvl w:val="0"/>
          <w:numId w:val="6"/>
        </w:numPr>
        <w:spacing w:line="360" w:lineRule="auto"/>
        <w:ind w:left="0" w:hanging="11"/>
        <w:jc w:val="both"/>
        <w:rPr>
          <w:rFonts w:ascii="Arial" w:hAnsi="Arial" w:cs="Arial"/>
          <w:sz w:val="22"/>
          <w:szCs w:val="22"/>
        </w:rPr>
      </w:pPr>
      <w:r w:rsidRPr="001209A2">
        <w:rPr>
          <w:rFonts w:ascii="Arial" w:eastAsia="MS Gothic" w:hAnsi="Arial" w:cs="Arial"/>
          <w:kern w:val="0"/>
          <w:sz w:val="22"/>
          <w:szCs w:val="22"/>
          <w:u w:val="single"/>
          <w:lang w:eastAsia="pt-BR"/>
        </w:rPr>
        <w:t xml:space="preserve">Empresário individual: </w:t>
      </w:r>
      <w:r w:rsidRPr="001209A2">
        <w:rPr>
          <w:rFonts w:ascii="Arial" w:eastAsia="MS Gothic" w:hAnsi="Arial" w:cs="Arial"/>
          <w:kern w:val="0"/>
          <w:sz w:val="22"/>
          <w:szCs w:val="22"/>
          <w:lang w:eastAsia="pt-BR"/>
        </w:rPr>
        <w:t>inscrição no Registro Público de Empresas Mercantis, a cargo da Junta Comercial da respectiva sede;</w:t>
      </w:r>
    </w:p>
    <w:p w14:paraId="4E364027" w14:textId="77777777" w:rsidR="005F5B6E" w:rsidRPr="001209A2" w:rsidRDefault="00607815" w:rsidP="001209A2">
      <w:pPr>
        <w:numPr>
          <w:ilvl w:val="0"/>
          <w:numId w:val="6"/>
        </w:numPr>
        <w:spacing w:line="360" w:lineRule="auto"/>
        <w:ind w:left="0" w:hanging="11"/>
        <w:jc w:val="both"/>
        <w:rPr>
          <w:rFonts w:ascii="Arial" w:hAnsi="Arial" w:cs="Arial"/>
          <w:sz w:val="22"/>
          <w:szCs w:val="22"/>
        </w:rPr>
      </w:pPr>
      <w:r w:rsidRPr="001209A2">
        <w:rPr>
          <w:rFonts w:ascii="Arial" w:hAnsi="Arial" w:cs="Arial"/>
          <w:sz w:val="22"/>
          <w:szCs w:val="22"/>
          <w:u w:val="single"/>
        </w:rPr>
        <w:t>Microempreendedor Individual</w:t>
      </w:r>
      <w:r w:rsidRPr="001209A2">
        <w:rPr>
          <w:rFonts w:ascii="Arial" w:hAnsi="Arial" w:cs="Arial"/>
          <w:sz w:val="22"/>
          <w:szCs w:val="22"/>
        </w:rPr>
        <w:t xml:space="preserve"> - MEI: Certificado da Condição de Microempreendedor Individual - CCMEI, cuja aceitação ficará condicionada à verificação da autenticidade no sítio </w:t>
      </w:r>
      <w:hyperlink r:id="rId21" w:history="1">
        <w:r w:rsidR="005F5B6E" w:rsidRPr="001209A2">
          <w:rPr>
            <w:rStyle w:val="Hyperlink"/>
            <w:rFonts w:ascii="Arial" w:hAnsi="Arial" w:cs="Arial"/>
            <w:sz w:val="22"/>
            <w:szCs w:val="22"/>
          </w:rPr>
          <w:t>https://www.gov.br/empresas-enegocios/pt-br/empreendedor</w:t>
        </w:r>
      </w:hyperlink>
      <w:r w:rsidRPr="001209A2">
        <w:rPr>
          <w:rFonts w:ascii="Arial" w:hAnsi="Arial" w:cs="Arial"/>
          <w:sz w:val="22"/>
          <w:szCs w:val="22"/>
        </w:rPr>
        <w:t>;</w:t>
      </w:r>
    </w:p>
    <w:p w14:paraId="12480198" w14:textId="77777777" w:rsidR="005F5B6E" w:rsidRPr="001209A2" w:rsidRDefault="00607815" w:rsidP="001209A2">
      <w:pPr>
        <w:numPr>
          <w:ilvl w:val="0"/>
          <w:numId w:val="6"/>
        </w:numPr>
        <w:spacing w:line="360" w:lineRule="auto"/>
        <w:ind w:left="0" w:hanging="11"/>
        <w:jc w:val="both"/>
        <w:rPr>
          <w:rFonts w:ascii="Arial" w:hAnsi="Arial" w:cs="Arial"/>
          <w:sz w:val="22"/>
          <w:szCs w:val="22"/>
        </w:rPr>
      </w:pPr>
      <w:r w:rsidRPr="001209A2">
        <w:rPr>
          <w:rFonts w:ascii="Arial" w:hAnsi="Arial" w:cs="Arial"/>
          <w:sz w:val="22"/>
          <w:szCs w:val="22"/>
          <w:u w:val="single"/>
        </w:rPr>
        <w:t>Sociedade empresária, sociedade limitada unipessoal – SLU</w:t>
      </w:r>
      <w:r w:rsidRPr="001209A2">
        <w:rPr>
          <w:rFonts w:ascii="Arial" w:hAnsi="Arial" w:cs="Arial"/>
          <w:sz w:val="22"/>
          <w:szCs w:val="22"/>
        </w:rPr>
        <w:t xml:space="preserve">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6F71ED7F" w14:textId="77777777" w:rsidR="005F5B6E" w:rsidRPr="001209A2" w:rsidRDefault="00607815" w:rsidP="001209A2">
      <w:pPr>
        <w:numPr>
          <w:ilvl w:val="0"/>
          <w:numId w:val="6"/>
        </w:numPr>
        <w:spacing w:line="360" w:lineRule="auto"/>
        <w:ind w:left="0" w:hanging="11"/>
        <w:jc w:val="both"/>
        <w:rPr>
          <w:rFonts w:ascii="Arial" w:hAnsi="Arial" w:cs="Arial"/>
          <w:sz w:val="22"/>
          <w:szCs w:val="22"/>
        </w:rPr>
      </w:pPr>
      <w:r w:rsidRPr="001209A2">
        <w:rPr>
          <w:rFonts w:ascii="Arial" w:hAnsi="Arial" w:cs="Arial"/>
          <w:sz w:val="22"/>
          <w:szCs w:val="22"/>
          <w:u w:val="single"/>
        </w:rPr>
        <w:t>Sociedade empresária estrangeira</w:t>
      </w:r>
      <w:r w:rsidRPr="001209A2">
        <w:rPr>
          <w:rFonts w:ascii="Arial" w:hAnsi="Arial" w:cs="Arial"/>
          <w:sz w:val="22"/>
          <w:szCs w:val="22"/>
        </w:rPr>
        <w:t xml:space="preserve">: portaria de autorização de funcionamento no Brasil, publicada no Diário Oficial da União e arquivada na Junta Comercial da unidade federativa onde </w:t>
      </w:r>
      <w:r w:rsidRPr="001209A2">
        <w:rPr>
          <w:rFonts w:ascii="Arial" w:hAnsi="Arial" w:cs="Arial"/>
          <w:sz w:val="22"/>
          <w:szCs w:val="22"/>
        </w:rPr>
        <w:lastRenderedPageBreak/>
        <w:t>se localizar a filial, agência, sucursal ou estabelecimento, a qual será considerada como sua sede, conforme Instrução Normativa DREI/ME n.º 77, de 18 de março de 2020.</w:t>
      </w:r>
    </w:p>
    <w:p w14:paraId="00B113B5" w14:textId="77777777" w:rsidR="005F5B6E" w:rsidRPr="001209A2" w:rsidRDefault="00607815" w:rsidP="001209A2">
      <w:pPr>
        <w:numPr>
          <w:ilvl w:val="0"/>
          <w:numId w:val="6"/>
        </w:numPr>
        <w:spacing w:line="360" w:lineRule="auto"/>
        <w:ind w:left="0" w:hanging="11"/>
        <w:jc w:val="both"/>
        <w:rPr>
          <w:rFonts w:ascii="Arial" w:hAnsi="Arial" w:cs="Arial"/>
          <w:sz w:val="22"/>
          <w:szCs w:val="22"/>
        </w:rPr>
      </w:pPr>
      <w:r w:rsidRPr="001209A2">
        <w:rPr>
          <w:rFonts w:ascii="Arial" w:hAnsi="Arial" w:cs="Arial"/>
          <w:sz w:val="22"/>
          <w:szCs w:val="22"/>
          <w:u w:val="single"/>
        </w:rPr>
        <w:t>Sociedade simples</w:t>
      </w:r>
      <w:r w:rsidRPr="001209A2">
        <w:rPr>
          <w:rFonts w:ascii="Arial" w:hAnsi="Arial" w:cs="Arial"/>
          <w:sz w:val="22"/>
          <w:szCs w:val="22"/>
        </w:rPr>
        <w:t>: inscrição do ato constitutivo no Registro Civil de Pessoas Jurídicas do local de sua sede, acompanhada de documento comprobatório de seus administradores;</w:t>
      </w:r>
    </w:p>
    <w:p w14:paraId="244DAFE4" w14:textId="77777777" w:rsidR="005F5B6E" w:rsidRPr="001209A2" w:rsidRDefault="00607815" w:rsidP="001209A2">
      <w:pPr>
        <w:numPr>
          <w:ilvl w:val="0"/>
          <w:numId w:val="6"/>
        </w:numPr>
        <w:spacing w:line="360" w:lineRule="auto"/>
        <w:ind w:left="0" w:hanging="11"/>
        <w:jc w:val="both"/>
        <w:rPr>
          <w:rFonts w:ascii="Arial" w:hAnsi="Arial" w:cs="Arial"/>
          <w:sz w:val="22"/>
          <w:szCs w:val="22"/>
        </w:rPr>
      </w:pPr>
      <w:r w:rsidRPr="001209A2">
        <w:rPr>
          <w:rFonts w:ascii="Arial" w:hAnsi="Arial" w:cs="Arial"/>
          <w:sz w:val="22"/>
          <w:szCs w:val="22"/>
          <w:u w:val="single"/>
        </w:rPr>
        <w:t>Decreto de autorização</w:t>
      </w:r>
      <w:r w:rsidRPr="001209A2">
        <w:rPr>
          <w:rFonts w:ascii="Arial" w:hAnsi="Arial" w:cs="Arial"/>
          <w:sz w:val="22"/>
          <w:szCs w:val="22"/>
        </w:rPr>
        <w:t>, em se tratando de empresa ou sociedade estrangeira em funcionamento no País, e ato de registro ou autorização para funcionamento expedidos pelo órgão competente, quando a atividade assim o exigir.</w:t>
      </w:r>
    </w:p>
    <w:p w14:paraId="53618CF4" w14:textId="77777777" w:rsidR="00607815" w:rsidRDefault="00607815" w:rsidP="001209A2">
      <w:pPr>
        <w:numPr>
          <w:ilvl w:val="0"/>
          <w:numId w:val="6"/>
        </w:numPr>
        <w:spacing w:line="360" w:lineRule="auto"/>
        <w:ind w:left="0" w:hanging="11"/>
        <w:jc w:val="both"/>
        <w:rPr>
          <w:rFonts w:ascii="Arial" w:hAnsi="Arial" w:cs="Arial"/>
          <w:sz w:val="22"/>
          <w:szCs w:val="22"/>
        </w:rPr>
      </w:pPr>
      <w:r w:rsidRPr="001209A2">
        <w:rPr>
          <w:rFonts w:ascii="Arial" w:hAnsi="Arial" w:cs="Arial"/>
          <w:sz w:val="22"/>
          <w:szCs w:val="22"/>
        </w:rPr>
        <w:t xml:space="preserve">Os documentos apresentados deverão estar acompanhados de todas as alterações ou da consolidação respectiva. </w:t>
      </w:r>
    </w:p>
    <w:p w14:paraId="56FA406F" w14:textId="77777777" w:rsidR="00297E06" w:rsidRPr="001209A2" w:rsidRDefault="00297E06" w:rsidP="00297E06">
      <w:pPr>
        <w:spacing w:line="360" w:lineRule="auto"/>
        <w:jc w:val="both"/>
        <w:rPr>
          <w:rFonts w:ascii="Arial" w:hAnsi="Arial" w:cs="Arial"/>
          <w:sz w:val="22"/>
          <w:szCs w:val="22"/>
        </w:rPr>
      </w:pPr>
    </w:p>
    <w:p w14:paraId="4266F6F5" w14:textId="77777777" w:rsidR="00607815" w:rsidRPr="001209A2" w:rsidRDefault="00607815" w:rsidP="001209A2">
      <w:pPr>
        <w:spacing w:line="360" w:lineRule="auto"/>
        <w:rPr>
          <w:rFonts w:ascii="Arial" w:eastAsia="MS Mincho" w:hAnsi="Arial" w:cs="Arial"/>
          <w:b/>
          <w:bCs/>
          <w:kern w:val="0"/>
          <w:sz w:val="22"/>
          <w:szCs w:val="22"/>
          <w:lang w:eastAsia="pt-BR"/>
        </w:rPr>
      </w:pPr>
      <w:r w:rsidRPr="001209A2">
        <w:rPr>
          <w:rFonts w:ascii="Arial" w:eastAsia="MS Mincho" w:hAnsi="Arial" w:cs="Arial"/>
          <w:b/>
          <w:bCs/>
          <w:kern w:val="0"/>
          <w:sz w:val="22"/>
          <w:szCs w:val="22"/>
          <w:lang w:eastAsia="pt-BR"/>
        </w:rPr>
        <w:t>5.2 - HABILITAÇÃO FISCAL, SOCIAL e TRABALHISTA</w:t>
      </w:r>
    </w:p>
    <w:p w14:paraId="031CEB1A" w14:textId="77777777" w:rsidR="00607815" w:rsidRPr="001209A2" w:rsidRDefault="00607815" w:rsidP="001209A2">
      <w:pPr>
        <w:spacing w:line="360" w:lineRule="auto"/>
        <w:ind w:right="-54"/>
        <w:jc w:val="both"/>
        <w:rPr>
          <w:rFonts w:ascii="Arial" w:hAnsi="Arial" w:cs="Arial"/>
          <w:sz w:val="22"/>
          <w:szCs w:val="22"/>
        </w:rPr>
      </w:pPr>
      <w:r w:rsidRPr="001209A2">
        <w:rPr>
          <w:rFonts w:ascii="Arial" w:hAnsi="Arial" w:cs="Arial"/>
          <w:sz w:val="22"/>
          <w:szCs w:val="22"/>
        </w:rPr>
        <w:t xml:space="preserve">a) Prova de inscrição no Cadastro Nacional de Pessoas Jurídicas do Ministério da Fazenda </w:t>
      </w:r>
      <w:r w:rsidRPr="001209A2">
        <w:rPr>
          <w:rFonts w:ascii="Arial" w:hAnsi="Arial" w:cs="Arial"/>
          <w:b/>
          <w:bCs/>
          <w:sz w:val="22"/>
          <w:szCs w:val="22"/>
        </w:rPr>
        <w:t xml:space="preserve">(CNPJ); </w:t>
      </w:r>
    </w:p>
    <w:p w14:paraId="0773EC9C" w14:textId="77777777" w:rsidR="00607815" w:rsidRPr="001209A2" w:rsidRDefault="00607815" w:rsidP="001209A2">
      <w:pPr>
        <w:spacing w:line="360" w:lineRule="auto"/>
        <w:ind w:right="-54"/>
        <w:jc w:val="both"/>
        <w:rPr>
          <w:rFonts w:ascii="Arial" w:hAnsi="Arial" w:cs="Arial"/>
          <w:sz w:val="22"/>
          <w:szCs w:val="22"/>
        </w:rPr>
      </w:pPr>
      <w:r w:rsidRPr="001209A2">
        <w:rPr>
          <w:rFonts w:ascii="Arial" w:hAnsi="Arial" w:cs="Arial"/>
          <w:sz w:val="22"/>
          <w:szCs w:val="22"/>
        </w:rPr>
        <w:t xml:space="preserve">b) Certidão Conjunta Negativa de Débitos ou Positiva com efeito de Negativa, relativa a </w:t>
      </w:r>
      <w:r w:rsidRPr="001209A2">
        <w:rPr>
          <w:rFonts w:ascii="Arial" w:hAnsi="Arial" w:cs="Arial"/>
          <w:b/>
          <w:bCs/>
          <w:sz w:val="22"/>
          <w:szCs w:val="22"/>
        </w:rPr>
        <w:t>Tributos Federais</w:t>
      </w:r>
      <w:r w:rsidRPr="001209A2">
        <w:rPr>
          <w:rFonts w:ascii="Arial" w:hAnsi="Arial" w:cs="Arial"/>
          <w:sz w:val="22"/>
          <w:szCs w:val="22"/>
        </w:rPr>
        <w:t xml:space="preserve"> (inclusive às contribuições sociais) e a Dívida Ativa da União.</w:t>
      </w:r>
    </w:p>
    <w:p w14:paraId="0548DDF1" w14:textId="77777777" w:rsidR="00607815" w:rsidRPr="001209A2" w:rsidRDefault="00607815" w:rsidP="001209A2">
      <w:pPr>
        <w:spacing w:line="360" w:lineRule="auto"/>
        <w:ind w:right="-54"/>
        <w:jc w:val="both"/>
        <w:rPr>
          <w:rFonts w:ascii="Arial" w:hAnsi="Arial" w:cs="Arial"/>
          <w:sz w:val="22"/>
          <w:szCs w:val="22"/>
        </w:rPr>
      </w:pPr>
      <w:r w:rsidRPr="001209A2">
        <w:rPr>
          <w:rFonts w:ascii="Arial" w:hAnsi="Arial" w:cs="Arial"/>
          <w:sz w:val="22"/>
          <w:szCs w:val="22"/>
        </w:rPr>
        <w:t xml:space="preserve">c) Certidão de </w:t>
      </w:r>
      <w:r w:rsidRPr="001209A2">
        <w:rPr>
          <w:rFonts w:ascii="Arial" w:hAnsi="Arial" w:cs="Arial"/>
          <w:b/>
          <w:bCs/>
          <w:sz w:val="22"/>
          <w:szCs w:val="22"/>
        </w:rPr>
        <w:t xml:space="preserve">regularidade de débitos com a Fazenda Municipal, </w:t>
      </w:r>
      <w:r w:rsidRPr="001209A2">
        <w:rPr>
          <w:rFonts w:ascii="Arial" w:hAnsi="Arial" w:cs="Arial"/>
          <w:sz w:val="22"/>
          <w:szCs w:val="22"/>
        </w:rPr>
        <w:t>da sede/ domicílio do licitante, relativa aos tributos incidentes sobre o objeto desta licitação.</w:t>
      </w:r>
    </w:p>
    <w:p w14:paraId="577712AC" w14:textId="77777777" w:rsidR="00607815" w:rsidRPr="001209A2" w:rsidRDefault="00607815" w:rsidP="001209A2">
      <w:pPr>
        <w:spacing w:line="360" w:lineRule="auto"/>
        <w:ind w:right="-54"/>
        <w:jc w:val="both"/>
        <w:rPr>
          <w:rFonts w:ascii="Arial" w:hAnsi="Arial" w:cs="Arial"/>
          <w:sz w:val="22"/>
          <w:szCs w:val="22"/>
        </w:rPr>
      </w:pPr>
      <w:r w:rsidRPr="001209A2">
        <w:rPr>
          <w:rFonts w:ascii="Arial" w:hAnsi="Arial" w:cs="Arial"/>
          <w:sz w:val="22"/>
          <w:szCs w:val="22"/>
        </w:rPr>
        <w:t>d) Certidão de regularidade de débito para com o Fundo de Garantia por Tempo de Serviço</w:t>
      </w:r>
      <w:r w:rsidRPr="001209A2">
        <w:rPr>
          <w:rFonts w:ascii="Arial" w:hAnsi="Arial" w:cs="Arial"/>
          <w:b/>
          <w:bCs/>
          <w:sz w:val="22"/>
          <w:szCs w:val="22"/>
        </w:rPr>
        <w:t xml:space="preserve"> (FGTS).</w:t>
      </w:r>
    </w:p>
    <w:p w14:paraId="0E1440E9" w14:textId="77777777" w:rsidR="00607815" w:rsidRPr="001209A2" w:rsidRDefault="00607815" w:rsidP="001209A2">
      <w:pPr>
        <w:spacing w:line="360" w:lineRule="auto"/>
        <w:jc w:val="both"/>
        <w:rPr>
          <w:rFonts w:ascii="Arial" w:hAnsi="Arial" w:cs="Arial"/>
          <w:sz w:val="22"/>
          <w:szCs w:val="22"/>
        </w:rPr>
      </w:pPr>
      <w:r w:rsidRPr="001209A2">
        <w:rPr>
          <w:rStyle w:val="apple-style-span"/>
          <w:rFonts w:ascii="Arial" w:hAnsi="Arial" w:cs="Arial"/>
          <w:sz w:val="22"/>
          <w:szCs w:val="22"/>
        </w:rPr>
        <w:t xml:space="preserve">e) Certidão Negativa de Débitos Trabalhistas - </w:t>
      </w:r>
      <w:r w:rsidRPr="001209A2">
        <w:rPr>
          <w:rStyle w:val="apple-style-span"/>
          <w:rFonts w:ascii="Arial" w:hAnsi="Arial" w:cs="Arial"/>
          <w:b/>
          <w:bCs/>
          <w:sz w:val="22"/>
          <w:szCs w:val="22"/>
        </w:rPr>
        <w:t>CNDT</w:t>
      </w:r>
      <w:r w:rsidRPr="001209A2">
        <w:rPr>
          <w:rStyle w:val="apple-style-span"/>
          <w:rFonts w:ascii="Arial" w:hAnsi="Arial" w:cs="Arial"/>
          <w:sz w:val="22"/>
          <w:szCs w:val="22"/>
        </w:rPr>
        <w:t xml:space="preserve"> ou </w:t>
      </w:r>
      <w:r w:rsidRPr="001209A2">
        <w:rPr>
          <w:rFonts w:ascii="Arial" w:hAnsi="Arial" w:cs="Arial"/>
          <w:sz w:val="22"/>
          <w:szCs w:val="22"/>
        </w:rPr>
        <w:t>Certidão Positiva de Débitos Trabalhistas com efeitos de Negativa;</w:t>
      </w:r>
    </w:p>
    <w:p w14:paraId="3A0AD0DC" w14:textId="77777777" w:rsidR="00607815" w:rsidRPr="001209A2" w:rsidRDefault="00607815" w:rsidP="001209A2">
      <w:pPr>
        <w:tabs>
          <w:tab w:val="left" w:pos="9355"/>
        </w:tabs>
        <w:spacing w:line="360" w:lineRule="auto"/>
        <w:ind w:right="-5" w:hanging="24"/>
        <w:jc w:val="both"/>
        <w:rPr>
          <w:rFonts w:ascii="Arial" w:hAnsi="Arial" w:cs="Arial"/>
          <w:sz w:val="22"/>
          <w:szCs w:val="22"/>
        </w:rPr>
      </w:pPr>
      <w:r w:rsidRPr="001209A2">
        <w:rPr>
          <w:rFonts w:ascii="Arial" w:hAnsi="Arial" w:cs="Arial"/>
          <w:sz w:val="22"/>
          <w:szCs w:val="22"/>
        </w:rPr>
        <w:t>f) As microempresas e empresas de pequeno porte, por ocasião da participação neste certame, deverão apresentar toda a documentação exigida nas alíneas “a”, “b”, “c”, d” e “e” deste item, mesmo que os documentos exigidos em tais itens apresentem ressalvas ou restrições.</w:t>
      </w:r>
    </w:p>
    <w:p w14:paraId="4BFB53D3" w14:textId="77777777" w:rsidR="00607815" w:rsidRPr="001209A2" w:rsidRDefault="00607815" w:rsidP="001209A2">
      <w:pPr>
        <w:spacing w:line="360" w:lineRule="auto"/>
        <w:ind w:right="-54"/>
        <w:jc w:val="both"/>
        <w:rPr>
          <w:rFonts w:ascii="Arial" w:hAnsi="Arial" w:cs="Arial"/>
          <w:b/>
          <w:sz w:val="22"/>
          <w:szCs w:val="22"/>
        </w:rPr>
      </w:pPr>
      <w:r w:rsidRPr="001209A2">
        <w:rPr>
          <w:rFonts w:ascii="Arial" w:hAnsi="Arial" w:cs="Arial"/>
          <w:b/>
          <w:sz w:val="22"/>
          <w:szCs w:val="22"/>
        </w:rPr>
        <w:t>5.3 - QUALIFICAÇÃO ECONÔMICA-FINANCEIRA</w:t>
      </w:r>
    </w:p>
    <w:p w14:paraId="03CB9F92" w14:textId="77777777" w:rsidR="00607815" w:rsidRPr="001209A2" w:rsidRDefault="00607815" w:rsidP="001209A2">
      <w:pPr>
        <w:spacing w:line="360" w:lineRule="auto"/>
        <w:ind w:right="-54"/>
        <w:jc w:val="both"/>
        <w:rPr>
          <w:rFonts w:ascii="Arial" w:hAnsi="Arial" w:cs="Arial"/>
          <w:sz w:val="22"/>
          <w:szCs w:val="22"/>
        </w:rPr>
      </w:pPr>
      <w:r w:rsidRPr="001209A2">
        <w:rPr>
          <w:rFonts w:ascii="Arial" w:hAnsi="Arial" w:cs="Arial"/>
          <w:sz w:val="22"/>
          <w:szCs w:val="22"/>
        </w:rPr>
        <w:t xml:space="preserve">a) Certidão Negativa de </w:t>
      </w:r>
      <w:r w:rsidRPr="001209A2">
        <w:rPr>
          <w:rFonts w:ascii="Arial" w:hAnsi="Arial" w:cs="Arial"/>
          <w:b/>
          <w:bCs/>
          <w:sz w:val="22"/>
          <w:szCs w:val="22"/>
        </w:rPr>
        <w:t>Falência, Concordata,</w:t>
      </w:r>
      <w:r w:rsidRPr="001209A2">
        <w:rPr>
          <w:rFonts w:ascii="Arial" w:hAnsi="Arial" w:cs="Arial"/>
          <w:sz w:val="22"/>
          <w:szCs w:val="22"/>
        </w:rPr>
        <w:t xml:space="preserve"> Recuperação Judicial ou Extrajudicial,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14:paraId="35B55651" w14:textId="77777777" w:rsidR="00607815" w:rsidRPr="001209A2" w:rsidRDefault="00607815" w:rsidP="001209A2">
      <w:pPr>
        <w:spacing w:line="360" w:lineRule="auto"/>
        <w:ind w:right="-54"/>
        <w:jc w:val="both"/>
        <w:rPr>
          <w:rFonts w:ascii="Arial" w:hAnsi="Arial" w:cs="Arial"/>
          <w:b/>
          <w:sz w:val="22"/>
          <w:szCs w:val="22"/>
        </w:rPr>
      </w:pPr>
      <w:r w:rsidRPr="001209A2">
        <w:rPr>
          <w:rFonts w:ascii="Arial" w:hAnsi="Arial" w:cs="Arial"/>
          <w:b/>
          <w:sz w:val="22"/>
          <w:szCs w:val="22"/>
        </w:rPr>
        <w:t xml:space="preserve">5.4 - QUALIFICAÇÃO TÉCNICA </w:t>
      </w:r>
    </w:p>
    <w:p w14:paraId="08BD36B3" w14:textId="77777777" w:rsidR="00607815" w:rsidRPr="001209A2" w:rsidRDefault="00607815" w:rsidP="001209A2">
      <w:pPr>
        <w:spacing w:line="360" w:lineRule="auto"/>
        <w:jc w:val="both"/>
        <w:rPr>
          <w:rFonts w:ascii="Arial" w:hAnsi="Arial" w:cs="Arial"/>
          <w:sz w:val="22"/>
          <w:szCs w:val="22"/>
        </w:rPr>
      </w:pPr>
      <w:r w:rsidRPr="001209A2">
        <w:rPr>
          <w:rFonts w:ascii="Arial" w:hAnsi="Arial" w:cs="Arial"/>
          <w:sz w:val="22"/>
          <w:szCs w:val="22"/>
        </w:rPr>
        <w:lastRenderedPageBreak/>
        <w:t xml:space="preserve">a) Comprovação de aptidão para desempenho de atividade pertinente com o objeto da licitação, mediante apresentação de </w:t>
      </w:r>
      <w:r w:rsidRPr="001209A2">
        <w:rPr>
          <w:rFonts w:ascii="Arial" w:hAnsi="Arial" w:cs="Arial"/>
          <w:b/>
          <w:bCs/>
          <w:sz w:val="22"/>
          <w:szCs w:val="22"/>
        </w:rPr>
        <w:t>atestado(s) ou certidão(</w:t>
      </w:r>
      <w:proofErr w:type="spellStart"/>
      <w:r w:rsidRPr="001209A2">
        <w:rPr>
          <w:rFonts w:ascii="Arial" w:hAnsi="Arial" w:cs="Arial"/>
          <w:b/>
          <w:bCs/>
          <w:sz w:val="22"/>
          <w:szCs w:val="22"/>
        </w:rPr>
        <w:t>ões</w:t>
      </w:r>
      <w:proofErr w:type="spellEnd"/>
      <w:r w:rsidRPr="001209A2">
        <w:rPr>
          <w:rFonts w:ascii="Arial" w:hAnsi="Arial" w:cs="Arial"/>
          <w:b/>
          <w:bCs/>
          <w:sz w:val="22"/>
          <w:szCs w:val="22"/>
        </w:rPr>
        <w:t xml:space="preserve">) </w:t>
      </w:r>
      <w:r w:rsidRPr="001209A2">
        <w:rPr>
          <w:rFonts w:ascii="Arial" w:hAnsi="Arial" w:cs="Arial"/>
          <w:sz w:val="22"/>
          <w:szCs w:val="22"/>
        </w:rPr>
        <w:t>fornecidas por pessoa jurídica de direito público ou privado, com clara identificação de seu subscritor</w:t>
      </w:r>
      <w:r w:rsidR="00DA20C3" w:rsidRPr="001209A2">
        <w:rPr>
          <w:rFonts w:ascii="Arial" w:hAnsi="Arial" w:cs="Arial"/>
          <w:sz w:val="22"/>
          <w:szCs w:val="22"/>
        </w:rPr>
        <w:t>.</w:t>
      </w:r>
    </w:p>
    <w:p w14:paraId="5DE81943" w14:textId="77777777" w:rsidR="00DA20C3" w:rsidRPr="001209A2" w:rsidRDefault="00DA20C3" w:rsidP="001209A2">
      <w:pPr>
        <w:spacing w:line="360" w:lineRule="auto"/>
        <w:ind w:right="-54"/>
        <w:jc w:val="both"/>
        <w:rPr>
          <w:rFonts w:ascii="Arial" w:hAnsi="Arial" w:cs="Arial"/>
          <w:b/>
          <w:sz w:val="22"/>
          <w:szCs w:val="22"/>
          <w:u w:val="single"/>
        </w:rPr>
      </w:pPr>
      <w:r w:rsidRPr="001209A2">
        <w:rPr>
          <w:rFonts w:ascii="Arial" w:hAnsi="Arial" w:cs="Arial"/>
          <w:b/>
          <w:sz w:val="22"/>
          <w:szCs w:val="22"/>
          <w:u w:val="single"/>
        </w:rPr>
        <w:t>5.5 - OUTRAS COMPROVAÇÕES</w:t>
      </w:r>
    </w:p>
    <w:p w14:paraId="2C1E0DEF" w14:textId="77777777" w:rsidR="00DA20C3" w:rsidRPr="001209A2" w:rsidRDefault="00DA20C3" w:rsidP="001209A2">
      <w:pPr>
        <w:spacing w:line="360" w:lineRule="auto"/>
        <w:ind w:right="-57"/>
        <w:jc w:val="both"/>
        <w:rPr>
          <w:rFonts w:ascii="Arial" w:hAnsi="Arial" w:cs="Arial"/>
          <w:color w:val="000000"/>
          <w:sz w:val="22"/>
          <w:szCs w:val="22"/>
        </w:rPr>
      </w:pPr>
      <w:r w:rsidRPr="001209A2">
        <w:rPr>
          <w:rFonts w:ascii="Arial" w:hAnsi="Arial" w:cs="Arial"/>
          <w:color w:val="000000"/>
          <w:sz w:val="22"/>
          <w:szCs w:val="22"/>
        </w:rPr>
        <w:t>a) Declaração elaborada em papel timbrado e subscrita pelo representante legal da licitante, assegurando a inexistência de impedimento legal para licitar ou contratar com a Administração (Anexo II</w:t>
      </w:r>
      <w:r w:rsidR="00F52BFD" w:rsidRPr="001209A2">
        <w:rPr>
          <w:rFonts w:ascii="Arial" w:hAnsi="Arial" w:cs="Arial"/>
          <w:color w:val="000000"/>
          <w:sz w:val="22"/>
          <w:szCs w:val="22"/>
        </w:rPr>
        <w:t>I</w:t>
      </w:r>
      <w:r w:rsidRPr="001209A2">
        <w:rPr>
          <w:rFonts w:ascii="Arial" w:hAnsi="Arial" w:cs="Arial"/>
          <w:color w:val="000000"/>
          <w:sz w:val="22"/>
          <w:szCs w:val="22"/>
        </w:rPr>
        <w:t>).</w:t>
      </w:r>
    </w:p>
    <w:p w14:paraId="18096790" w14:textId="77777777" w:rsidR="00DA20C3" w:rsidRPr="001209A2" w:rsidRDefault="00DA20C3" w:rsidP="001209A2">
      <w:pPr>
        <w:spacing w:line="360" w:lineRule="auto"/>
        <w:ind w:right="-57"/>
        <w:jc w:val="both"/>
        <w:rPr>
          <w:rFonts w:ascii="Arial" w:hAnsi="Arial" w:cs="Arial"/>
          <w:b/>
          <w:color w:val="000000"/>
          <w:sz w:val="22"/>
          <w:szCs w:val="22"/>
          <w:u w:val="single"/>
        </w:rPr>
      </w:pPr>
      <w:r w:rsidRPr="001209A2">
        <w:rPr>
          <w:rFonts w:ascii="Arial" w:hAnsi="Arial" w:cs="Arial"/>
          <w:b/>
          <w:color w:val="000000"/>
          <w:sz w:val="22"/>
          <w:szCs w:val="22"/>
          <w:u w:val="single"/>
        </w:rPr>
        <w:t>5.6 - DISPOSIÇÕES GERAIS DA HABILITAÇÃO</w:t>
      </w:r>
    </w:p>
    <w:p w14:paraId="3BD6BBB5" w14:textId="475EE085" w:rsidR="00DA20C3" w:rsidRPr="001209A2" w:rsidRDefault="00DA20C3" w:rsidP="001209A2">
      <w:pPr>
        <w:numPr>
          <w:ilvl w:val="0"/>
          <w:numId w:val="11"/>
        </w:numPr>
        <w:spacing w:line="360" w:lineRule="auto"/>
        <w:ind w:right="-57"/>
        <w:jc w:val="both"/>
        <w:rPr>
          <w:rFonts w:ascii="Arial" w:hAnsi="Arial" w:cs="Arial"/>
          <w:color w:val="000000"/>
          <w:sz w:val="22"/>
          <w:szCs w:val="22"/>
        </w:rPr>
      </w:pPr>
      <w:r w:rsidRPr="001209A2">
        <w:rPr>
          <w:rFonts w:ascii="Arial" w:hAnsi="Arial" w:cs="Arial"/>
          <w:color w:val="000000"/>
          <w:sz w:val="22"/>
          <w:szCs w:val="22"/>
        </w:rPr>
        <w:t>Na hipótese de não constar prazo de validade nas certidões apresentadas, a Administração aceitará como válidas as expedidas até 180 (cento e oitenta) dias imediatamente anteriores à data de apresentação das propostas, exceto para a Certidão negativa de falência ou concordata (item 5.3) onde é solicitado o prazo de 90 (noventa) dias.</w:t>
      </w:r>
    </w:p>
    <w:p w14:paraId="37EBD1AA" w14:textId="6DEBC3C5" w:rsidR="005F5B6E" w:rsidRPr="001209A2" w:rsidRDefault="00DA20C3" w:rsidP="001209A2">
      <w:pPr>
        <w:numPr>
          <w:ilvl w:val="0"/>
          <w:numId w:val="11"/>
        </w:numPr>
        <w:spacing w:line="360" w:lineRule="auto"/>
        <w:ind w:right="-57"/>
        <w:jc w:val="both"/>
        <w:rPr>
          <w:rFonts w:ascii="Arial" w:hAnsi="Arial" w:cs="Arial"/>
          <w:color w:val="000000"/>
          <w:sz w:val="22"/>
          <w:szCs w:val="22"/>
        </w:rPr>
      </w:pPr>
      <w:r w:rsidRPr="001209A2">
        <w:rPr>
          <w:rFonts w:ascii="Arial" w:hAnsi="Arial" w:cs="Arial"/>
          <w:color w:val="000000"/>
          <w:sz w:val="22"/>
          <w:szCs w:val="22"/>
        </w:rPr>
        <w:t>Se o licitante for executar o contrato por seu estabelecimento matriz, todos os documentos de habilitação deverão estar em nome da matriz; se o licitante for executar o contrato por estabelecimento filial, todos os documentos deverão estar em nome de tal estabelecimento, exceto aqueles documentos que, pela própria natureza, comprovadamente, forem emitidos somente em nome da matriz.</w:t>
      </w:r>
    </w:p>
    <w:p w14:paraId="6CD74876" w14:textId="4645AADE" w:rsidR="00DA20C3" w:rsidRPr="001209A2" w:rsidRDefault="00DA20C3" w:rsidP="001209A2">
      <w:pPr>
        <w:numPr>
          <w:ilvl w:val="0"/>
          <w:numId w:val="11"/>
        </w:numPr>
        <w:spacing w:line="360" w:lineRule="auto"/>
        <w:ind w:right="-57"/>
        <w:jc w:val="both"/>
        <w:rPr>
          <w:rFonts w:ascii="Arial" w:hAnsi="Arial" w:cs="Arial"/>
          <w:color w:val="000000"/>
          <w:sz w:val="22"/>
          <w:szCs w:val="22"/>
        </w:rPr>
      </w:pPr>
      <w:r w:rsidRPr="001209A2">
        <w:rPr>
          <w:rFonts w:ascii="Arial" w:hAnsi="Arial" w:cs="Arial"/>
          <w:color w:val="000000"/>
          <w:sz w:val="22"/>
          <w:szCs w:val="22"/>
        </w:rPr>
        <w:t xml:space="preserve">Não serão aceitos protocolos de entrega ou solicitação de documento em substituição aos documentos requeridos no presente Edital e seus Anexos. </w:t>
      </w:r>
    </w:p>
    <w:p w14:paraId="1FC8D76A" w14:textId="77777777" w:rsidR="007E0E08" w:rsidRPr="001209A2" w:rsidRDefault="007E0E08" w:rsidP="001209A2">
      <w:pPr>
        <w:pStyle w:val="Nivel01"/>
        <w:numPr>
          <w:ilvl w:val="0"/>
          <w:numId w:val="0"/>
        </w:numPr>
        <w:spacing w:before="0" w:line="360" w:lineRule="auto"/>
        <w:rPr>
          <w:sz w:val="22"/>
          <w:szCs w:val="22"/>
        </w:rPr>
      </w:pPr>
      <w:bookmarkStart w:id="16" w:name="_Toc122606107"/>
      <w:bookmarkStart w:id="17" w:name="_Hlk114646655"/>
    </w:p>
    <w:p w14:paraId="1F8FA899" w14:textId="746DA72B" w:rsidR="008803F6" w:rsidRPr="001209A2" w:rsidRDefault="007E0E08" w:rsidP="001209A2">
      <w:pPr>
        <w:pStyle w:val="Nivel01"/>
        <w:numPr>
          <w:ilvl w:val="0"/>
          <w:numId w:val="0"/>
        </w:numPr>
        <w:spacing w:before="0" w:line="360" w:lineRule="auto"/>
        <w:rPr>
          <w:sz w:val="22"/>
          <w:szCs w:val="22"/>
        </w:rPr>
      </w:pPr>
      <w:r w:rsidRPr="001209A2">
        <w:rPr>
          <w:sz w:val="22"/>
          <w:szCs w:val="22"/>
        </w:rPr>
        <w:t xml:space="preserve">6 - </w:t>
      </w:r>
      <w:r w:rsidR="008803F6" w:rsidRPr="001209A2">
        <w:rPr>
          <w:sz w:val="22"/>
          <w:szCs w:val="22"/>
        </w:rPr>
        <w:t>DA ABERTURA DA SESSÃO, CLASSIFICAÇÃO DAS PROPOSTAS E FORMULAÇÃO DE LANCES</w:t>
      </w:r>
      <w:bookmarkEnd w:id="16"/>
    </w:p>
    <w:p w14:paraId="6543CBBF" w14:textId="63073584"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6.1 - </w:t>
      </w:r>
      <w:r w:rsidR="008803F6" w:rsidRPr="001209A2">
        <w:rPr>
          <w:color w:val="auto"/>
          <w:sz w:val="22"/>
          <w:szCs w:val="22"/>
        </w:rPr>
        <w:t>A abertura da presente licitação dar-se-á automaticamente em sessão pública, por meio de sistema eletrônico, na data, horário e local indicados neste Edital.</w:t>
      </w:r>
    </w:p>
    <w:p w14:paraId="74EC5A3E" w14:textId="4F2A3A18" w:rsidR="00607815"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6.2 - </w:t>
      </w:r>
      <w:r w:rsidR="008803F6" w:rsidRPr="001209A2">
        <w:rPr>
          <w:color w:val="auto"/>
          <w:sz w:val="22"/>
          <w:szCs w:val="22"/>
        </w:rPr>
        <w:t>Os licitantes poderão retirar ou substituir a proposta ou os documentos de habilitação, quando for o caso, anteriormente inseridos no sistema, até a abertura da sessão pública.</w:t>
      </w:r>
    </w:p>
    <w:p w14:paraId="2A4EE008" w14:textId="34A3C055" w:rsidR="00607815"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6.3 - </w:t>
      </w:r>
      <w:r w:rsidR="008803F6" w:rsidRPr="001209A2">
        <w:rPr>
          <w:color w:val="auto"/>
          <w:sz w:val="22"/>
          <w:szCs w:val="22"/>
        </w:rPr>
        <w:t>Será desclassificada a proposta que identifique o licitante.</w:t>
      </w:r>
    </w:p>
    <w:p w14:paraId="2EF54EC6" w14:textId="0D032BD4" w:rsidR="00607815"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6.4 - </w:t>
      </w:r>
      <w:r w:rsidR="008803F6" w:rsidRPr="001209A2">
        <w:rPr>
          <w:color w:val="auto"/>
          <w:sz w:val="22"/>
          <w:szCs w:val="22"/>
        </w:rPr>
        <w:t>A desclassificação será sempre fundamentada e registrada no sistema, com acompanhamento em tempo real por todos os participantes.</w:t>
      </w:r>
    </w:p>
    <w:p w14:paraId="13DBE0CB" w14:textId="36F5E57A"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6.5 - </w:t>
      </w:r>
      <w:r w:rsidR="008803F6" w:rsidRPr="001209A2">
        <w:rPr>
          <w:color w:val="auto"/>
          <w:sz w:val="22"/>
          <w:szCs w:val="22"/>
        </w:rPr>
        <w:t>A não desclassificação da proposta não impede o seu julgamento definitivo em sentido contrário, levado a efeito na fase de aceitação.</w:t>
      </w:r>
    </w:p>
    <w:p w14:paraId="754B7D92" w14:textId="1E261C34" w:rsidR="00607815"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lastRenderedPageBreak/>
        <w:t xml:space="preserve">6.6 - </w:t>
      </w:r>
      <w:r w:rsidR="008803F6" w:rsidRPr="001209A2">
        <w:rPr>
          <w:color w:val="auto"/>
          <w:sz w:val="22"/>
          <w:szCs w:val="22"/>
        </w:rPr>
        <w:t>O sistema ordenará automaticamente as propostas classificadas, sendo que somente estas participarão da fase de lances.</w:t>
      </w:r>
    </w:p>
    <w:p w14:paraId="6C1D4239" w14:textId="5DE27AA2"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6.7 - </w:t>
      </w:r>
      <w:r w:rsidR="008803F6" w:rsidRPr="001209A2">
        <w:rPr>
          <w:color w:val="auto"/>
          <w:sz w:val="22"/>
          <w:szCs w:val="22"/>
        </w:rPr>
        <w:t>O sistema disponibilizará campo próprio para troca de mensagens entre o Pregoeiro e os licitantes.</w:t>
      </w:r>
    </w:p>
    <w:p w14:paraId="39826C09" w14:textId="3425CE84"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6.8 - </w:t>
      </w:r>
      <w:r w:rsidR="008803F6" w:rsidRPr="001209A2">
        <w:rPr>
          <w:color w:val="auto"/>
          <w:sz w:val="22"/>
          <w:szCs w:val="22"/>
        </w:rPr>
        <w:t xml:space="preserve">Iniciada a etapa competitiva, os licitantes deverão encaminhar lances exclusivamente por meio de sistema eletrônico, sendo imediatamente informados do seu recebimento e do valor consignado no registro. </w:t>
      </w:r>
    </w:p>
    <w:p w14:paraId="5B775B53" w14:textId="5F9AFF58"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6.9 - </w:t>
      </w:r>
      <w:r w:rsidR="008803F6" w:rsidRPr="001209A2">
        <w:rPr>
          <w:color w:val="auto"/>
          <w:sz w:val="22"/>
          <w:szCs w:val="22"/>
        </w:rPr>
        <w:t xml:space="preserve">O lance deverá ser ofertado pelo valor </w:t>
      </w:r>
      <w:r w:rsidR="005C25C8" w:rsidRPr="001209A2">
        <w:rPr>
          <w:color w:val="auto"/>
          <w:sz w:val="22"/>
          <w:szCs w:val="22"/>
        </w:rPr>
        <w:t>unitário do item</w:t>
      </w:r>
      <w:r w:rsidR="001F3DC3" w:rsidRPr="001209A2">
        <w:rPr>
          <w:color w:val="auto"/>
          <w:sz w:val="22"/>
          <w:szCs w:val="22"/>
        </w:rPr>
        <w:t>.</w:t>
      </w:r>
    </w:p>
    <w:p w14:paraId="0CF778FD" w14:textId="447F72BC"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6.10 - </w:t>
      </w:r>
      <w:r w:rsidR="008803F6" w:rsidRPr="001209A2">
        <w:rPr>
          <w:color w:val="auto"/>
          <w:sz w:val="22"/>
          <w:szCs w:val="22"/>
        </w:rPr>
        <w:t>Os licitantes poderão oferecer lances sucessivos, observando o horário fixado para abertura da sessão e as regras estabelecidas no Edital.</w:t>
      </w:r>
    </w:p>
    <w:p w14:paraId="0CE942BA" w14:textId="7BD2EEFF"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6.11 - </w:t>
      </w:r>
      <w:r w:rsidR="008803F6" w:rsidRPr="001209A2">
        <w:rPr>
          <w:color w:val="auto"/>
          <w:sz w:val="22"/>
          <w:szCs w:val="22"/>
        </w:rPr>
        <w:t xml:space="preserve">O licitante somente poderá oferecer lance de valor inferior ao último por ele ofertado e registrado pelo sistema. </w:t>
      </w:r>
    </w:p>
    <w:p w14:paraId="6BB1919D" w14:textId="1BD95D60"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6.12 - </w:t>
      </w:r>
      <w:r w:rsidR="008803F6" w:rsidRPr="001209A2">
        <w:rPr>
          <w:color w:val="auto"/>
          <w:sz w:val="22"/>
          <w:szCs w:val="22"/>
        </w:rPr>
        <w:t>O procedimento seguirá de acordo com o modo de disputa adotado.</w:t>
      </w:r>
    </w:p>
    <w:p w14:paraId="162C2F25" w14:textId="3390F0FB" w:rsidR="008803F6" w:rsidRPr="001209A2" w:rsidRDefault="007E0E08" w:rsidP="001209A2">
      <w:pPr>
        <w:pStyle w:val="Nivel2"/>
        <w:numPr>
          <w:ilvl w:val="0"/>
          <w:numId w:val="0"/>
        </w:numPr>
        <w:spacing w:before="0" w:after="0" w:line="360" w:lineRule="auto"/>
        <w:rPr>
          <w:color w:val="auto"/>
          <w:sz w:val="22"/>
          <w:szCs w:val="22"/>
        </w:rPr>
      </w:pPr>
      <w:bookmarkStart w:id="18" w:name="_Hlk113697759"/>
      <w:r w:rsidRPr="001209A2">
        <w:rPr>
          <w:color w:val="auto"/>
          <w:sz w:val="22"/>
          <w:szCs w:val="22"/>
        </w:rPr>
        <w:t xml:space="preserve">6.13 - </w:t>
      </w:r>
      <w:r w:rsidR="00C24461" w:rsidRPr="001209A2">
        <w:rPr>
          <w:color w:val="auto"/>
          <w:sz w:val="22"/>
          <w:szCs w:val="22"/>
        </w:rPr>
        <w:t xml:space="preserve">Será adotado </w:t>
      </w:r>
      <w:r w:rsidR="008803F6" w:rsidRPr="001209A2">
        <w:rPr>
          <w:color w:val="auto"/>
          <w:sz w:val="22"/>
          <w:szCs w:val="22"/>
        </w:rPr>
        <w:t>para o envio de lances no pregão eletrônico o modo de disputa “aberto”, os licitantes apresentarão lances públicos e sucessivos, com prorrogações.</w:t>
      </w:r>
    </w:p>
    <w:p w14:paraId="381962B4" w14:textId="0D6F8C3E" w:rsidR="008803F6" w:rsidRPr="001209A2" w:rsidRDefault="007E0E08" w:rsidP="001209A2">
      <w:pPr>
        <w:pStyle w:val="Nivel3"/>
        <w:numPr>
          <w:ilvl w:val="0"/>
          <w:numId w:val="0"/>
        </w:numPr>
        <w:spacing w:before="0" w:after="0" w:line="360" w:lineRule="auto"/>
        <w:rPr>
          <w:color w:val="auto"/>
          <w:sz w:val="22"/>
          <w:szCs w:val="22"/>
        </w:rPr>
      </w:pPr>
      <w:bookmarkStart w:id="19" w:name="_Hlk113697816"/>
      <w:bookmarkEnd w:id="18"/>
      <w:r w:rsidRPr="001209A2">
        <w:rPr>
          <w:color w:val="auto"/>
          <w:sz w:val="22"/>
          <w:szCs w:val="22"/>
        </w:rPr>
        <w:t xml:space="preserve">6.14 - </w:t>
      </w:r>
      <w:r w:rsidR="008803F6" w:rsidRPr="001209A2">
        <w:rPr>
          <w:color w:val="auto"/>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40EC5913" w14:textId="20D220F6" w:rsidR="008803F6" w:rsidRPr="001209A2" w:rsidRDefault="007E0E08" w:rsidP="001209A2">
      <w:pPr>
        <w:pStyle w:val="Nivel3"/>
        <w:numPr>
          <w:ilvl w:val="1"/>
          <w:numId w:val="12"/>
        </w:numPr>
        <w:spacing w:before="0" w:after="0" w:line="360" w:lineRule="auto"/>
        <w:ind w:left="0" w:firstLine="6"/>
        <w:rPr>
          <w:iCs/>
          <w:color w:val="auto"/>
          <w:sz w:val="22"/>
          <w:szCs w:val="22"/>
        </w:rPr>
      </w:pPr>
      <w:r w:rsidRPr="001209A2">
        <w:rPr>
          <w:color w:val="auto"/>
          <w:sz w:val="22"/>
          <w:szCs w:val="22"/>
        </w:rPr>
        <w:t xml:space="preserve">- </w:t>
      </w:r>
      <w:r w:rsidR="008803F6" w:rsidRPr="001209A2">
        <w:rPr>
          <w:color w:val="auto"/>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47B22306" w14:textId="0EB3D33B" w:rsidR="007E0E08" w:rsidRPr="001209A2" w:rsidRDefault="007E0E08" w:rsidP="001209A2">
      <w:pPr>
        <w:pStyle w:val="Nivel3"/>
        <w:numPr>
          <w:ilvl w:val="0"/>
          <w:numId w:val="0"/>
        </w:numPr>
        <w:spacing w:before="0" w:after="0" w:line="360" w:lineRule="auto"/>
        <w:rPr>
          <w:color w:val="auto"/>
          <w:sz w:val="22"/>
          <w:szCs w:val="22"/>
        </w:rPr>
      </w:pPr>
      <w:r w:rsidRPr="001209A2">
        <w:rPr>
          <w:color w:val="auto"/>
          <w:sz w:val="22"/>
          <w:szCs w:val="22"/>
        </w:rPr>
        <w:t xml:space="preserve">6.16 - </w:t>
      </w:r>
      <w:r w:rsidR="008803F6" w:rsidRPr="001209A2">
        <w:rPr>
          <w:color w:val="auto"/>
          <w:sz w:val="22"/>
          <w:szCs w:val="22"/>
        </w:rPr>
        <w:t>Não havendo novos lances na forma estabelecida nos itens anteriores, a sessão pública encerrar-se-á automaticamente, e o sistema ordenará e divulgará os lances conforme a ordem final de classificação.</w:t>
      </w:r>
      <w:bookmarkEnd w:id="19"/>
    </w:p>
    <w:p w14:paraId="22229A9D" w14:textId="42E5F0D1" w:rsidR="008803F6" w:rsidRPr="001209A2" w:rsidRDefault="007E0E08" w:rsidP="001209A2">
      <w:pPr>
        <w:pStyle w:val="Nivel3"/>
        <w:numPr>
          <w:ilvl w:val="0"/>
          <w:numId w:val="0"/>
        </w:numPr>
        <w:spacing w:before="0" w:after="0" w:line="360" w:lineRule="auto"/>
        <w:rPr>
          <w:i/>
          <w:color w:val="auto"/>
          <w:sz w:val="22"/>
          <w:szCs w:val="22"/>
        </w:rPr>
      </w:pPr>
      <w:r w:rsidRPr="001209A2">
        <w:rPr>
          <w:color w:val="auto"/>
          <w:sz w:val="22"/>
          <w:szCs w:val="22"/>
        </w:rPr>
        <w:t xml:space="preserve">6.17 - </w:t>
      </w:r>
      <w:r w:rsidR="008803F6" w:rsidRPr="001209A2">
        <w:rPr>
          <w:color w:val="auto"/>
          <w:sz w:val="22"/>
          <w:szCs w:val="22"/>
        </w:rPr>
        <w:t>Após o término dos prazos estabelecidos nos subitens anteriores, o sistema ordenará e divulgará os lances segundo a ordem crescente de valores</w:t>
      </w:r>
      <w:r w:rsidR="008803F6" w:rsidRPr="001209A2">
        <w:rPr>
          <w:i/>
          <w:iCs/>
          <w:color w:val="auto"/>
          <w:sz w:val="22"/>
          <w:szCs w:val="22"/>
        </w:rPr>
        <w:t>.</w:t>
      </w:r>
    </w:p>
    <w:p w14:paraId="24922F36" w14:textId="5E7B5FF5"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6.18 - </w:t>
      </w:r>
      <w:r w:rsidR="008803F6" w:rsidRPr="001209A2">
        <w:rPr>
          <w:color w:val="auto"/>
          <w:sz w:val="22"/>
          <w:szCs w:val="22"/>
        </w:rPr>
        <w:t xml:space="preserve">Não serão aceitos dois ou mais lances de mesmo valor, prevalecendo aquele que for recebido e registrado em primeiro lugar. </w:t>
      </w:r>
    </w:p>
    <w:p w14:paraId="1729EA9C" w14:textId="0AF9DECA"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6.19 - </w:t>
      </w:r>
      <w:r w:rsidR="008803F6" w:rsidRPr="001209A2">
        <w:rPr>
          <w:color w:val="auto"/>
          <w:sz w:val="22"/>
          <w:szCs w:val="22"/>
        </w:rPr>
        <w:t xml:space="preserve">Durante o transcurso da sessão pública, os licitantes serão informados, em tempo real, do valor do menor lance registrado, vedada a identificação do licitante. </w:t>
      </w:r>
    </w:p>
    <w:p w14:paraId="3E1A1ACB" w14:textId="0A1391F7"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6.20 - </w:t>
      </w:r>
      <w:r w:rsidR="008803F6" w:rsidRPr="001209A2">
        <w:rPr>
          <w:color w:val="auto"/>
          <w:sz w:val="22"/>
          <w:szCs w:val="22"/>
        </w:rPr>
        <w:t xml:space="preserve">No caso de desconexão com o Pregoeiro, no decorrer da etapa competitiva do Pregão, o sistema eletrônico poderá permanecer acessível aos licitantes para a recepção dos lances. </w:t>
      </w:r>
    </w:p>
    <w:p w14:paraId="0A82B976" w14:textId="24094C84"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lastRenderedPageBreak/>
        <w:t xml:space="preserve">6.21 - </w:t>
      </w:r>
      <w:r w:rsidR="008803F6" w:rsidRPr="001209A2">
        <w:rPr>
          <w:color w:val="auto"/>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5411A3EE" w14:textId="670AF19F"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6.22 - </w:t>
      </w:r>
      <w:r w:rsidR="008803F6" w:rsidRPr="001209A2">
        <w:rPr>
          <w:color w:val="auto"/>
          <w:sz w:val="22"/>
          <w:szCs w:val="22"/>
        </w:rPr>
        <w:t>Caso o licitante não apresente lances, concorrerá com o valor de sua proposta.</w:t>
      </w:r>
    </w:p>
    <w:p w14:paraId="43CAC6EA" w14:textId="6343DD5E" w:rsidR="008803F6" w:rsidRPr="001209A2" w:rsidRDefault="007E0E08" w:rsidP="001209A2">
      <w:pPr>
        <w:pStyle w:val="Nivel2"/>
        <w:numPr>
          <w:ilvl w:val="0"/>
          <w:numId w:val="0"/>
        </w:numPr>
        <w:spacing w:before="0" w:after="0" w:line="360" w:lineRule="auto"/>
        <w:rPr>
          <w:color w:val="auto"/>
          <w:sz w:val="22"/>
          <w:szCs w:val="22"/>
        </w:rPr>
      </w:pPr>
      <w:r w:rsidRPr="001209A2">
        <w:rPr>
          <w:color w:val="auto"/>
          <w:sz w:val="22"/>
          <w:szCs w:val="22"/>
        </w:rPr>
        <w:t xml:space="preserve">6.23 - </w:t>
      </w:r>
      <w:r w:rsidR="008803F6" w:rsidRPr="001209A2">
        <w:rPr>
          <w:color w:val="auto"/>
          <w:sz w:val="22"/>
          <w:szCs w:val="22"/>
        </w:rPr>
        <w:t>Em relação a itens não exclusivos para participação de microempresas e empresas de pequeno porte, uma vez encerrada a etapa de lances</w:t>
      </w:r>
      <w:r w:rsidR="008C4767" w:rsidRPr="001209A2">
        <w:rPr>
          <w:color w:val="auto"/>
          <w:sz w:val="22"/>
          <w:szCs w:val="22"/>
        </w:rPr>
        <w:t>, O</w:t>
      </w:r>
      <w:r w:rsidR="008803F6" w:rsidRPr="001209A2">
        <w:rPr>
          <w:rFonts w:eastAsia="Zurich BT"/>
          <w:color w:val="auto"/>
          <w:sz w:val="22"/>
          <w:szCs w:val="22"/>
        </w:rPr>
        <w:t xml:space="preserve">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2" w:anchor="art44" w:history="1">
        <w:proofErr w:type="spellStart"/>
        <w:r w:rsidR="008803F6" w:rsidRPr="001209A2">
          <w:rPr>
            <w:rStyle w:val="Hyperlink"/>
            <w:rFonts w:eastAsia="Zurich BT"/>
            <w:color w:val="auto"/>
            <w:sz w:val="22"/>
            <w:szCs w:val="22"/>
          </w:rPr>
          <w:t>arts</w:t>
        </w:r>
        <w:proofErr w:type="spellEnd"/>
        <w:r w:rsidR="008803F6" w:rsidRPr="001209A2">
          <w:rPr>
            <w:rStyle w:val="Hyperlink"/>
            <w:rFonts w:eastAsia="Zurich BT"/>
            <w:color w:val="auto"/>
            <w:sz w:val="22"/>
            <w:szCs w:val="22"/>
          </w:rPr>
          <w:t>. 44 e 45 da Lei Complementar nº 123, de 2006</w:t>
        </w:r>
      </w:hyperlink>
      <w:r w:rsidR="008803F6" w:rsidRPr="001209A2">
        <w:rPr>
          <w:rFonts w:eastAsia="Zurich BT"/>
          <w:color w:val="auto"/>
          <w:sz w:val="22"/>
          <w:szCs w:val="22"/>
        </w:rPr>
        <w:t xml:space="preserve">, regulamentada pelo </w:t>
      </w:r>
      <w:hyperlink r:id="rId23" w:history="1">
        <w:r w:rsidR="008803F6" w:rsidRPr="001209A2">
          <w:rPr>
            <w:rStyle w:val="Hyperlink"/>
            <w:rFonts w:eastAsia="Zurich BT"/>
            <w:color w:val="auto"/>
            <w:sz w:val="22"/>
            <w:szCs w:val="22"/>
          </w:rPr>
          <w:t>Decreto nº 8.538, de 2015</w:t>
        </w:r>
      </w:hyperlink>
      <w:r w:rsidR="008803F6" w:rsidRPr="001209A2">
        <w:rPr>
          <w:rFonts w:eastAsia="Zurich BT"/>
          <w:color w:val="auto"/>
          <w:sz w:val="22"/>
          <w:szCs w:val="22"/>
        </w:rPr>
        <w:t>.</w:t>
      </w:r>
    </w:p>
    <w:p w14:paraId="553DD699" w14:textId="77777777" w:rsidR="008803F6" w:rsidRPr="001209A2" w:rsidRDefault="008803F6" w:rsidP="001209A2">
      <w:pPr>
        <w:pStyle w:val="Nivel3"/>
        <w:numPr>
          <w:ilvl w:val="0"/>
          <w:numId w:val="13"/>
        </w:numPr>
        <w:spacing w:before="0" w:after="0" w:line="360" w:lineRule="auto"/>
        <w:rPr>
          <w:color w:val="auto"/>
          <w:sz w:val="22"/>
          <w:szCs w:val="22"/>
        </w:rPr>
      </w:pPr>
      <w:r w:rsidRPr="001209A2">
        <w:rPr>
          <w:color w:val="auto"/>
          <w:sz w:val="22"/>
          <w:szCs w:val="22"/>
        </w:rPr>
        <w:t xml:space="preserve">Nessas condições, as propostas de </w:t>
      </w:r>
      <w:r w:rsidRPr="001209A2">
        <w:rPr>
          <w:rFonts w:eastAsia="Zurich BT"/>
          <w:color w:val="auto"/>
          <w:sz w:val="22"/>
          <w:szCs w:val="22"/>
        </w:rPr>
        <w:t xml:space="preserve">microempresas e empresas de pequeno porte </w:t>
      </w:r>
      <w:r w:rsidRPr="001209A2">
        <w:rPr>
          <w:color w:val="auto"/>
          <w:sz w:val="22"/>
          <w:szCs w:val="22"/>
        </w:rPr>
        <w:t>que se encontrarem na faixa de até 5% (cinco por cento) acima da melhor proposta ou melhor lance serão consideradas empatadas com a primeira colocada.</w:t>
      </w:r>
    </w:p>
    <w:p w14:paraId="405E9262" w14:textId="77777777" w:rsidR="008803F6" w:rsidRPr="001209A2" w:rsidRDefault="008803F6" w:rsidP="001209A2">
      <w:pPr>
        <w:pStyle w:val="Nivel3"/>
        <w:numPr>
          <w:ilvl w:val="0"/>
          <w:numId w:val="13"/>
        </w:numPr>
        <w:spacing w:before="0" w:after="0" w:line="360" w:lineRule="auto"/>
        <w:rPr>
          <w:color w:val="auto"/>
          <w:sz w:val="22"/>
          <w:szCs w:val="22"/>
        </w:rPr>
      </w:pPr>
      <w:r w:rsidRPr="001209A2">
        <w:rPr>
          <w:color w:val="auto"/>
          <w:sz w:val="22"/>
          <w:szCs w:val="22"/>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07229B89" w14:textId="77777777" w:rsidR="008803F6" w:rsidRPr="001209A2" w:rsidRDefault="008803F6" w:rsidP="001209A2">
      <w:pPr>
        <w:pStyle w:val="Nivel3"/>
        <w:numPr>
          <w:ilvl w:val="0"/>
          <w:numId w:val="13"/>
        </w:numPr>
        <w:spacing w:before="0" w:after="0" w:line="360" w:lineRule="auto"/>
        <w:rPr>
          <w:color w:val="auto"/>
          <w:sz w:val="22"/>
          <w:szCs w:val="22"/>
        </w:rPr>
      </w:pPr>
      <w:r w:rsidRPr="001209A2">
        <w:rPr>
          <w:color w:val="auto"/>
          <w:sz w:val="22"/>
          <w:szCs w:val="22"/>
        </w:rPr>
        <w:t xml:space="preserve">Caso a </w:t>
      </w:r>
      <w:r w:rsidRPr="001209A2">
        <w:rPr>
          <w:rFonts w:eastAsia="Zurich BT"/>
          <w:color w:val="auto"/>
          <w:sz w:val="22"/>
          <w:szCs w:val="22"/>
        </w:rPr>
        <w:t>microempresa ou a empresa de pequeno porte</w:t>
      </w:r>
      <w:r w:rsidRPr="001209A2">
        <w:rPr>
          <w:color w:val="auto"/>
          <w:sz w:val="22"/>
          <w:szCs w:val="22"/>
        </w:rPr>
        <w:t xml:space="preserve"> melhor classificada desista ou não se manifeste no prazo estabelecido, serão convocadas as demais licitantes </w:t>
      </w:r>
      <w:r w:rsidRPr="001209A2">
        <w:rPr>
          <w:rFonts w:eastAsia="Zurich BT"/>
          <w:color w:val="auto"/>
          <w:sz w:val="22"/>
          <w:szCs w:val="22"/>
        </w:rPr>
        <w:t>microempresa e empresa de pequeno porte</w:t>
      </w:r>
      <w:r w:rsidRPr="001209A2">
        <w:rPr>
          <w:color w:val="auto"/>
          <w:sz w:val="22"/>
          <w:szCs w:val="22"/>
        </w:rPr>
        <w:t xml:space="preserve"> que se encontrem naquele intervalo de 5% (cinco por cento), na ordem de classificação, para o exercício do mesmo direito, no prazo estabelecido no subitem anterior.</w:t>
      </w:r>
    </w:p>
    <w:p w14:paraId="55B599C1" w14:textId="77777777" w:rsidR="008803F6" w:rsidRPr="001209A2" w:rsidRDefault="008803F6" w:rsidP="001209A2">
      <w:pPr>
        <w:pStyle w:val="Nivel3"/>
        <w:numPr>
          <w:ilvl w:val="0"/>
          <w:numId w:val="13"/>
        </w:numPr>
        <w:spacing w:before="0" w:after="0" w:line="360" w:lineRule="auto"/>
        <w:rPr>
          <w:color w:val="auto"/>
          <w:sz w:val="22"/>
          <w:szCs w:val="22"/>
        </w:rPr>
      </w:pPr>
      <w:r w:rsidRPr="001209A2">
        <w:rPr>
          <w:color w:val="auto"/>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2D869CA" w14:textId="2BE1F29D" w:rsidR="008803F6" w:rsidRPr="001209A2" w:rsidRDefault="008120C1" w:rsidP="001209A2">
      <w:pPr>
        <w:pStyle w:val="Nivel2"/>
        <w:numPr>
          <w:ilvl w:val="0"/>
          <w:numId w:val="0"/>
        </w:numPr>
        <w:spacing w:before="0" w:after="0" w:line="360" w:lineRule="auto"/>
        <w:rPr>
          <w:color w:val="auto"/>
          <w:sz w:val="22"/>
          <w:szCs w:val="22"/>
        </w:rPr>
      </w:pPr>
      <w:r w:rsidRPr="001209A2">
        <w:rPr>
          <w:color w:val="auto"/>
          <w:sz w:val="22"/>
          <w:szCs w:val="22"/>
        </w:rPr>
        <w:t xml:space="preserve">6.24 - </w:t>
      </w:r>
      <w:r w:rsidR="008803F6" w:rsidRPr="001209A2">
        <w:rPr>
          <w:color w:val="auto"/>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35F3AB5" w14:textId="77777777" w:rsidR="008803F6" w:rsidRPr="001209A2" w:rsidRDefault="008803F6" w:rsidP="001209A2">
      <w:pPr>
        <w:pStyle w:val="Nivel3"/>
        <w:numPr>
          <w:ilvl w:val="0"/>
          <w:numId w:val="14"/>
        </w:numPr>
        <w:spacing w:before="0" w:after="0" w:line="360" w:lineRule="auto"/>
        <w:rPr>
          <w:color w:val="auto"/>
          <w:sz w:val="22"/>
          <w:szCs w:val="22"/>
        </w:rPr>
      </w:pPr>
      <w:r w:rsidRPr="001209A2">
        <w:rPr>
          <w:color w:val="auto"/>
          <w:sz w:val="22"/>
          <w:szCs w:val="22"/>
        </w:rPr>
        <w:lastRenderedPageBreak/>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75C00CD" w14:textId="77777777" w:rsidR="008803F6" w:rsidRPr="001209A2" w:rsidRDefault="008803F6" w:rsidP="001209A2">
      <w:pPr>
        <w:pStyle w:val="Nivel3"/>
        <w:numPr>
          <w:ilvl w:val="0"/>
          <w:numId w:val="14"/>
        </w:numPr>
        <w:spacing w:before="0" w:after="0" w:line="360" w:lineRule="auto"/>
        <w:rPr>
          <w:rFonts w:eastAsia="Times New Roman"/>
          <w:color w:val="auto"/>
          <w:sz w:val="22"/>
          <w:szCs w:val="22"/>
        </w:rPr>
      </w:pPr>
      <w:r w:rsidRPr="001209A2">
        <w:rPr>
          <w:rFonts w:eastAsia="Times New Roman"/>
          <w:color w:val="auto"/>
          <w:sz w:val="22"/>
          <w:szCs w:val="22"/>
        </w:rPr>
        <w:t xml:space="preserve">A </w:t>
      </w:r>
      <w:r w:rsidRPr="001209A2">
        <w:rPr>
          <w:color w:val="auto"/>
          <w:sz w:val="22"/>
          <w:szCs w:val="22"/>
        </w:rPr>
        <w:t>negociação será realizada por meio do sistema, podendo ser acompanhada pelos demais licitantes.</w:t>
      </w:r>
    </w:p>
    <w:p w14:paraId="4F97AA83" w14:textId="77777777" w:rsidR="008803F6" w:rsidRPr="001209A2" w:rsidRDefault="008803F6" w:rsidP="001209A2">
      <w:pPr>
        <w:pStyle w:val="Nivel3"/>
        <w:numPr>
          <w:ilvl w:val="0"/>
          <w:numId w:val="14"/>
        </w:numPr>
        <w:spacing w:before="0" w:after="0" w:line="360" w:lineRule="auto"/>
        <w:rPr>
          <w:rFonts w:eastAsia="Times New Roman"/>
          <w:color w:val="auto"/>
          <w:sz w:val="22"/>
          <w:szCs w:val="22"/>
        </w:rPr>
      </w:pPr>
      <w:r w:rsidRPr="001209A2">
        <w:rPr>
          <w:rFonts w:eastAsia="Times New Roman"/>
          <w:color w:val="auto"/>
          <w:sz w:val="22"/>
          <w:szCs w:val="22"/>
        </w:rPr>
        <w:t>O resultado da negociação será divulgado a todos os licitantes e anexado aos autos do processo licitatório</w:t>
      </w:r>
      <w:r w:rsidR="00463D23" w:rsidRPr="001209A2">
        <w:rPr>
          <w:rFonts w:eastAsia="Times New Roman"/>
          <w:color w:val="auto"/>
          <w:sz w:val="22"/>
          <w:szCs w:val="22"/>
        </w:rPr>
        <w:t>.</w:t>
      </w:r>
    </w:p>
    <w:p w14:paraId="08754EF7" w14:textId="41ADA0CE" w:rsidR="008803F6" w:rsidRPr="001209A2" w:rsidRDefault="008120C1" w:rsidP="001209A2">
      <w:pPr>
        <w:pStyle w:val="Nivel2"/>
        <w:numPr>
          <w:ilvl w:val="0"/>
          <w:numId w:val="0"/>
        </w:numPr>
        <w:spacing w:before="0" w:after="0" w:line="360" w:lineRule="auto"/>
        <w:rPr>
          <w:rFonts w:eastAsia="Times New Roman"/>
          <w:color w:val="auto"/>
          <w:sz w:val="22"/>
          <w:szCs w:val="22"/>
        </w:rPr>
      </w:pPr>
      <w:r w:rsidRPr="001209A2">
        <w:rPr>
          <w:color w:val="auto"/>
          <w:sz w:val="22"/>
          <w:szCs w:val="22"/>
        </w:rPr>
        <w:t xml:space="preserve">6.25 - </w:t>
      </w:r>
      <w:r w:rsidR="008803F6" w:rsidRPr="001209A2">
        <w:rPr>
          <w:color w:val="auto"/>
          <w:sz w:val="22"/>
          <w:szCs w:val="22"/>
        </w:rPr>
        <w:t>Após a negociação do preço, o Pregoeiro iniciará a fase de aceitação e julgamento da proposta.</w:t>
      </w:r>
      <w:bookmarkEnd w:id="17"/>
      <w:r w:rsidR="00C24461" w:rsidRPr="001209A2">
        <w:rPr>
          <w:color w:val="auto"/>
          <w:sz w:val="22"/>
          <w:szCs w:val="22"/>
        </w:rPr>
        <w:t xml:space="preserve"> </w:t>
      </w:r>
    </w:p>
    <w:p w14:paraId="17631860" w14:textId="77777777" w:rsidR="008C4767" w:rsidRPr="001209A2" w:rsidRDefault="008C4767" w:rsidP="001209A2">
      <w:pPr>
        <w:pStyle w:val="Nivel2"/>
        <w:numPr>
          <w:ilvl w:val="0"/>
          <w:numId w:val="0"/>
        </w:numPr>
        <w:spacing w:before="0" w:after="0" w:line="360" w:lineRule="auto"/>
        <w:rPr>
          <w:rFonts w:eastAsia="Times New Roman"/>
          <w:color w:val="auto"/>
          <w:sz w:val="22"/>
          <w:szCs w:val="22"/>
        </w:rPr>
      </w:pPr>
    </w:p>
    <w:p w14:paraId="4FAAC8A8" w14:textId="352DA4E2" w:rsidR="008803F6" w:rsidRPr="001209A2" w:rsidRDefault="008120C1" w:rsidP="001209A2">
      <w:pPr>
        <w:pStyle w:val="Nivel01"/>
        <w:numPr>
          <w:ilvl w:val="0"/>
          <w:numId w:val="12"/>
        </w:numPr>
        <w:spacing w:before="0" w:line="360" w:lineRule="auto"/>
        <w:rPr>
          <w:sz w:val="22"/>
          <w:szCs w:val="22"/>
        </w:rPr>
      </w:pPr>
      <w:bookmarkStart w:id="20" w:name="_Toc122606108"/>
      <w:bookmarkStart w:id="21" w:name="_Hlk82473550"/>
      <w:r w:rsidRPr="001209A2">
        <w:rPr>
          <w:sz w:val="22"/>
          <w:szCs w:val="22"/>
        </w:rPr>
        <w:t xml:space="preserve">- </w:t>
      </w:r>
      <w:r w:rsidR="008803F6" w:rsidRPr="001209A2">
        <w:rPr>
          <w:sz w:val="22"/>
          <w:szCs w:val="22"/>
        </w:rPr>
        <w:t>DA FASE DE JULGAMENTO</w:t>
      </w:r>
      <w:bookmarkEnd w:id="20"/>
    </w:p>
    <w:p w14:paraId="65E0AE32" w14:textId="3B34DEB1" w:rsidR="00965FDD" w:rsidRPr="001209A2" w:rsidRDefault="008120C1" w:rsidP="001209A2">
      <w:pPr>
        <w:pStyle w:val="Nivel2"/>
        <w:numPr>
          <w:ilvl w:val="0"/>
          <w:numId w:val="0"/>
        </w:numPr>
        <w:spacing w:before="0" w:after="0" w:line="360" w:lineRule="auto"/>
        <w:rPr>
          <w:color w:val="auto"/>
          <w:sz w:val="22"/>
          <w:szCs w:val="22"/>
          <w:lang w:eastAsia="ar-SA"/>
        </w:rPr>
      </w:pPr>
      <w:bookmarkStart w:id="22" w:name="_Ref117019424"/>
      <w:r w:rsidRPr="001209A2">
        <w:rPr>
          <w:color w:val="auto"/>
          <w:sz w:val="22"/>
          <w:szCs w:val="22"/>
        </w:rPr>
        <w:t xml:space="preserve">7.1 - </w:t>
      </w:r>
      <w:r w:rsidR="008803F6" w:rsidRPr="001209A2">
        <w:rPr>
          <w:color w:val="auto"/>
          <w:sz w:val="22"/>
          <w:szCs w:val="22"/>
        </w:rPr>
        <w:t xml:space="preserve">Encerrada a etapa de negociação, o pregoeiro verificará se o licitante provisoriamente classificado em primeiro lugar atende às condições de participação no certame, conforme previsto no </w:t>
      </w:r>
      <w:hyperlink r:id="rId24" w:anchor="art14" w:history="1">
        <w:r w:rsidR="008803F6" w:rsidRPr="001209A2">
          <w:rPr>
            <w:rStyle w:val="Hyperlink"/>
            <w:color w:val="auto"/>
            <w:sz w:val="22"/>
            <w:szCs w:val="22"/>
          </w:rPr>
          <w:t>art. 14 da Lei nº 14.133/2021</w:t>
        </w:r>
      </w:hyperlink>
      <w:r w:rsidR="008803F6" w:rsidRPr="001209A2">
        <w:rPr>
          <w:color w:val="auto"/>
          <w:sz w:val="22"/>
          <w:szCs w:val="22"/>
        </w:rPr>
        <w:t xml:space="preserve">, legislação correlata e no item </w:t>
      </w:r>
      <w:r w:rsidR="008803F6" w:rsidRPr="001209A2">
        <w:rPr>
          <w:color w:val="auto"/>
          <w:sz w:val="22"/>
          <w:szCs w:val="22"/>
        </w:rPr>
        <w:fldChar w:fldCharType="begin"/>
      </w:r>
      <w:r w:rsidR="008803F6" w:rsidRPr="001209A2">
        <w:rPr>
          <w:color w:val="auto"/>
          <w:sz w:val="22"/>
          <w:szCs w:val="22"/>
        </w:rPr>
        <w:instrText xml:space="preserve"> REF _Ref117000692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xml:space="preserve"> do edital, </w:t>
      </w:r>
      <w:bookmarkEnd w:id="22"/>
      <w:r w:rsidR="008803F6" w:rsidRPr="001209A2">
        <w:rPr>
          <w:color w:val="auto"/>
          <w:sz w:val="22"/>
          <w:szCs w:val="22"/>
          <w:lang w:eastAsia="ar-SA"/>
        </w:rPr>
        <w:t>especialmente quanto à existência de sanção que impeça a participação no certame ou a futura contratação</w:t>
      </w:r>
      <w:r w:rsidR="00C23455" w:rsidRPr="001209A2">
        <w:rPr>
          <w:color w:val="auto"/>
          <w:sz w:val="22"/>
          <w:szCs w:val="22"/>
          <w:lang w:eastAsia="ar-SA"/>
        </w:rPr>
        <w:t>.</w:t>
      </w:r>
    </w:p>
    <w:p w14:paraId="778793D8" w14:textId="7F3195FE" w:rsidR="008803F6" w:rsidRPr="001209A2" w:rsidRDefault="008120C1" w:rsidP="001209A2">
      <w:pPr>
        <w:pStyle w:val="Nivel2"/>
        <w:numPr>
          <w:ilvl w:val="0"/>
          <w:numId w:val="0"/>
        </w:numPr>
        <w:spacing w:before="0" w:after="0" w:line="360" w:lineRule="auto"/>
        <w:rPr>
          <w:color w:val="auto"/>
          <w:sz w:val="22"/>
          <w:szCs w:val="22"/>
        </w:rPr>
      </w:pPr>
      <w:r w:rsidRPr="001209A2">
        <w:rPr>
          <w:color w:val="auto"/>
          <w:sz w:val="22"/>
          <w:szCs w:val="22"/>
        </w:rPr>
        <w:t xml:space="preserve">7.2 - </w:t>
      </w:r>
      <w:r w:rsidR="008803F6" w:rsidRPr="001209A2">
        <w:rPr>
          <w:color w:val="auto"/>
          <w:sz w:val="22"/>
          <w:szCs w:val="22"/>
        </w:rPr>
        <w:t>Caso atendidas as condições de participação, será iniciado o procedimento de habilitação.</w:t>
      </w:r>
    </w:p>
    <w:p w14:paraId="273FC3F3" w14:textId="0EB0631B" w:rsidR="008803F6" w:rsidRPr="001209A2" w:rsidRDefault="008120C1" w:rsidP="001209A2">
      <w:pPr>
        <w:pStyle w:val="Nivel2"/>
        <w:numPr>
          <w:ilvl w:val="0"/>
          <w:numId w:val="0"/>
        </w:numPr>
        <w:spacing w:before="0" w:after="0" w:line="360" w:lineRule="auto"/>
        <w:rPr>
          <w:b/>
          <w:color w:val="auto"/>
          <w:sz w:val="22"/>
          <w:szCs w:val="22"/>
        </w:rPr>
      </w:pPr>
      <w:r w:rsidRPr="001209A2">
        <w:rPr>
          <w:color w:val="auto"/>
          <w:sz w:val="22"/>
          <w:szCs w:val="22"/>
        </w:rPr>
        <w:t xml:space="preserve">7.3 - </w:t>
      </w:r>
      <w:r w:rsidR="008803F6" w:rsidRPr="001209A2">
        <w:rPr>
          <w:color w:val="auto"/>
          <w:sz w:val="22"/>
          <w:szCs w:val="22"/>
        </w:rPr>
        <w:t xml:space="preserve">Será desclassificada a proposta vencedora que: </w:t>
      </w:r>
    </w:p>
    <w:p w14:paraId="544D0C21" w14:textId="77777777" w:rsidR="008803F6" w:rsidRPr="001209A2" w:rsidRDefault="008803F6" w:rsidP="001209A2">
      <w:pPr>
        <w:pStyle w:val="Nivel3"/>
        <w:numPr>
          <w:ilvl w:val="0"/>
          <w:numId w:val="15"/>
        </w:numPr>
        <w:spacing w:before="0" w:after="0" w:line="360" w:lineRule="auto"/>
        <w:rPr>
          <w:color w:val="auto"/>
          <w:sz w:val="22"/>
          <w:szCs w:val="22"/>
        </w:rPr>
      </w:pPr>
      <w:r w:rsidRPr="001209A2">
        <w:rPr>
          <w:color w:val="auto"/>
          <w:sz w:val="22"/>
          <w:szCs w:val="22"/>
        </w:rPr>
        <w:t>contiver vícios insanáveis;</w:t>
      </w:r>
    </w:p>
    <w:p w14:paraId="2AD73970" w14:textId="77777777" w:rsidR="008803F6" w:rsidRPr="001209A2" w:rsidRDefault="008803F6" w:rsidP="001209A2">
      <w:pPr>
        <w:pStyle w:val="Nivel3"/>
        <w:numPr>
          <w:ilvl w:val="0"/>
          <w:numId w:val="15"/>
        </w:numPr>
        <w:spacing w:before="0" w:after="0" w:line="360" w:lineRule="auto"/>
        <w:rPr>
          <w:color w:val="auto"/>
          <w:sz w:val="22"/>
          <w:szCs w:val="22"/>
        </w:rPr>
      </w:pPr>
      <w:r w:rsidRPr="001209A2">
        <w:rPr>
          <w:color w:val="auto"/>
          <w:sz w:val="22"/>
          <w:szCs w:val="22"/>
        </w:rPr>
        <w:t>não obedecer às especificações técnicas contidas no Termo de Referência;</w:t>
      </w:r>
    </w:p>
    <w:p w14:paraId="1DC3434C" w14:textId="77777777" w:rsidR="008803F6" w:rsidRPr="001209A2" w:rsidRDefault="008803F6" w:rsidP="001209A2">
      <w:pPr>
        <w:pStyle w:val="Nivel3"/>
        <w:numPr>
          <w:ilvl w:val="0"/>
          <w:numId w:val="15"/>
        </w:numPr>
        <w:spacing w:before="0" w:after="0" w:line="360" w:lineRule="auto"/>
        <w:rPr>
          <w:color w:val="auto"/>
          <w:sz w:val="22"/>
          <w:szCs w:val="22"/>
        </w:rPr>
      </w:pPr>
      <w:r w:rsidRPr="001209A2">
        <w:rPr>
          <w:color w:val="auto"/>
          <w:sz w:val="22"/>
          <w:szCs w:val="22"/>
        </w:rPr>
        <w:t>apresentar preços inexequíveis ou permanecerem acima do preço máximo definido para a contratação;</w:t>
      </w:r>
    </w:p>
    <w:p w14:paraId="66F98AA1" w14:textId="77777777" w:rsidR="008803F6" w:rsidRPr="001209A2" w:rsidRDefault="008803F6" w:rsidP="001209A2">
      <w:pPr>
        <w:pStyle w:val="Nivel3"/>
        <w:numPr>
          <w:ilvl w:val="0"/>
          <w:numId w:val="15"/>
        </w:numPr>
        <w:spacing w:before="0" w:after="0" w:line="360" w:lineRule="auto"/>
        <w:rPr>
          <w:color w:val="auto"/>
          <w:sz w:val="22"/>
          <w:szCs w:val="22"/>
        </w:rPr>
      </w:pPr>
      <w:r w:rsidRPr="001209A2">
        <w:rPr>
          <w:color w:val="auto"/>
          <w:sz w:val="22"/>
          <w:szCs w:val="22"/>
        </w:rPr>
        <w:t>não tiverem sua exequibilidade demonstrada, quando exigido pela Administração;</w:t>
      </w:r>
    </w:p>
    <w:p w14:paraId="0E484265" w14:textId="77777777" w:rsidR="008803F6" w:rsidRPr="001209A2" w:rsidRDefault="008803F6" w:rsidP="001209A2">
      <w:pPr>
        <w:pStyle w:val="Nivel3"/>
        <w:numPr>
          <w:ilvl w:val="0"/>
          <w:numId w:val="15"/>
        </w:numPr>
        <w:spacing w:before="0" w:after="0" w:line="360" w:lineRule="auto"/>
        <w:rPr>
          <w:color w:val="auto"/>
          <w:sz w:val="22"/>
          <w:szCs w:val="22"/>
        </w:rPr>
      </w:pPr>
      <w:r w:rsidRPr="001209A2">
        <w:rPr>
          <w:color w:val="auto"/>
          <w:sz w:val="22"/>
          <w:szCs w:val="22"/>
        </w:rPr>
        <w:t>apresentar desconformidade com quaisquer outras exigências deste Edital ou seus anexos, desde que insanável.</w:t>
      </w:r>
    </w:p>
    <w:p w14:paraId="0527D27E" w14:textId="2DE50872" w:rsidR="008803F6" w:rsidRPr="001209A2" w:rsidRDefault="008120C1" w:rsidP="001209A2">
      <w:pPr>
        <w:pStyle w:val="Nivel2"/>
        <w:numPr>
          <w:ilvl w:val="0"/>
          <w:numId w:val="0"/>
        </w:numPr>
        <w:spacing w:before="0" w:after="0" w:line="360" w:lineRule="auto"/>
        <w:rPr>
          <w:b/>
          <w:color w:val="auto"/>
          <w:sz w:val="22"/>
          <w:szCs w:val="22"/>
        </w:rPr>
      </w:pPr>
      <w:r w:rsidRPr="001209A2">
        <w:rPr>
          <w:color w:val="auto"/>
          <w:sz w:val="22"/>
          <w:szCs w:val="22"/>
        </w:rPr>
        <w:t xml:space="preserve">7.4 - </w:t>
      </w:r>
      <w:r w:rsidR="008803F6" w:rsidRPr="001209A2">
        <w:rPr>
          <w:color w:val="auto"/>
          <w:sz w:val="22"/>
          <w:szCs w:val="22"/>
        </w:rPr>
        <w:t>Se houver indícios de inexequibilidade da proposta de preço, ou em caso da necessidade de esclarecimentos complementares, poderão ser efetuadas diligências, para que a empresa comprove a exequibilidade da proposta.</w:t>
      </w:r>
    </w:p>
    <w:p w14:paraId="63C2EF48" w14:textId="7E76D742" w:rsidR="00CD640E" w:rsidRPr="001209A2" w:rsidRDefault="008120C1" w:rsidP="001209A2">
      <w:pPr>
        <w:pStyle w:val="Nivel2"/>
        <w:numPr>
          <w:ilvl w:val="0"/>
          <w:numId w:val="0"/>
        </w:numPr>
        <w:spacing w:before="0" w:after="0" w:line="360" w:lineRule="auto"/>
        <w:rPr>
          <w:color w:val="auto"/>
          <w:sz w:val="22"/>
          <w:szCs w:val="22"/>
          <w:lang w:eastAsia="en-US"/>
        </w:rPr>
      </w:pPr>
      <w:r w:rsidRPr="001209A2">
        <w:rPr>
          <w:color w:val="auto"/>
          <w:sz w:val="22"/>
          <w:szCs w:val="22"/>
          <w:lang w:eastAsia="en-US"/>
        </w:rPr>
        <w:t xml:space="preserve">7.5 - </w:t>
      </w:r>
      <w:r w:rsidR="00CD640E" w:rsidRPr="001209A2">
        <w:rPr>
          <w:color w:val="auto"/>
          <w:sz w:val="22"/>
          <w:szCs w:val="22"/>
          <w:lang w:eastAsia="en-US"/>
        </w:rPr>
        <w:t xml:space="preserve">Para </w:t>
      </w:r>
      <w:r w:rsidR="00CD640E" w:rsidRPr="001209A2">
        <w:rPr>
          <w:color w:val="auto"/>
          <w:sz w:val="22"/>
          <w:szCs w:val="22"/>
        </w:rPr>
        <w:t>fins</w:t>
      </w:r>
      <w:r w:rsidR="00CD640E" w:rsidRPr="001209A2">
        <w:rPr>
          <w:color w:val="auto"/>
          <w:sz w:val="22"/>
          <w:szCs w:val="22"/>
          <w:lang w:eastAsia="en-US"/>
        </w:rPr>
        <w:t xml:space="preserve"> de análise da proposta quanto ao cumprimento </w:t>
      </w:r>
      <w:r w:rsidR="00CD640E" w:rsidRPr="001209A2">
        <w:rPr>
          <w:color w:val="auto"/>
          <w:sz w:val="22"/>
          <w:szCs w:val="22"/>
        </w:rPr>
        <w:t>das</w:t>
      </w:r>
      <w:r w:rsidR="00CD640E" w:rsidRPr="001209A2">
        <w:rPr>
          <w:color w:val="auto"/>
          <w:sz w:val="22"/>
          <w:szCs w:val="22"/>
          <w:lang w:eastAsia="en-US"/>
        </w:rPr>
        <w:t xml:space="preserve"> especificações do objeto, poderá ser colhida a </w:t>
      </w:r>
      <w:r w:rsidR="00CD640E" w:rsidRPr="001209A2">
        <w:rPr>
          <w:color w:val="auto"/>
          <w:sz w:val="22"/>
          <w:szCs w:val="22"/>
        </w:rPr>
        <w:t>manifestação</w:t>
      </w:r>
      <w:r w:rsidR="00CD640E" w:rsidRPr="001209A2">
        <w:rPr>
          <w:color w:val="auto"/>
          <w:sz w:val="22"/>
          <w:szCs w:val="22"/>
          <w:lang w:eastAsia="en-US"/>
        </w:rPr>
        <w:t xml:space="preserve"> escrita do setor requisitante do serviço ou da área especializada no objeto.</w:t>
      </w:r>
    </w:p>
    <w:p w14:paraId="7B25EEB7" w14:textId="77777777" w:rsidR="008120C1" w:rsidRPr="001209A2" w:rsidRDefault="008120C1" w:rsidP="001209A2">
      <w:pPr>
        <w:pStyle w:val="Nivel2"/>
        <w:numPr>
          <w:ilvl w:val="0"/>
          <w:numId w:val="0"/>
        </w:numPr>
        <w:spacing w:before="0" w:after="0" w:line="360" w:lineRule="auto"/>
        <w:rPr>
          <w:b/>
          <w:color w:val="auto"/>
          <w:sz w:val="22"/>
          <w:szCs w:val="22"/>
        </w:rPr>
      </w:pPr>
    </w:p>
    <w:p w14:paraId="4862903F" w14:textId="4A281AAA" w:rsidR="008803F6" w:rsidRPr="001209A2" w:rsidRDefault="008120C1" w:rsidP="001209A2">
      <w:pPr>
        <w:pStyle w:val="Nivel01"/>
        <w:numPr>
          <w:ilvl w:val="0"/>
          <w:numId w:val="0"/>
        </w:numPr>
        <w:spacing w:before="0" w:line="360" w:lineRule="auto"/>
        <w:rPr>
          <w:sz w:val="22"/>
          <w:szCs w:val="22"/>
        </w:rPr>
      </w:pPr>
      <w:bookmarkStart w:id="23" w:name="_Toc122606109"/>
      <w:r w:rsidRPr="001209A2">
        <w:rPr>
          <w:sz w:val="22"/>
          <w:szCs w:val="22"/>
        </w:rPr>
        <w:lastRenderedPageBreak/>
        <w:t xml:space="preserve">8 - </w:t>
      </w:r>
      <w:r w:rsidR="008803F6" w:rsidRPr="001209A2">
        <w:rPr>
          <w:sz w:val="22"/>
          <w:szCs w:val="22"/>
        </w:rPr>
        <w:t>DA FASE DE HABILITAÇÃO</w:t>
      </w:r>
      <w:bookmarkEnd w:id="23"/>
    </w:p>
    <w:p w14:paraId="08449ABB" w14:textId="589A2593" w:rsidR="008803F6" w:rsidRPr="001209A2" w:rsidRDefault="008120C1" w:rsidP="001209A2">
      <w:pPr>
        <w:pStyle w:val="Nivel2"/>
        <w:numPr>
          <w:ilvl w:val="0"/>
          <w:numId w:val="0"/>
        </w:numPr>
        <w:spacing w:before="0" w:after="0" w:line="360" w:lineRule="auto"/>
        <w:rPr>
          <w:color w:val="auto"/>
          <w:sz w:val="22"/>
          <w:szCs w:val="22"/>
        </w:rPr>
      </w:pPr>
      <w:r w:rsidRPr="001209A2">
        <w:rPr>
          <w:color w:val="auto"/>
          <w:sz w:val="22"/>
          <w:szCs w:val="22"/>
        </w:rPr>
        <w:t xml:space="preserve">8.1 - </w:t>
      </w:r>
      <w:r w:rsidR="008803F6" w:rsidRPr="001209A2">
        <w:rPr>
          <w:color w:val="auto"/>
          <w:sz w:val="22"/>
          <w:szCs w:val="22"/>
        </w:rPr>
        <w:t>Os documentos previstos no</w:t>
      </w:r>
      <w:r w:rsidR="009E7E64" w:rsidRPr="001209A2">
        <w:rPr>
          <w:color w:val="auto"/>
          <w:sz w:val="22"/>
          <w:szCs w:val="22"/>
        </w:rPr>
        <w:t xml:space="preserve"> item 05</w:t>
      </w:r>
      <w:r w:rsidR="008803F6" w:rsidRPr="001209A2">
        <w:rPr>
          <w:color w:val="auto"/>
          <w:sz w:val="22"/>
          <w:szCs w:val="22"/>
        </w:rPr>
        <w:t xml:space="preserve">, necessários e suficientes para demonstrar a capacidade do licitante de realizar o objeto da licitação, serão exigidos para fins de habilitação, nos termos dos </w:t>
      </w:r>
      <w:hyperlink r:id="rId25" w:anchor="art62" w:history="1">
        <w:proofErr w:type="spellStart"/>
        <w:r w:rsidR="008803F6" w:rsidRPr="001209A2">
          <w:rPr>
            <w:rStyle w:val="Hyperlink"/>
            <w:color w:val="auto"/>
            <w:sz w:val="22"/>
            <w:szCs w:val="22"/>
          </w:rPr>
          <w:t>arts</w:t>
        </w:r>
        <w:proofErr w:type="spellEnd"/>
        <w:r w:rsidR="008803F6" w:rsidRPr="001209A2">
          <w:rPr>
            <w:rStyle w:val="Hyperlink"/>
            <w:color w:val="auto"/>
            <w:sz w:val="22"/>
            <w:szCs w:val="22"/>
          </w:rPr>
          <w:t>. 62 a 70 da Lei nº 14.133, de 2021</w:t>
        </w:r>
      </w:hyperlink>
      <w:r w:rsidR="009E7E64" w:rsidRPr="001209A2">
        <w:rPr>
          <w:rStyle w:val="Hyperlink"/>
          <w:color w:val="auto"/>
          <w:sz w:val="22"/>
          <w:szCs w:val="22"/>
        </w:rPr>
        <w:t>.</w:t>
      </w:r>
    </w:p>
    <w:p w14:paraId="4AF0A33E" w14:textId="6E3059F2" w:rsidR="008803F6" w:rsidRPr="001209A2" w:rsidRDefault="008120C1" w:rsidP="001209A2">
      <w:pPr>
        <w:pStyle w:val="Nivel2"/>
        <w:numPr>
          <w:ilvl w:val="0"/>
          <w:numId w:val="0"/>
        </w:numPr>
        <w:spacing w:before="0" w:after="0" w:line="360" w:lineRule="auto"/>
        <w:rPr>
          <w:i/>
          <w:color w:val="auto"/>
          <w:sz w:val="22"/>
          <w:szCs w:val="22"/>
        </w:rPr>
      </w:pPr>
      <w:r w:rsidRPr="001209A2">
        <w:rPr>
          <w:color w:val="auto"/>
          <w:sz w:val="22"/>
          <w:szCs w:val="22"/>
        </w:rPr>
        <w:t xml:space="preserve">8.2 - </w:t>
      </w:r>
      <w:r w:rsidR="008803F6" w:rsidRPr="001209A2">
        <w:rPr>
          <w:color w:val="auto"/>
          <w:sz w:val="22"/>
          <w:szCs w:val="22"/>
        </w:rPr>
        <w:t>Quando permitida a participação de empresas estrangeiras que não funcionem no País, as exigências de habilitação serão atendidas mediante documentos equivalentes, inicialmente apresentados em tradução livre.</w:t>
      </w:r>
    </w:p>
    <w:p w14:paraId="0CB35AEB" w14:textId="5DDF09A3" w:rsidR="008803F6" w:rsidRPr="001209A2" w:rsidRDefault="008120C1" w:rsidP="001209A2">
      <w:pPr>
        <w:pStyle w:val="Nivel3"/>
        <w:numPr>
          <w:ilvl w:val="0"/>
          <w:numId w:val="0"/>
        </w:numPr>
        <w:spacing w:before="0" w:after="0" w:line="360" w:lineRule="auto"/>
        <w:rPr>
          <w:i/>
          <w:iCs/>
          <w:color w:val="auto"/>
          <w:sz w:val="22"/>
          <w:szCs w:val="22"/>
        </w:rPr>
      </w:pPr>
      <w:r w:rsidRPr="001209A2">
        <w:rPr>
          <w:color w:val="auto"/>
          <w:sz w:val="22"/>
          <w:szCs w:val="22"/>
        </w:rPr>
        <w:t xml:space="preserve">8.3 - </w:t>
      </w:r>
      <w:r w:rsidR="008803F6" w:rsidRPr="001209A2">
        <w:rPr>
          <w:color w:val="auto"/>
          <w:sz w:val="22"/>
          <w:szCs w:val="22"/>
        </w:rPr>
        <w:t xml:space="preserve">Na hipótese de o licitante vencedor ser empresa estrangeira que não funcione no País, para </w:t>
      </w:r>
      <w:proofErr w:type="spellStart"/>
      <w:r w:rsidR="008803F6" w:rsidRPr="001209A2">
        <w:rPr>
          <w:color w:val="auto"/>
          <w:sz w:val="22"/>
          <w:szCs w:val="22"/>
        </w:rPr>
        <w:t>ﬁns</w:t>
      </w:r>
      <w:proofErr w:type="spellEnd"/>
      <w:r w:rsidR="008803F6" w:rsidRPr="001209A2">
        <w:rPr>
          <w:color w:val="auto"/>
          <w:sz w:val="22"/>
          <w:szCs w:val="22"/>
        </w:rPr>
        <w:t xml:space="preserve"> de assinatura do contrato, os documentos exigidos para a habilitação serão traduzidos por tradutor juramentado no País e apostilados nos termos do disposto no </w:t>
      </w:r>
      <w:hyperlink r:id="rId26" w:history="1">
        <w:r w:rsidR="008803F6" w:rsidRPr="001209A2">
          <w:rPr>
            <w:rStyle w:val="Hyperlink"/>
            <w:color w:val="auto"/>
            <w:sz w:val="22"/>
            <w:szCs w:val="22"/>
          </w:rPr>
          <w:t>Decreto nº 8.660, de 29 de janeiro de 2016</w:t>
        </w:r>
      </w:hyperlink>
      <w:r w:rsidR="008803F6" w:rsidRPr="001209A2">
        <w:rPr>
          <w:color w:val="auto"/>
          <w:sz w:val="22"/>
          <w:szCs w:val="22"/>
        </w:rPr>
        <w:t xml:space="preserve">, ou de outro que venha a substituí-lo, ou </w:t>
      </w:r>
      <w:proofErr w:type="spellStart"/>
      <w:r w:rsidR="008803F6" w:rsidRPr="001209A2">
        <w:rPr>
          <w:color w:val="auto"/>
          <w:sz w:val="22"/>
          <w:szCs w:val="22"/>
        </w:rPr>
        <w:t>consularizados</w:t>
      </w:r>
      <w:proofErr w:type="spellEnd"/>
      <w:r w:rsidR="008803F6" w:rsidRPr="001209A2">
        <w:rPr>
          <w:color w:val="auto"/>
          <w:sz w:val="22"/>
          <w:szCs w:val="22"/>
        </w:rPr>
        <w:t xml:space="preserve"> pelos respectivos consulados ou embaixadas.</w:t>
      </w:r>
    </w:p>
    <w:p w14:paraId="57B3913B" w14:textId="1D936877" w:rsidR="008803F6" w:rsidRPr="001209A2" w:rsidRDefault="008120C1" w:rsidP="001209A2">
      <w:pPr>
        <w:pStyle w:val="Nivel2"/>
        <w:numPr>
          <w:ilvl w:val="0"/>
          <w:numId w:val="0"/>
        </w:numPr>
        <w:spacing w:before="0" w:after="0" w:line="360" w:lineRule="auto"/>
        <w:rPr>
          <w:i/>
          <w:color w:val="auto"/>
          <w:sz w:val="22"/>
          <w:szCs w:val="22"/>
        </w:rPr>
      </w:pPr>
      <w:r w:rsidRPr="001209A2">
        <w:rPr>
          <w:color w:val="auto"/>
          <w:sz w:val="22"/>
          <w:szCs w:val="22"/>
        </w:rPr>
        <w:t xml:space="preserve">8.4 - </w:t>
      </w:r>
      <w:r w:rsidR="008803F6" w:rsidRPr="001209A2">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1ED7768D" w14:textId="46AF086F" w:rsidR="008803F6" w:rsidRPr="001209A2" w:rsidRDefault="008120C1" w:rsidP="001209A2">
      <w:pPr>
        <w:pStyle w:val="Nivel3"/>
        <w:numPr>
          <w:ilvl w:val="0"/>
          <w:numId w:val="0"/>
        </w:numPr>
        <w:spacing w:before="0" w:after="0" w:line="360" w:lineRule="auto"/>
        <w:rPr>
          <w:i/>
          <w:iCs/>
          <w:color w:val="auto"/>
          <w:sz w:val="22"/>
          <w:szCs w:val="22"/>
        </w:rPr>
      </w:pPr>
      <w:r w:rsidRPr="001209A2">
        <w:rPr>
          <w:color w:val="auto"/>
          <w:sz w:val="22"/>
          <w:szCs w:val="22"/>
        </w:rPr>
        <w:t xml:space="preserve">8.5 - </w:t>
      </w:r>
      <w:r w:rsidR="008803F6" w:rsidRPr="001209A2">
        <w:rPr>
          <w:color w:val="auto"/>
          <w:sz w:val="22"/>
          <w:szCs w:val="22"/>
        </w:rPr>
        <w:t>Se o consórcio não for formado integralmente por microempresas ou empresas de pequeno porte e o termo de referência exigir requisitos de habilitação econômico-financeira, haverá um acréscimo de 10%</w:t>
      </w:r>
      <w:r w:rsidR="001209A2" w:rsidRPr="001209A2">
        <w:rPr>
          <w:color w:val="auto"/>
          <w:sz w:val="22"/>
          <w:szCs w:val="22"/>
        </w:rPr>
        <w:t xml:space="preserve"> </w:t>
      </w:r>
      <w:r w:rsidR="008803F6" w:rsidRPr="001209A2">
        <w:rPr>
          <w:color w:val="auto"/>
          <w:sz w:val="22"/>
          <w:szCs w:val="22"/>
        </w:rPr>
        <w:t>para o consórcio em relação ao valor exigido para os licitantes individuais.</w:t>
      </w:r>
    </w:p>
    <w:p w14:paraId="4AEBCB33" w14:textId="50D7FF5E" w:rsidR="008803F6" w:rsidRPr="001209A2" w:rsidRDefault="008120C1" w:rsidP="001209A2">
      <w:pPr>
        <w:pStyle w:val="Nivel2"/>
        <w:numPr>
          <w:ilvl w:val="0"/>
          <w:numId w:val="0"/>
        </w:numPr>
        <w:spacing w:before="0" w:after="0" w:line="360" w:lineRule="auto"/>
        <w:rPr>
          <w:i/>
          <w:color w:val="auto"/>
          <w:sz w:val="22"/>
          <w:szCs w:val="22"/>
        </w:rPr>
      </w:pPr>
      <w:r w:rsidRPr="001209A2">
        <w:rPr>
          <w:color w:val="auto"/>
          <w:sz w:val="22"/>
          <w:szCs w:val="22"/>
        </w:rPr>
        <w:t xml:space="preserve">8.6 - </w:t>
      </w:r>
      <w:r w:rsidR="008803F6" w:rsidRPr="001209A2">
        <w:rPr>
          <w:color w:val="auto"/>
          <w:sz w:val="22"/>
          <w:szCs w:val="22"/>
        </w:rPr>
        <w:t xml:space="preserve">Os documentos exigidos para fins de habilitação poderão ser apresentados em original, por cópia </w:t>
      </w:r>
      <w:r w:rsidR="005D6726" w:rsidRPr="001209A2">
        <w:rPr>
          <w:color w:val="auto"/>
          <w:sz w:val="22"/>
          <w:szCs w:val="22"/>
        </w:rPr>
        <w:t>autenticada</w:t>
      </w:r>
      <w:r w:rsidR="00EC7AAA" w:rsidRPr="001209A2">
        <w:rPr>
          <w:color w:val="auto"/>
          <w:sz w:val="22"/>
          <w:szCs w:val="22"/>
        </w:rPr>
        <w:t xml:space="preserve">, através do sistema da </w:t>
      </w:r>
      <w:proofErr w:type="spellStart"/>
      <w:r w:rsidR="00EC7AAA" w:rsidRPr="001209A2">
        <w:rPr>
          <w:color w:val="auto"/>
          <w:sz w:val="22"/>
          <w:szCs w:val="22"/>
        </w:rPr>
        <w:t>BBMnet</w:t>
      </w:r>
      <w:proofErr w:type="spellEnd"/>
      <w:r w:rsidR="00EC7AAA" w:rsidRPr="001209A2">
        <w:rPr>
          <w:color w:val="auto"/>
          <w:sz w:val="22"/>
          <w:szCs w:val="22"/>
        </w:rPr>
        <w:t>.</w:t>
      </w:r>
    </w:p>
    <w:p w14:paraId="52DF4469" w14:textId="32A9D88B" w:rsidR="008803F6" w:rsidRPr="001209A2" w:rsidRDefault="008120C1" w:rsidP="001209A2">
      <w:pPr>
        <w:pStyle w:val="Nivel2"/>
        <w:numPr>
          <w:ilvl w:val="0"/>
          <w:numId w:val="0"/>
        </w:numPr>
        <w:spacing w:before="0" w:after="0" w:line="360" w:lineRule="auto"/>
        <w:rPr>
          <w:color w:val="auto"/>
          <w:sz w:val="22"/>
          <w:szCs w:val="22"/>
        </w:rPr>
      </w:pPr>
      <w:r w:rsidRPr="001209A2">
        <w:rPr>
          <w:color w:val="auto"/>
          <w:sz w:val="22"/>
          <w:szCs w:val="22"/>
        </w:rPr>
        <w:t xml:space="preserve">8.7 - </w:t>
      </w:r>
      <w:r w:rsidR="008803F6" w:rsidRPr="001209A2">
        <w:rPr>
          <w:color w:val="auto"/>
          <w:sz w:val="22"/>
          <w:szCs w:val="22"/>
        </w:rPr>
        <w:t>Será verificado se o licitante apresentou declaração de que atende aos requisitos de habilitação, e o declarante responderá pela veracidade das informações prestadas, na forma da lei (</w:t>
      </w:r>
      <w:hyperlink r:id="rId27" w:anchor="art63" w:history="1">
        <w:r w:rsidR="008803F6" w:rsidRPr="001209A2">
          <w:rPr>
            <w:rStyle w:val="Hyperlink"/>
            <w:color w:val="auto"/>
            <w:sz w:val="22"/>
            <w:szCs w:val="22"/>
          </w:rPr>
          <w:t>art. 63, I, da Lei nº 14.133/2021</w:t>
        </w:r>
      </w:hyperlink>
      <w:r w:rsidR="008803F6" w:rsidRPr="001209A2">
        <w:rPr>
          <w:color w:val="auto"/>
          <w:sz w:val="22"/>
          <w:szCs w:val="22"/>
        </w:rPr>
        <w:t>).</w:t>
      </w:r>
    </w:p>
    <w:p w14:paraId="5A5044AA" w14:textId="23632F61" w:rsidR="008803F6" w:rsidRPr="001209A2" w:rsidRDefault="008120C1" w:rsidP="001209A2">
      <w:pPr>
        <w:pStyle w:val="Nivel2"/>
        <w:numPr>
          <w:ilvl w:val="0"/>
          <w:numId w:val="0"/>
        </w:numPr>
        <w:spacing w:before="0" w:after="0" w:line="360" w:lineRule="auto"/>
        <w:rPr>
          <w:i/>
          <w:iCs/>
          <w:color w:val="auto"/>
          <w:sz w:val="22"/>
          <w:szCs w:val="22"/>
        </w:rPr>
      </w:pPr>
      <w:r w:rsidRPr="001209A2">
        <w:rPr>
          <w:color w:val="auto"/>
          <w:sz w:val="22"/>
          <w:szCs w:val="22"/>
        </w:rPr>
        <w:t xml:space="preserve">8.8 - </w:t>
      </w:r>
      <w:r w:rsidR="008803F6" w:rsidRPr="001209A2">
        <w:rPr>
          <w:color w:val="auto"/>
          <w:sz w:val="22"/>
          <w:szCs w:val="22"/>
        </w:rPr>
        <w:t>A verificação pelo pregoeiro, em sítios eletrônicos oficiais de órgãos e entidades emissores de certidões constitui meio legal de prova, para fins de habilitação.</w:t>
      </w:r>
    </w:p>
    <w:p w14:paraId="54670366" w14:textId="77777777" w:rsidR="008803F6" w:rsidRPr="001209A2" w:rsidRDefault="008803F6" w:rsidP="001209A2">
      <w:pPr>
        <w:pStyle w:val="Nivel3"/>
        <w:numPr>
          <w:ilvl w:val="0"/>
          <w:numId w:val="16"/>
        </w:numPr>
        <w:spacing w:before="0" w:after="0" w:line="360" w:lineRule="auto"/>
        <w:rPr>
          <w:color w:val="auto"/>
          <w:sz w:val="22"/>
          <w:szCs w:val="22"/>
        </w:rPr>
      </w:pPr>
      <w:bookmarkStart w:id="24" w:name="_Ref114663151"/>
      <w:r w:rsidRPr="001209A2">
        <w:rPr>
          <w:color w:val="auto"/>
          <w:sz w:val="22"/>
          <w:szCs w:val="22"/>
        </w:rPr>
        <w:t xml:space="preserve">Os documentos exigidos para habilitação </w:t>
      </w:r>
      <w:r w:rsidR="00D40D4B" w:rsidRPr="001209A2">
        <w:rPr>
          <w:color w:val="auto"/>
          <w:sz w:val="22"/>
          <w:szCs w:val="22"/>
        </w:rPr>
        <w:t xml:space="preserve">deverão ser </w:t>
      </w:r>
      <w:r w:rsidRPr="001209A2">
        <w:rPr>
          <w:color w:val="auto"/>
          <w:sz w:val="22"/>
          <w:szCs w:val="22"/>
        </w:rPr>
        <w:t>enviados por meio do sistema, em formato digital</w:t>
      </w:r>
      <w:r w:rsidR="00862264" w:rsidRPr="001209A2">
        <w:rPr>
          <w:color w:val="auto"/>
          <w:sz w:val="22"/>
          <w:szCs w:val="22"/>
        </w:rPr>
        <w:t xml:space="preserve">, </w:t>
      </w:r>
      <w:r w:rsidR="009E7E64" w:rsidRPr="001209A2">
        <w:rPr>
          <w:color w:val="auto"/>
          <w:sz w:val="22"/>
          <w:szCs w:val="22"/>
        </w:rPr>
        <w:t xml:space="preserve">no prazo máximo de 02 (duas) horas, </w:t>
      </w:r>
      <w:bookmarkEnd w:id="24"/>
      <w:r w:rsidR="009E7E64" w:rsidRPr="001209A2">
        <w:rPr>
          <w:color w:val="auto"/>
          <w:sz w:val="22"/>
          <w:szCs w:val="22"/>
        </w:rPr>
        <w:t>contado da solicitação do Agente de Contratação.</w:t>
      </w:r>
    </w:p>
    <w:p w14:paraId="0EFA5180" w14:textId="69A77482" w:rsidR="008803F6" w:rsidRPr="001209A2" w:rsidRDefault="008120C1" w:rsidP="001209A2">
      <w:pPr>
        <w:pStyle w:val="Nivel2"/>
        <w:numPr>
          <w:ilvl w:val="0"/>
          <w:numId w:val="0"/>
        </w:numPr>
        <w:spacing w:before="0" w:after="0" w:line="360" w:lineRule="auto"/>
        <w:rPr>
          <w:i/>
          <w:color w:val="auto"/>
          <w:sz w:val="22"/>
          <w:szCs w:val="22"/>
        </w:rPr>
      </w:pPr>
      <w:r w:rsidRPr="001209A2">
        <w:rPr>
          <w:color w:val="auto"/>
          <w:sz w:val="22"/>
          <w:szCs w:val="22"/>
        </w:rPr>
        <w:t xml:space="preserve">8.9 - </w:t>
      </w:r>
      <w:r w:rsidR="00D3298C" w:rsidRPr="001209A2">
        <w:rPr>
          <w:color w:val="auto"/>
          <w:sz w:val="22"/>
          <w:szCs w:val="22"/>
        </w:rPr>
        <w:t>A</w:t>
      </w:r>
      <w:r w:rsidR="008803F6" w:rsidRPr="001209A2">
        <w:rPr>
          <w:color w:val="auto"/>
          <w:sz w:val="22"/>
          <w:szCs w:val="22"/>
        </w:rPr>
        <w:t xml:space="preserve"> exigência d</w:t>
      </w:r>
      <w:r w:rsidR="00D3298C" w:rsidRPr="001209A2">
        <w:rPr>
          <w:color w:val="auto"/>
          <w:sz w:val="22"/>
          <w:szCs w:val="22"/>
        </w:rPr>
        <w:t xml:space="preserve">as documentações de habilitação </w:t>
      </w:r>
      <w:r w:rsidR="008803F6" w:rsidRPr="001209A2">
        <w:rPr>
          <w:color w:val="auto"/>
          <w:sz w:val="22"/>
          <w:szCs w:val="22"/>
        </w:rPr>
        <w:t>somente será feita em relação ao licitante vencedor.</w:t>
      </w:r>
    </w:p>
    <w:p w14:paraId="34154F20" w14:textId="19DCD3B0" w:rsidR="008803F6" w:rsidRPr="001209A2" w:rsidRDefault="008120C1" w:rsidP="001209A2">
      <w:pPr>
        <w:pStyle w:val="Nivel2"/>
        <w:numPr>
          <w:ilvl w:val="0"/>
          <w:numId w:val="0"/>
        </w:numPr>
        <w:spacing w:before="0" w:after="0" w:line="360" w:lineRule="auto"/>
        <w:rPr>
          <w:i/>
          <w:color w:val="auto"/>
          <w:sz w:val="22"/>
          <w:szCs w:val="22"/>
        </w:rPr>
      </w:pPr>
      <w:r w:rsidRPr="001209A2">
        <w:rPr>
          <w:color w:val="auto"/>
          <w:sz w:val="22"/>
          <w:szCs w:val="22"/>
        </w:rPr>
        <w:lastRenderedPageBreak/>
        <w:t xml:space="preserve">8.10 - </w:t>
      </w:r>
      <w:r w:rsidR="008803F6" w:rsidRPr="001209A2">
        <w:rPr>
          <w:color w:val="auto"/>
          <w:sz w:val="22"/>
          <w:szCs w:val="22"/>
        </w:rPr>
        <w:t>Após a entrega dos documentos para habilitação, não será permitida a substituição ou a apresentação de novos documentos, salvo em sede de diligência, para (</w:t>
      </w:r>
      <w:hyperlink r:id="rId28" w:anchor="art64" w:history="1">
        <w:r w:rsidR="008803F6" w:rsidRPr="001209A2">
          <w:rPr>
            <w:rStyle w:val="Hyperlink"/>
            <w:color w:val="auto"/>
            <w:sz w:val="22"/>
            <w:szCs w:val="22"/>
          </w:rPr>
          <w:t>Lei 14.133/21, art. 64</w:t>
        </w:r>
      </w:hyperlink>
      <w:r w:rsidR="00D3298C" w:rsidRPr="001209A2">
        <w:rPr>
          <w:rStyle w:val="Hyperlink"/>
          <w:color w:val="auto"/>
          <w:sz w:val="22"/>
          <w:szCs w:val="22"/>
        </w:rPr>
        <w:t>)</w:t>
      </w:r>
      <w:r w:rsidR="009E7E64" w:rsidRPr="001209A2">
        <w:rPr>
          <w:rStyle w:val="Hyperlink"/>
          <w:color w:val="auto"/>
          <w:sz w:val="22"/>
          <w:szCs w:val="22"/>
        </w:rPr>
        <w:t>:</w:t>
      </w:r>
    </w:p>
    <w:p w14:paraId="30895E3C" w14:textId="77777777" w:rsidR="008803F6" w:rsidRPr="001209A2" w:rsidRDefault="008803F6" w:rsidP="001209A2">
      <w:pPr>
        <w:pStyle w:val="Nivel3"/>
        <w:numPr>
          <w:ilvl w:val="0"/>
          <w:numId w:val="17"/>
        </w:numPr>
        <w:spacing w:before="0" w:after="0" w:line="360" w:lineRule="auto"/>
        <w:rPr>
          <w:i/>
          <w:iCs/>
          <w:color w:val="auto"/>
          <w:sz w:val="22"/>
          <w:szCs w:val="22"/>
        </w:rPr>
      </w:pPr>
      <w:r w:rsidRPr="001209A2">
        <w:rPr>
          <w:color w:val="auto"/>
          <w:sz w:val="22"/>
          <w:szCs w:val="22"/>
        </w:rPr>
        <w:t>complementação de informações acerca dos documentos já apresentados pelos licitantes e desde que necessária para apurar fatos existentes à época da abertura do certame; e</w:t>
      </w:r>
    </w:p>
    <w:p w14:paraId="20F0F4F2" w14:textId="77777777" w:rsidR="008803F6" w:rsidRPr="001209A2" w:rsidRDefault="008803F6" w:rsidP="001209A2">
      <w:pPr>
        <w:pStyle w:val="Nivel3"/>
        <w:numPr>
          <w:ilvl w:val="0"/>
          <w:numId w:val="17"/>
        </w:numPr>
        <w:spacing w:before="0" w:after="0" w:line="360" w:lineRule="auto"/>
        <w:rPr>
          <w:i/>
          <w:iCs/>
          <w:color w:val="auto"/>
          <w:sz w:val="22"/>
          <w:szCs w:val="22"/>
        </w:rPr>
      </w:pPr>
      <w:r w:rsidRPr="001209A2">
        <w:rPr>
          <w:color w:val="auto"/>
          <w:sz w:val="22"/>
          <w:szCs w:val="22"/>
        </w:rPr>
        <w:t>atualização de documentos cuja validade tenha expirado após a data de recebimento das propostas;</w:t>
      </w:r>
    </w:p>
    <w:p w14:paraId="56F1B6E3" w14:textId="6D02D390" w:rsidR="008803F6" w:rsidRPr="001209A2" w:rsidRDefault="008120C1" w:rsidP="001209A2">
      <w:pPr>
        <w:pStyle w:val="Nivel2"/>
        <w:numPr>
          <w:ilvl w:val="0"/>
          <w:numId w:val="0"/>
        </w:numPr>
        <w:spacing w:before="0" w:after="0" w:line="360" w:lineRule="auto"/>
        <w:rPr>
          <w:i/>
          <w:color w:val="auto"/>
          <w:sz w:val="22"/>
          <w:szCs w:val="22"/>
        </w:rPr>
      </w:pPr>
      <w:bookmarkStart w:id="25" w:name="_Ref114670319"/>
      <w:r w:rsidRPr="001209A2">
        <w:rPr>
          <w:color w:val="auto"/>
          <w:sz w:val="22"/>
          <w:szCs w:val="22"/>
        </w:rPr>
        <w:t xml:space="preserve">8.11 - </w:t>
      </w:r>
      <w:r w:rsidR="008803F6" w:rsidRPr="001209A2">
        <w:rPr>
          <w:color w:val="auto"/>
          <w:sz w:val="22"/>
          <w:szCs w:val="22"/>
        </w:rPr>
        <w:t xml:space="preserve">Na análise dos documentos de habilitação, </w:t>
      </w:r>
      <w:r w:rsidR="00235B45" w:rsidRPr="001209A2">
        <w:rPr>
          <w:color w:val="auto"/>
          <w:sz w:val="22"/>
          <w:szCs w:val="22"/>
        </w:rPr>
        <w:t>o pregoeiro</w:t>
      </w:r>
      <w:r w:rsidR="008803F6" w:rsidRPr="001209A2">
        <w:rPr>
          <w:color w:val="auto"/>
          <w:sz w:val="22"/>
          <w:szCs w:val="22"/>
        </w:rPr>
        <w:t xml:space="preserve"> poderá sanar erros ou falhas, que não alterem a substância dos documentos e sua validade jurídica, mediante decisão fundamentada, registrada em ata e acessível a todos, atribuindo-lhes </w:t>
      </w:r>
      <w:proofErr w:type="spellStart"/>
      <w:r w:rsidR="008803F6" w:rsidRPr="001209A2">
        <w:rPr>
          <w:color w:val="auto"/>
          <w:sz w:val="22"/>
          <w:szCs w:val="22"/>
        </w:rPr>
        <w:t>eﬁcácia</w:t>
      </w:r>
      <w:proofErr w:type="spellEnd"/>
      <w:r w:rsidR="008803F6" w:rsidRPr="001209A2">
        <w:rPr>
          <w:color w:val="auto"/>
          <w:sz w:val="22"/>
          <w:szCs w:val="22"/>
        </w:rPr>
        <w:t xml:space="preserve"> para fins de habilitação e classificação.</w:t>
      </w:r>
      <w:bookmarkEnd w:id="25"/>
    </w:p>
    <w:p w14:paraId="12020D8A" w14:textId="77F42887" w:rsidR="008803F6" w:rsidRPr="001209A2" w:rsidRDefault="008120C1" w:rsidP="001209A2">
      <w:pPr>
        <w:pStyle w:val="Nivel2"/>
        <w:numPr>
          <w:ilvl w:val="0"/>
          <w:numId w:val="0"/>
        </w:numPr>
        <w:spacing w:before="0" w:after="0" w:line="360" w:lineRule="auto"/>
        <w:rPr>
          <w:i/>
          <w:iCs/>
          <w:color w:val="auto"/>
          <w:sz w:val="22"/>
          <w:szCs w:val="22"/>
        </w:rPr>
      </w:pPr>
      <w:bookmarkStart w:id="26" w:name="_Ref114665528"/>
      <w:r w:rsidRPr="001209A2">
        <w:rPr>
          <w:color w:val="auto"/>
          <w:sz w:val="22"/>
          <w:szCs w:val="22"/>
        </w:rPr>
        <w:t xml:space="preserve">8.12 - </w:t>
      </w:r>
      <w:r w:rsidR="008803F6" w:rsidRPr="001209A2">
        <w:rPr>
          <w:color w:val="auto"/>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008803F6" w:rsidRPr="001209A2">
        <w:rPr>
          <w:color w:val="auto"/>
          <w:sz w:val="22"/>
          <w:szCs w:val="22"/>
        </w:rPr>
        <w:fldChar w:fldCharType="begin"/>
      </w:r>
      <w:r w:rsidR="008803F6" w:rsidRPr="001209A2">
        <w:rPr>
          <w:color w:val="auto"/>
          <w:sz w:val="22"/>
          <w:szCs w:val="22"/>
        </w:rPr>
        <w:instrText xml:space="preserve"> REF _Ref114663151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a)</w:t>
      </w:r>
      <w:r w:rsidR="008803F6" w:rsidRPr="001209A2">
        <w:rPr>
          <w:color w:val="auto"/>
          <w:sz w:val="22"/>
          <w:szCs w:val="22"/>
        </w:rPr>
        <w:fldChar w:fldCharType="end"/>
      </w:r>
      <w:r w:rsidR="008803F6" w:rsidRPr="001209A2">
        <w:rPr>
          <w:color w:val="auto"/>
          <w:sz w:val="22"/>
          <w:szCs w:val="22"/>
        </w:rPr>
        <w:t>.</w:t>
      </w:r>
      <w:bookmarkEnd w:id="26"/>
    </w:p>
    <w:p w14:paraId="73CE3043" w14:textId="47CD9F42" w:rsidR="008803F6" w:rsidRPr="001209A2" w:rsidRDefault="008120C1" w:rsidP="001209A2">
      <w:pPr>
        <w:pStyle w:val="Nivel2"/>
        <w:numPr>
          <w:ilvl w:val="0"/>
          <w:numId w:val="0"/>
        </w:numPr>
        <w:spacing w:before="0" w:after="0" w:line="360" w:lineRule="auto"/>
        <w:rPr>
          <w:i/>
          <w:color w:val="auto"/>
          <w:sz w:val="22"/>
          <w:szCs w:val="22"/>
        </w:rPr>
      </w:pPr>
      <w:bookmarkStart w:id="27" w:name="_Ref114665515"/>
      <w:r w:rsidRPr="001209A2">
        <w:rPr>
          <w:color w:val="auto"/>
          <w:sz w:val="22"/>
          <w:szCs w:val="22"/>
        </w:rPr>
        <w:t xml:space="preserve">8.13 - </w:t>
      </w:r>
      <w:r w:rsidR="008803F6" w:rsidRPr="001209A2">
        <w:rPr>
          <w:color w:val="auto"/>
          <w:sz w:val="22"/>
          <w:szCs w:val="22"/>
        </w:rPr>
        <w:t>Somente serão disponibilizados para acesso público os documentos de habilitação do licitante cuja proposta atenda ao edital de licitação, após concluídos os procedimentos de que trata o subitem anterior</w:t>
      </w:r>
      <w:bookmarkEnd w:id="27"/>
      <w:r w:rsidR="008803F6" w:rsidRPr="001209A2">
        <w:rPr>
          <w:color w:val="auto"/>
          <w:sz w:val="22"/>
          <w:szCs w:val="22"/>
        </w:rPr>
        <w:t>.</w:t>
      </w:r>
    </w:p>
    <w:p w14:paraId="481E5EF8" w14:textId="77777777" w:rsidR="006C5680" w:rsidRPr="001209A2" w:rsidRDefault="006C5680" w:rsidP="001209A2">
      <w:pPr>
        <w:pStyle w:val="Nivel2"/>
        <w:numPr>
          <w:ilvl w:val="0"/>
          <w:numId w:val="0"/>
        </w:numPr>
        <w:spacing w:before="0" w:after="0" w:line="360" w:lineRule="auto"/>
        <w:rPr>
          <w:color w:val="auto"/>
          <w:sz w:val="22"/>
          <w:szCs w:val="22"/>
        </w:rPr>
      </w:pPr>
    </w:p>
    <w:p w14:paraId="502E27D6" w14:textId="30D6C658" w:rsidR="008803F6" w:rsidRPr="001209A2" w:rsidRDefault="008120C1" w:rsidP="001209A2">
      <w:pPr>
        <w:pStyle w:val="Nivel01"/>
        <w:numPr>
          <w:ilvl w:val="0"/>
          <w:numId w:val="0"/>
        </w:numPr>
        <w:spacing w:before="0" w:line="360" w:lineRule="auto"/>
        <w:rPr>
          <w:sz w:val="22"/>
          <w:szCs w:val="22"/>
        </w:rPr>
      </w:pPr>
      <w:bookmarkStart w:id="28" w:name="_Toc122606110"/>
      <w:r w:rsidRPr="001209A2">
        <w:rPr>
          <w:sz w:val="22"/>
          <w:szCs w:val="22"/>
        </w:rPr>
        <w:t xml:space="preserve">9 - </w:t>
      </w:r>
      <w:r w:rsidR="008803F6" w:rsidRPr="001209A2">
        <w:rPr>
          <w:sz w:val="22"/>
          <w:szCs w:val="22"/>
        </w:rPr>
        <w:t>DOS RECURSOS</w:t>
      </w:r>
      <w:bookmarkEnd w:id="28"/>
    </w:p>
    <w:p w14:paraId="15BB0B1F" w14:textId="6ED18E2C" w:rsidR="008803F6" w:rsidRPr="001209A2" w:rsidRDefault="008120C1" w:rsidP="001209A2">
      <w:pPr>
        <w:pStyle w:val="Nivel2"/>
        <w:numPr>
          <w:ilvl w:val="0"/>
          <w:numId w:val="0"/>
        </w:numPr>
        <w:spacing w:before="0" w:after="0" w:line="360" w:lineRule="auto"/>
        <w:rPr>
          <w:color w:val="auto"/>
          <w:sz w:val="22"/>
          <w:szCs w:val="22"/>
        </w:rPr>
      </w:pPr>
      <w:r w:rsidRPr="001209A2">
        <w:rPr>
          <w:color w:val="auto"/>
          <w:sz w:val="22"/>
          <w:szCs w:val="22"/>
        </w:rPr>
        <w:t xml:space="preserve">9.1 - </w:t>
      </w:r>
      <w:r w:rsidR="008803F6" w:rsidRPr="001209A2">
        <w:rPr>
          <w:color w:val="auto"/>
          <w:sz w:val="22"/>
          <w:szCs w:val="22"/>
        </w:rPr>
        <w:t xml:space="preserve">A interposição de recurso referente ao julgamento das propostas, à habilitação ou inabilitação de licitantes, à anulação ou revogação da licitação, observará o disposto no </w:t>
      </w:r>
      <w:hyperlink r:id="rId29" w:anchor="art165" w:history="1">
        <w:r w:rsidR="008803F6" w:rsidRPr="001209A2">
          <w:rPr>
            <w:rStyle w:val="Hyperlink"/>
            <w:color w:val="auto"/>
            <w:sz w:val="22"/>
            <w:szCs w:val="22"/>
          </w:rPr>
          <w:t>art. 165 da Lei nº 14.133, de 2021</w:t>
        </w:r>
      </w:hyperlink>
      <w:r w:rsidR="008803F6" w:rsidRPr="001209A2">
        <w:rPr>
          <w:color w:val="auto"/>
          <w:sz w:val="22"/>
          <w:szCs w:val="22"/>
        </w:rPr>
        <w:t>.</w:t>
      </w:r>
    </w:p>
    <w:p w14:paraId="43A65796" w14:textId="1C5224AE" w:rsidR="008803F6" w:rsidRPr="001209A2" w:rsidRDefault="008120C1" w:rsidP="001209A2">
      <w:pPr>
        <w:pStyle w:val="Nivel2"/>
        <w:numPr>
          <w:ilvl w:val="0"/>
          <w:numId w:val="0"/>
        </w:numPr>
        <w:spacing w:before="0" w:after="0" w:line="360" w:lineRule="auto"/>
        <w:rPr>
          <w:color w:val="auto"/>
          <w:sz w:val="22"/>
          <w:szCs w:val="22"/>
        </w:rPr>
      </w:pPr>
      <w:r w:rsidRPr="001209A2">
        <w:rPr>
          <w:color w:val="auto"/>
          <w:sz w:val="22"/>
          <w:szCs w:val="22"/>
        </w:rPr>
        <w:t xml:space="preserve">9.2 - </w:t>
      </w:r>
      <w:r w:rsidR="008803F6" w:rsidRPr="001209A2">
        <w:rPr>
          <w:color w:val="auto"/>
          <w:sz w:val="22"/>
          <w:szCs w:val="22"/>
        </w:rPr>
        <w:t>O prazo recursal é de 3 (três) dias úteis, contados da data de intimação ou de lavratura da ata.</w:t>
      </w:r>
    </w:p>
    <w:p w14:paraId="5F7AFF97" w14:textId="514EC238" w:rsidR="008803F6" w:rsidRPr="001209A2" w:rsidRDefault="008120C1" w:rsidP="001209A2">
      <w:pPr>
        <w:pStyle w:val="Nivel2"/>
        <w:numPr>
          <w:ilvl w:val="0"/>
          <w:numId w:val="0"/>
        </w:numPr>
        <w:spacing w:before="0" w:after="0" w:line="360" w:lineRule="auto"/>
        <w:rPr>
          <w:color w:val="auto"/>
          <w:sz w:val="22"/>
          <w:szCs w:val="22"/>
        </w:rPr>
      </w:pPr>
      <w:r w:rsidRPr="001209A2">
        <w:rPr>
          <w:color w:val="auto"/>
          <w:sz w:val="22"/>
          <w:szCs w:val="22"/>
        </w:rPr>
        <w:t xml:space="preserve">9.3 - </w:t>
      </w:r>
      <w:r w:rsidR="008803F6" w:rsidRPr="001209A2">
        <w:rPr>
          <w:color w:val="auto"/>
          <w:sz w:val="22"/>
          <w:szCs w:val="22"/>
        </w:rPr>
        <w:t>Quando o recurso apresentado impugnar o julgamento das propostas ou o ato de habilitação ou inabilitação do licitante:</w:t>
      </w:r>
    </w:p>
    <w:p w14:paraId="0CAC257E" w14:textId="77777777" w:rsidR="008803F6" w:rsidRPr="001209A2" w:rsidRDefault="005B0143" w:rsidP="001209A2">
      <w:pPr>
        <w:pStyle w:val="Nivel3"/>
        <w:numPr>
          <w:ilvl w:val="0"/>
          <w:numId w:val="18"/>
        </w:numPr>
        <w:spacing w:before="0" w:after="0" w:line="360" w:lineRule="auto"/>
        <w:rPr>
          <w:color w:val="auto"/>
          <w:sz w:val="22"/>
          <w:szCs w:val="22"/>
        </w:rPr>
      </w:pPr>
      <w:r w:rsidRPr="001209A2">
        <w:rPr>
          <w:color w:val="auto"/>
          <w:sz w:val="22"/>
          <w:szCs w:val="22"/>
        </w:rPr>
        <w:t>A</w:t>
      </w:r>
      <w:r w:rsidR="008803F6" w:rsidRPr="001209A2">
        <w:rPr>
          <w:color w:val="auto"/>
          <w:sz w:val="22"/>
          <w:szCs w:val="22"/>
        </w:rPr>
        <w:t xml:space="preserve"> intenção de recorrer deverá ser manifestada imediatamente, sob pena de preclusão;</w:t>
      </w:r>
    </w:p>
    <w:p w14:paraId="4326F9E3" w14:textId="77777777" w:rsidR="003D5EEB" w:rsidRPr="001209A2" w:rsidRDefault="005B0143" w:rsidP="001209A2">
      <w:pPr>
        <w:pStyle w:val="Nivel3"/>
        <w:numPr>
          <w:ilvl w:val="0"/>
          <w:numId w:val="18"/>
        </w:numPr>
        <w:spacing w:before="0" w:after="0" w:line="360" w:lineRule="auto"/>
        <w:rPr>
          <w:color w:val="auto"/>
          <w:sz w:val="22"/>
          <w:szCs w:val="22"/>
        </w:rPr>
      </w:pPr>
      <w:bookmarkStart w:id="29" w:name="_Hlk156913398"/>
      <w:r w:rsidRPr="001209A2">
        <w:rPr>
          <w:color w:val="auto"/>
          <w:sz w:val="22"/>
          <w:szCs w:val="22"/>
        </w:rPr>
        <w:t>O</w:t>
      </w:r>
      <w:r w:rsidR="003D5EEB" w:rsidRPr="001209A2">
        <w:rPr>
          <w:color w:val="auto"/>
          <w:sz w:val="22"/>
          <w:szCs w:val="22"/>
        </w:rPr>
        <w:t xml:space="preserve"> prazo para a manifestação da intenção de recorrer será de 30 (trinta) minutos;</w:t>
      </w:r>
    </w:p>
    <w:bookmarkEnd w:id="29"/>
    <w:p w14:paraId="494D4C43" w14:textId="77777777" w:rsidR="008803F6" w:rsidRPr="001209A2" w:rsidRDefault="005B0143" w:rsidP="001209A2">
      <w:pPr>
        <w:pStyle w:val="Nivel3"/>
        <w:numPr>
          <w:ilvl w:val="0"/>
          <w:numId w:val="18"/>
        </w:numPr>
        <w:spacing w:before="0" w:after="0" w:line="360" w:lineRule="auto"/>
        <w:rPr>
          <w:color w:val="auto"/>
          <w:sz w:val="22"/>
          <w:szCs w:val="22"/>
        </w:rPr>
      </w:pPr>
      <w:r w:rsidRPr="001209A2">
        <w:rPr>
          <w:color w:val="auto"/>
          <w:sz w:val="22"/>
          <w:szCs w:val="22"/>
        </w:rPr>
        <w:t>O</w:t>
      </w:r>
      <w:r w:rsidR="008803F6" w:rsidRPr="001209A2">
        <w:rPr>
          <w:color w:val="auto"/>
          <w:sz w:val="22"/>
          <w:szCs w:val="22"/>
        </w:rPr>
        <w:t xml:space="preserve"> prazo para apresentação das razões recursais será iniciado na data de intimação ou de lavratura da ata de habilitação ou inabilitação;</w:t>
      </w:r>
    </w:p>
    <w:p w14:paraId="3573752A" w14:textId="5917E174" w:rsidR="008803F6" w:rsidRPr="001209A2" w:rsidRDefault="008120C1" w:rsidP="001209A2">
      <w:pPr>
        <w:pStyle w:val="Nivel2"/>
        <w:numPr>
          <w:ilvl w:val="0"/>
          <w:numId w:val="0"/>
        </w:numPr>
        <w:spacing w:before="0" w:after="0" w:line="360" w:lineRule="auto"/>
        <w:rPr>
          <w:color w:val="auto"/>
          <w:sz w:val="22"/>
          <w:szCs w:val="22"/>
        </w:rPr>
      </w:pPr>
      <w:r w:rsidRPr="001209A2">
        <w:rPr>
          <w:color w:val="auto"/>
          <w:sz w:val="22"/>
          <w:szCs w:val="22"/>
        </w:rPr>
        <w:t xml:space="preserve">9.4 - </w:t>
      </w:r>
      <w:r w:rsidR="008803F6" w:rsidRPr="001209A2">
        <w:rPr>
          <w:color w:val="auto"/>
          <w:sz w:val="22"/>
          <w:szCs w:val="22"/>
        </w:rPr>
        <w:t>Os recursos deverão ser encaminhados em campo próprio do sistema.</w:t>
      </w:r>
    </w:p>
    <w:p w14:paraId="2962A965" w14:textId="771B14D3" w:rsidR="008803F6" w:rsidRPr="001209A2" w:rsidRDefault="008120C1" w:rsidP="001209A2">
      <w:pPr>
        <w:pStyle w:val="Nivel2"/>
        <w:numPr>
          <w:ilvl w:val="0"/>
          <w:numId w:val="0"/>
        </w:numPr>
        <w:spacing w:before="0" w:after="0" w:line="360" w:lineRule="auto"/>
        <w:rPr>
          <w:color w:val="auto"/>
          <w:sz w:val="22"/>
          <w:szCs w:val="22"/>
        </w:rPr>
      </w:pPr>
      <w:r w:rsidRPr="001209A2">
        <w:rPr>
          <w:color w:val="auto"/>
          <w:sz w:val="22"/>
          <w:szCs w:val="22"/>
        </w:rPr>
        <w:lastRenderedPageBreak/>
        <w:t xml:space="preserve">9.5 - </w:t>
      </w:r>
      <w:r w:rsidR="008803F6" w:rsidRPr="001209A2">
        <w:rPr>
          <w:color w:val="auto"/>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9095910" w14:textId="39365FAC" w:rsidR="008803F6" w:rsidRPr="001209A2" w:rsidRDefault="008120C1" w:rsidP="001209A2">
      <w:pPr>
        <w:pStyle w:val="Nivel2"/>
        <w:numPr>
          <w:ilvl w:val="0"/>
          <w:numId w:val="0"/>
        </w:numPr>
        <w:spacing w:before="0" w:after="0" w:line="360" w:lineRule="auto"/>
        <w:rPr>
          <w:color w:val="auto"/>
          <w:sz w:val="22"/>
          <w:szCs w:val="22"/>
        </w:rPr>
      </w:pPr>
      <w:r w:rsidRPr="001209A2">
        <w:rPr>
          <w:color w:val="auto"/>
          <w:sz w:val="22"/>
          <w:szCs w:val="22"/>
        </w:rPr>
        <w:t xml:space="preserve">9.6 - </w:t>
      </w:r>
      <w:r w:rsidR="008803F6" w:rsidRPr="001209A2">
        <w:rPr>
          <w:color w:val="auto"/>
          <w:sz w:val="22"/>
          <w:szCs w:val="22"/>
        </w:rPr>
        <w:t xml:space="preserve">Os recursos interpostos fora do prazo não serão conhecidos. </w:t>
      </w:r>
    </w:p>
    <w:p w14:paraId="06AA9EB2" w14:textId="434F3253" w:rsidR="008803F6" w:rsidRPr="001209A2" w:rsidRDefault="008120C1" w:rsidP="001209A2">
      <w:pPr>
        <w:pStyle w:val="Nivel2"/>
        <w:numPr>
          <w:ilvl w:val="0"/>
          <w:numId w:val="0"/>
        </w:numPr>
        <w:spacing w:before="0" w:after="0" w:line="360" w:lineRule="auto"/>
        <w:rPr>
          <w:color w:val="auto"/>
          <w:sz w:val="22"/>
          <w:szCs w:val="22"/>
        </w:rPr>
      </w:pPr>
      <w:r w:rsidRPr="001209A2">
        <w:rPr>
          <w:color w:val="auto"/>
          <w:sz w:val="22"/>
          <w:szCs w:val="22"/>
        </w:rPr>
        <w:t xml:space="preserve">9.7 - </w:t>
      </w:r>
      <w:r w:rsidR="008803F6" w:rsidRPr="001209A2">
        <w:rPr>
          <w:color w:val="auto"/>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5A96CB02" w14:textId="42885F45" w:rsidR="008803F6" w:rsidRPr="001209A2" w:rsidRDefault="008120C1" w:rsidP="001209A2">
      <w:pPr>
        <w:pStyle w:val="Nivel2"/>
        <w:numPr>
          <w:ilvl w:val="0"/>
          <w:numId w:val="0"/>
        </w:numPr>
        <w:spacing w:before="0" w:after="0" w:line="360" w:lineRule="auto"/>
        <w:rPr>
          <w:color w:val="auto"/>
          <w:sz w:val="22"/>
          <w:szCs w:val="22"/>
        </w:rPr>
      </w:pPr>
      <w:r w:rsidRPr="001209A2">
        <w:rPr>
          <w:color w:val="auto"/>
          <w:sz w:val="22"/>
          <w:szCs w:val="22"/>
        </w:rPr>
        <w:t xml:space="preserve">9.8 - </w:t>
      </w:r>
      <w:r w:rsidR="008803F6" w:rsidRPr="001209A2">
        <w:rPr>
          <w:color w:val="auto"/>
          <w:sz w:val="22"/>
          <w:szCs w:val="22"/>
        </w:rPr>
        <w:t xml:space="preserve">O recurso e o pedido de reconsideração terão efeito suspensivo do ato ou da decisão recorrida até que sobrevenha decisão final da autoridade competente. </w:t>
      </w:r>
    </w:p>
    <w:p w14:paraId="65F6FC57" w14:textId="5E20972D" w:rsidR="008803F6" w:rsidRPr="001209A2" w:rsidRDefault="008120C1" w:rsidP="001209A2">
      <w:pPr>
        <w:pStyle w:val="Nivel2"/>
        <w:numPr>
          <w:ilvl w:val="0"/>
          <w:numId w:val="0"/>
        </w:numPr>
        <w:spacing w:before="0" w:after="0" w:line="360" w:lineRule="auto"/>
        <w:rPr>
          <w:color w:val="auto"/>
          <w:sz w:val="22"/>
          <w:szCs w:val="22"/>
        </w:rPr>
      </w:pPr>
      <w:r w:rsidRPr="001209A2">
        <w:rPr>
          <w:color w:val="auto"/>
          <w:sz w:val="22"/>
          <w:szCs w:val="22"/>
        </w:rPr>
        <w:t xml:space="preserve">9.9 - </w:t>
      </w:r>
      <w:r w:rsidR="008803F6" w:rsidRPr="001209A2">
        <w:rPr>
          <w:color w:val="auto"/>
          <w:sz w:val="22"/>
          <w:szCs w:val="22"/>
        </w:rPr>
        <w:t xml:space="preserve">O acolhimento do recurso invalida tão somente os atos insuscetíveis de aproveitamento. </w:t>
      </w:r>
    </w:p>
    <w:p w14:paraId="4F3B9608" w14:textId="7453BBA5" w:rsidR="008803F6" w:rsidRPr="001209A2" w:rsidRDefault="008120C1" w:rsidP="001209A2">
      <w:pPr>
        <w:pStyle w:val="Nivel2"/>
        <w:numPr>
          <w:ilvl w:val="0"/>
          <w:numId w:val="0"/>
        </w:numPr>
        <w:spacing w:before="0" w:after="0" w:line="360" w:lineRule="auto"/>
        <w:rPr>
          <w:color w:val="auto"/>
          <w:sz w:val="22"/>
          <w:szCs w:val="22"/>
        </w:rPr>
      </w:pPr>
      <w:r w:rsidRPr="001209A2">
        <w:rPr>
          <w:color w:val="auto"/>
          <w:sz w:val="22"/>
          <w:szCs w:val="22"/>
        </w:rPr>
        <w:t xml:space="preserve">9.10 - </w:t>
      </w:r>
      <w:r w:rsidR="008803F6" w:rsidRPr="001209A2">
        <w:rPr>
          <w:color w:val="auto"/>
          <w:sz w:val="22"/>
          <w:szCs w:val="22"/>
        </w:rPr>
        <w:t>Os autos do processo permanecerão com vista franqueada aos interessados</w:t>
      </w:r>
      <w:r w:rsidR="00D05BA4" w:rsidRPr="001209A2">
        <w:rPr>
          <w:color w:val="auto"/>
          <w:sz w:val="22"/>
          <w:szCs w:val="22"/>
        </w:rPr>
        <w:t xml:space="preserve">, na Seção de Licitações, localizada na Avenida Luciano </w:t>
      </w:r>
      <w:proofErr w:type="spellStart"/>
      <w:r w:rsidR="00D05BA4" w:rsidRPr="001209A2">
        <w:rPr>
          <w:color w:val="auto"/>
          <w:sz w:val="22"/>
          <w:szCs w:val="22"/>
        </w:rPr>
        <w:t>Consoline</w:t>
      </w:r>
      <w:proofErr w:type="spellEnd"/>
      <w:r w:rsidR="00D05BA4" w:rsidRPr="001209A2">
        <w:rPr>
          <w:color w:val="auto"/>
          <w:sz w:val="22"/>
          <w:szCs w:val="22"/>
        </w:rPr>
        <w:t>, 600 – Jardim de Lucca, Itatiba/SP</w:t>
      </w:r>
      <w:r w:rsidR="005B0143" w:rsidRPr="001209A2">
        <w:rPr>
          <w:color w:val="auto"/>
          <w:sz w:val="22"/>
          <w:szCs w:val="22"/>
        </w:rPr>
        <w:t>.</w:t>
      </w:r>
    </w:p>
    <w:p w14:paraId="3BF7977C" w14:textId="77777777" w:rsidR="005B0143" w:rsidRPr="001209A2" w:rsidRDefault="005B0143" w:rsidP="001209A2">
      <w:pPr>
        <w:pStyle w:val="Nivel2"/>
        <w:numPr>
          <w:ilvl w:val="0"/>
          <w:numId w:val="0"/>
        </w:numPr>
        <w:spacing w:before="0" w:after="0" w:line="360" w:lineRule="auto"/>
        <w:rPr>
          <w:color w:val="auto"/>
          <w:sz w:val="22"/>
          <w:szCs w:val="22"/>
        </w:rPr>
      </w:pPr>
    </w:p>
    <w:p w14:paraId="247B3D13" w14:textId="069C1A84" w:rsidR="008803F6" w:rsidRPr="001209A2" w:rsidRDefault="008120C1" w:rsidP="001209A2">
      <w:pPr>
        <w:pStyle w:val="Nivel01"/>
        <w:numPr>
          <w:ilvl w:val="0"/>
          <w:numId w:val="0"/>
        </w:numPr>
        <w:spacing w:before="0" w:line="360" w:lineRule="auto"/>
        <w:rPr>
          <w:sz w:val="22"/>
          <w:szCs w:val="22"/>
        </w:rPr>
      </w:pPr>
      <w:bookmarkStart w:id="30" w:name="_Toc122606111"/>
      <w:r w:rsidRPr="001209A2">
        <w:rPr>
          <w:sz w:val="22"/>
          <w:szCs w:val="22"/>
        </w:rPr>
        <w:t xml:space="preserve">10 - </w:t>
      </w:r>
      <w:r w:rsidR="008803F6" w:rsidRPr="001209A2">
        <w:rPr>
          <w:sz w:val="22"/>
          <w:szCs w:val="22"/>
        </w:rPr>
        <w:t>DAS INFRAÇÕES ADMINISTRATIVAS E SANÇÕES</w:t>
      </w:r>
      <w:bookmarkEnd w:id="30"/>
    </w:p>
    <w:p w14:paraId="26E2D141" w14:textId="2650E37C" w:rsidR="008803F6" w:rsidRPr="001209A2" w:rsidRDefault="008120C1" w:rsidP="001209A2">
      <w:pPr>
        <w:pStyle w:val="Nivel2"/>
        <w:numPr>
          <w:ilvl w:val="1"/>
          <w:numId w:val="19"/>
        </w:numPr>
        <w:spacing w:before="0" w:after="0" w:line="360" w:lineRule="auto"/>
        <w:rPr>
          <w:color w:val="auto"/>
          <w:sz w:val="22"/>
          <w:szCs w:val="22"/>
        </w:rPr>
      </w:pPr>
      <w:bookmarkStart w:id="31" w:name="_Hlk159229867"/>
      <w:r w:rsidRPr="001209A2">
        <w:rPr>
          <w:color w:val="auto"/>
          <w:sz w:val="22"/>
          <w:szCs w:val="22"/>
        </w:rPr>
        <w:t xml:space="preserve">- </w:t>
      </w:r>
      <w:r w:rsidR="008803F6" w:rsidRPr="001209A2">
        <w:rPr>
          <w:color w:val="auto"/>
          <w:sz w:val="22"/>
          <w:szCs w:val="22"/>
        </w:rPr>
        <w:t xml:space="preserve">Comete infração administrativa, nos termos da lei, o licitante que, com dolo ou culpa: </w:t>
      </w:r>
    </w:p>
    <w:p w14:paraId="66826BCD" w14:textId="12A9BFA4" w:rsidR="008803F6" w:rsidRPr="001209A2" w:rsidRDefault="008120C1" w:rsidP="001209A2">
      <w:pPr>
        <w:pStyle w:val="Nivel3"/>
        <w:numPr>
          <w:ilvl w:val="0"/>
          <w:numId w:val="0"/>
        </w:numPr>
        <w:spacing w:before="0" w:after="0" w:line="360" w:lineRule="auto"/>
        <w:ind w:left="567"/>
        <w:rPr>
          <w:color w:val="auto"/>
          <w:sz w:val="22"/>
          <w:szCs w:val="22"/>
        </w:rPr>
      </w:pPr>
      <w:bookmarkStart w:id="32" w:name="_Ref114668085"/>
      <w:bookmarkStart w:id="33" w:name="_Hlk114652595"/>
      <w:r w:rsidRPr="001209A2">
        <w:rPr>
          <w:color w:val="auto"/>
          <w:sz w:val="22"/>
          <w:szCs w:val="22"/>
        </w:rPr>
        <w:t xml:space="preserve">10.1.1 - </w:t>
      </w:r>
      <w:r w:rsidR="008803F6" w:rsidRPr="001209A2">
        <w:rPr>
          <w:color w:val="auto"/>
          <w:sz w:val="22"/>
          <w:szCs w:val="22"/>
        </w:rPr>
        <w:t>deixar de entregar a documentação exigida para o certame ou não entregar qualquer documento que tenha sido solicitado pelo/a pregoeiro/a durante o certame;</w:t>
      </w:r>
      <w:bookmarkEnd w:id="32"/>
    </w:p>
    <w:p w14:paraId="346E725D" w14:textId="7DA4C468" w:rsidR="008803F6" w:rsidRPr="001209A2" w:rsidRDefault="008120C1" w:rsidP="001209A2">
      <w:pPr>
        <w:pStyle w:val="Nivel3"/>
        <w:numPr>
          <w:ilvl w:val="0"/>
          <w:numId w:val="0"/>
        </w:numPr>
        <w:spacing w:before="0" w:after="0" w:line="360" w:lineRule="auto"/>
        <w:ind w:left="567"/>
        <w:rPr>
          <w:color w:val="auto"/>
          <w:sz w:val="22"/>
          <w:szCs w:val="22"/>
        </w:rPr>
      </w:pPr>
      <w:bookmarkStart w:id="34" w:name="_Ref114668108"/>
      <w:r w:rsidRPr="001209A2">
        <w:rPr>
          <w:color w:val="auto"/>
          <w:sz w:val="22"/>
          <w:szCs w:val="22"/>
        </w:rPr>
        <w:t xml:space="preserve">10.1.2 - </w:t>
      </w:r>
      <w:r w:rsidR="008803F6" w:rsidRPr="001209A2">
        <w:rPr>
          <w:color w:val="auto"/>
          <w:sz w:val="22"/>
          <w:szCs w:val="22"/>
        </w:rPr>
        <w:t>Salvo em decorrência de fato superveniente devidamente justificado, não mantiver a proposta em especial quando:</w:t>
      </w:r>
      <w:bookmarkEnd w:id="34"/>
    </w:p>
    <w:p w14:paraId="0C2619ED" w14:textId="72CBEFCA" w:rsidR="008803F6" w:rsidRPr="001209A2" w:rsidRDefault="008120C1" w:rsidP="001209A2">
      <w:pPr>
        <w:pStyle w:val="Nivel4"/>
        <w:numPr>
          <w:ilvl w:val="0"/>
          <w:numId w:val="0"/>
        </w:numPr>
        <w:spacing w:before="0" w:after="0" w:line="360" w:lineRule="auto"/>
        <w:ind w:left="1134"/>
        <w:rPr>
          <w:sz w:val="22"/>
          <w:szCs w:val="22"/>
        </w:rPr>
      </w:pPr>
      <w:r w:rsidRPr="001209A2">
        <w:rPr>
          <w:sz w:val="22"/>
          <w:szCs w:val="22"/>
        </w:rPr>
        <w:t xml:space="preserve">10.1.2.1 </w:t>
      </w:r>
      <w:r w:rsidR="00BF61D7" w:rsidRPr="001209A2">
        <w:rPr>
          <w:sz w:val="22"/>
          <w:szCs w:val="22"/>
        </w:rPr>
        <w:t xml:space="preserve">- </w:t>
      </w:r>
      <w:r w:rsidR="008803F6" w:rsidRPr="001209A2">
        <w:rPr>
          <w:sz w:val="22"/>
          <w:szCs w:val="22"/>
        </w:rPr>
        <w:t xml:space="preserve">não enviar a proposta adequada ao último lance ofertado ou após a negociação; </w:t>
      </w:r>
    </w:p>
    <w:p w14:paraId="2CBD5F28" w14:textId="3B59269A" w:rsidR="008803F6" w:rsidRPr="001209A2" w:rsidRDefault="008120C1" w:rsidP="001209A2">
      <w:pPr>
        <w:pStyle w:val="Nivel4"/>
        <w:numPr>
          <w:ilvl w:val="0"/>
          <w:numId w:val="0"/>
        </w:numPr>
        <w:spacing w:before="0" w:after="0" w:line="360" w:lineRule="auto"/>
        <w:ind w:left="1134"/>
        <w:rPr>
          <w:sz w:val="22"/>
          <w:szCs w:val="22"/>
        </w:rPr>
      </w:pPr>
      <w:r w:rsidRPr="001209A2">
        <w:rPr>
          <w:sz w:val="22"/>
          <w:szCs w:val="22"/>
        </w:rPr>
        <w:t>1</w:t>
      </w:r>
      <w:r w:rsidR="008803F6" w:rsidRPr="001209A2">
        <w:rPr>
          <w:sz w:val="22"/>
          <w:szCs w:val="22"/>
        </w:rPr>
        <w:t xml:space="preserve">recusar-se a enviar o detalhamento da proposta quando exigível; </w:t>
      </w:r>
    </w:p>
    <w:p w14:paraId="77F85500" w14:textId="047E8D3C" w:rsidR="008803F6" w:rsidRPr="001209A2" w:rsidRDefault="00BF61D7" w:rsidP="001209A2">
      <w:pPr>
        <w:pStyle w:val="Nivel4"/>
        <w:numPr>
          <w:ilvl w:val="0"/>
          <w:numId w:val="0"/>
        </w:numPr>
        <w:spacing w:before="0" w:after="0" w:line="360" w:lineRule="auto"/>
        <w:ind w:left="1134"/>
        <w:rPr>
          <w:sz w:val="22"/>
          <w:szCs w:val="22"/>
        </w:rPr>
      </w:pPr>
      <w:r w:rsidRPr="001209A2">
        <w:rPr>
          <w:sz w:val="22"/>
          <w:szCs w:val="22"/>
        </w:rPr>
        <w:t xml:space="preserve">10.1.2.2 - </w:t>
      </w:r>
      <w:r w:rsidR="008803F6" w:rsidRPr="001209A2">
        <w:rPr>
          <w:sz w:val="22"/>
          <w:szCs w:val="22"/>
        </w:rPr>
        <w:t xml:space="preserve">pedir para ser desclassificado quando encerrada a etapa competitiva; ou </w:t>
      </w:r>
    </w:p>
    <w:p w14:paraId="0CE1C82E" w14:textId="080AC4AE" w:rsidR="008803F6" w:rsidRPr="001209A2" w:rsidRDefault="00BF61D7" w:rsidP="001209A2">
      <w:pPr>
        <w:pStyle w:val="Nivel3"/>
        <w:numPr>
          <w:ilvl w:val="0"/>
          <w:numId w:val="0"/>
        </w:numPr>
        <w:spacing w:before="0" w:after="0" w:line="360" w:lineRule="auto"/>
        <w:ind w:left="1134"/>
        <w:rPr>
          <w:color w:val="auto"/>
          <w:sz w:val="22"/>
          <w:szCs w:val="22"/>
        </w:rPr>
      </w:pPr>
      <w:bookmarkStart w:id="35" w:name="_Ref114668139"/>
      <w:r w:rsidRPr="001209A2">
        <w:rPr>
          <w:color w:val="auto"/>
          <w:sz w:val="22"/>
          <w:szCs w:val="22"/>
        </w:rPr>
        <w:t xml:space="preserve">10.1.2.3 - </w:t>
      </w:r>
      <w:r w:rsidR="008803F6" w:rsidRPr="001209A2">
        <w:rPr>
          <w:color w:val="auto"/>
          <w:sz w:val="22"/>
          <w:szCs w:val="22"/>
        </w:rPr>
        <w:t>não celebrar o contrato ou não entregar a documentação exigida para a contratação, quando convocado dentro do prazo de validade de sua proposta;</w:t>
      </w:r>
      <w:bookmarkEnd w:id="35"/>
    </w:p>
    <w:p w14:paraId="21B2FF71" w14:textId="77777777" w:rsidR="00BF61D7" w:rsidRPr="001209A2" w:rsidRDefault="00BF61D7" w:rsidP="001209A2">
      <w:pPr>
        <w:pStyle w:val="Nivel4"/>
        <w:numPr>
          <w:ilvl w:val="0"/>
          <w:numId w:val="0"/>
        </w:numPr>
        <w:spacing w:before="0" w:after="0" w:line="360" w:lineRule="auto"/>
        <w:ind w:left="1843"/>
        <w:rPr>
          <w:sz w:val="22"/>
          <w:szCs w:val="22"/>
        </w:rPr>
      </w:pPr>
    </w:p>
    <w:p w14:paraId="4CC944D5" w14:textId="70B6F9EC" w:rsidR="008803F6" w:rsidRPr="001209A2" w:rsidRDefault="00BF61D7" w:rsidP="001209A2">
      <w:pPr>
        <w:pStyle w:val="Nivel4"/>
        <w:numPr>
          <w:ilvl w:val="0"/>
          <w:numId w:val="0"/>
        </w:numPr>
        <w:spacing w:before="0" w:after="0" w:line="360" w:lineRule="auto"/>
        <w:ind w:left="1843"/>
        <w:rPr>
          <w:sz w:val="22"/>
          <w:szCs w:val="22"/>
        </w:rPr>
      </w:pPr>
      <w:r w:rsidRPr="001209A2">
        <w:rPr>
          <w:sz w:val="22"/>
          <w:szCs w:val="22"/>
        </w:rPr>
        <w:t xml:space="preserve">10.1.2.4 - </w:t>
      </w:r>
      <w:r w:rsidR="008803F6" w:rsidRPr="001209A2">
        <w:rPr>
          <w:sz w:val="22"/>
          <w:szCs w:val="22"/>
        </w:rPr>
        <w:t>recusar-se, sem justificativa, a assinar o contrato, ou a aceitar ou retirar o instrumento equivalente no prazo estabelecido pela Administração;</w:t>
      </w:r>
    </w:p>
    <w:p w14:paraId="60627B17" w14:textId="010CD51C" w:rsidR="008803F6" w:rsidRPr="001209A2" w:rsidRDefault="00BF61D7" w:rsidP="001209A2">
      <w:pPr>
        <w:pStyle w:val="Nivel3"/>
        <w:numPr>
          <w:ilvl w:val="0"/>
          <w:numId w:val="0"/>
        </w:numPr>
        <w:spacing w:before="0" w:after="0" w:line="360" w:lineRule="auto"/>
        <w:ind w:left="1843"/>
        <w:rPr>
          <w:color w:val="auto"/>
          <w:sz w:val="22"/>
          <w:szCs w:val="22"/>
        </w:rPr>
      </w:pPr>
      <w:bookmarkStart w:id="36" w:name="_Ref114668249"/>
      <w:r w:rsidRPr="001209A2">
        <w:rPr>
          <w:color w:val="auto"/>
          <w:sz w:val="22"/>
          <w:szCs w:val="22"/>
        </w:rPr>
        <w:t xml:space="preserve">10.1.2.5 - </w:t>
      </w:r>
      <w:r w:rsidR="008803F6" w:rsidRPr="001209A2">
        <w:rPr>
          <w:color w:val="auto"/>
          <w:sz w:val="22"/>
          <w:szCs w:val="22"/>
        </w:rPr>
        <w:t>apresentar declaração ou documentação falsa exigida para o certame ou prestar declaração falsa durante a licitação</w:t>
      </w:r>
      <w:bookmarkEnd w:id="36"/>
    </w:p>
    <w:p w14:paraId="3D1907C8" w14:textId="0DA834CB" w:rsidR="008803F6" w:rsidRPr="001209A2" w:rsidRDefault="00BF61D7" w:rsidP="001209A2">
      <w:pPr>
        <w:pStyle w:val="Nivel3"/>
        <w:numPr>
          <w:ilvl w:val="0"/>
          <w:numId w:val="0"/>
        </w:numPr>
        <w:spacing w:before="0" w:after="0" w:line="360" w:lineRule="auto"/>
        <w:ind w:left="1843"/>
        <w:rPr>
          <w:color w:val="auto"/>
          <w:sz w:val="22"/>
          <w:szCs w:val="22"/>
        </w:rPr>
      </w:pPr>
      <w:bookmarkStart w:id="37" w:name="_Ref114668245"/>
      <w:r w:rsidRPr="001209A2">
        <w:rPr>
          <w:color w:val="auto"/>
          <w:sz w:val="22"/>
          <w:szCs w:val="22"/>
        </w:rPr>
        <w:t xml:space="preserve">10.1.2.6 - </w:t>
      </w:r>
      <w:r w:rsidR="008803F6" w:rsidRPr="001209A2">
        <w:rPr>
          <w:color w:val="auto"/>
          <w:sz w:val="22"/>
          <w:szCs w:val="22"/>
        </w:rPr>
        <w:t>fraudar a licitação</w:t>
      </w:r>
      <w:bookmarkEnd w:id="37"/>
    </w:p>
    <w:p w14:paraId="044C691D" w14:textId="012889EE" w:rsidR="008803F6" w:rsidRPr="001209A2" w:rsidRDefault="00BF61D7" w:rsidP="001209A2">
      <w:pPr>
        <w:pStyle w:val="Nivel3"/>
        <w:numPr>
          <w:ilvl w:val="0"/>
          <w:numId w:val="0"/>
        </w:numPr>
        <w:spacing w:before="0" w:after="0" w:line="360" w:lineRule="auto"/>
        <w:ind w:left="1843"/>
        <w:rPr>
          <w:color w:val="auto"/>
          <w:sz w:val="22"/>
          <w:szCs w:val="22"/>
        </w:rPr>
      </w:pPr>
      <w:bookmarkStart w:id="38" w:name="_Ref114668247"/>
      <w:r w:rsidRPr="001209A2">
        <w:rPr>
          <w:color w:val="auto"/>
          <w:sz w:val="22"/>
          <w:szCs w:val="22"/>
        </w:rPr>
        <w:lastRenderedPageBreak/>
        <w:t xml:space="preserve">10.1.2.7 - </w:t>
      </w:r>
      <w:r w:rsidR="008803F6" w:rsidRPr="001209A2">
        <w:rPr>
          <w:color w:val="auto"/>
          <w:sz w:val="22"/>
          <w:szCs w:val="22"/>
        </w:rPr>
        <w:t>comportar-se de modo inidôneo ou cometer fraude de qualquer natureza, em especial quando:</w:t>
      </w:r>
      <w:bookmarkEnd w:id="38"/>
    </w:p>
    <w:p w14:paraId="02692EC4" w14:textId="23F4737A" w:rsidR="008803F6" w:rsidRPr="001209A2" w:rsidRDefault="00BF61D7" w:rsidP="001209A2">
      <w:pPr>
        <w:pStyle w:val="Nivel4"/>
        <w:numPr>
          <w:ilvl w:val="0"/>
          <w:numId w:val="0"/>
        </w:numPr>
        <w:spacing w:before="0" w:after="0" w:line="360" w:lineRule="auto"/>
        <w:ind w:left="2268"/>
        <w:rPr>
          <w:sz w:val="22"/>
          <w:szCs w:val="22"/>
        </w:rPr>
      </w:pPr>
      <w:r w:rsidRPr="001209A2">
        <w:rPr>
          <w:sz w:val="22"/>
          <w:szCs w:val="22"/>
        </w:rPr>
        <w:t xml:space="preserve">10.1.2.7.1 - </w:t>
      </w:r>
      <w:r w:rsidR="008803F6" w:rsidRPr="001209A2">
        <w:rPr>
          <w:sz w:val="22"/>
          <w:szCs w:val="22"/>
        </w:rPr>
        <w:t xml:space="preserve">agir em conluio ou em desconformidade com a lei; </w:t>
      </w:r>
    </w:p>
    <w:p w14:paraId="1833D5A5" w14:textId="040DE608" w:rsidR="008803F6" w:rsidRPr="001209A2" w:rsidRDefault="00BF61D7" w:rsidP="001209A2">
      <w:pPr>
        <w:pStyle w:val="Nivel4"/>
        <w:numPr>
          <w:ilvl w:val="0"/>
          <w:numId w:val="0"/>
        </w:numPr>
        <w:spacing w:before="0" w:after="0" w:line="360" w:lineRule="auto"/>
        <w:ind w:left="2268"/>
        <w:rPr>
          <w:sz w:val="22"/>
          <w:szCs w:val="22"/>
        </w:rPr>
      </w:pPr>
      <w:r w:rsidRPr="001209A2">
        <w:rPr>
          <w:sz w:val="22"/>
          <w:szCs w:val="22"/>
        </w:rPr>
        <w:t xml:space="preserve">10.1.2.7.2 - </w:t>
      </w:r>
      <w:r w:rsidR="008803F6" w:rsidRPr="001209A2">
        <w:rPr>
          <w:sz w:val="22"/>
          <w:szCs w:val="22"/>
        </w:rPr>
        <w:t xml:space="preserve">induzir deliberadamente a erro no julgamento; </w:t>
      </w:r>
    </w:p>
    <w:p w14:paraId="1797D684" w14:textId="1DEF603F" w:rsidR="008803F6" w:rsidRPr="001209A2" w:rsidRDefault="00BF61D7" w:rsidP="001209A2">
      <w:pPr>
        <w:pStyle w:val="Nivel4"/>
        <w:numPr>
          <w:ilvl w:val="0"/>
          <w:numId w:val="0"/>
        </w:numPr>
        <w:spacing w:before="0" w:after="0" w:line="360" w:lineRule="auto"/>
        <w:ind w:left="2268"/>
        <w:rPr>
          <w:sz w:val="22"/>
          <w:szCs w:val="22"/>
        </w:rPr>
      </w:pPr>
      <w:r w:rsidRPr="001209A2">
        <w:rPr>
          <w:sz w:val="22"/>
          <w:szCs w:val="22"/>
        </w:rPr>
        <w:t xml:space="preserve">10.1.2.7.3 - </w:t>
      </w:r>
      <w:r w:rsidR="008803F6" w:rsidRPr="001209A2">
        <w:rPr>
          <w:sz w:val="22"/>
          <w:szCs w:val="22"/>
        </w:rPr>
        <w:t xml:space="preserve">apresentar amostra falsificada ou deteriorada; </w:t>
      </w:r>
    </w:p>
    <w:p w14:paraId="370D3994" w14:textId="31A0FFF7" w:rsidR="008803F6" w:rsidRPr="001209A2" w:rsidRDefault="00BF61D7" w:rsidP="001209A2">
      <w:pPr>
        <w:pStyle w:val="Nivel3"/>
        <w:numPr>
          <w:ilvl w:val="0"/>
          <w:numId w:val="0"/>
        </w:numPr>
        <w:spacing w:before="0" w:after="0" w:line="360" w:lineRule="auto"/>
        <w:ind w:left="2268"/>
        <w:rPr>
          <w:color w:val="auto"/>
          <w:sz w:val="22"/>
          <w:szCs w:val="22"/>
        </w:rPr>
      </w:pPr>
      <w:bookmarkStart w:id="39" w:name="_Ref114668251"/>
      <w:r w:rsidRPr="001209A2">
        <w:rPr>
          <w:sz w:val="22"/>
          <w:szCs w:val="22"/>
        </w:rPr>
        <w:t xml:space="preserve">10.1.2.7.4 - </w:t>
      </w:r>
      <w:r w:rsidR="008803F6" w:rsidRPr="001209A2">
        <w:rPr>
          <w:color w:val="auto"/>
          <w:sz w:val="22"/>
          <w:szCs w:val="22"/>
        </w:rPr>
        <w:t>praticar atos ilícitos com vistas a frustrar os objetivos da licitação</w:t>
      </w:r>
      <w:bookmarkEnd w:id="39"/>
    </w:p>
    <w:p w14:paraId="1166C261" w14:textId="58896A2E" w:rsidR="008803F6" w:rsidRPr="001209A2" w:rsidRDefault="00BF61D7" w:rsidP="001209A2">
      <w:pPr>
        <w:pStyle w:val="Nivel3"/>
        <w:numPr>
          <w:ilvl w:val="0"/>
          <w:numId w:val="0"/>
        </w:numPr>
        <w:spacing w:before="0" w:after="0" w:line="360" w:lineRule="auto"/>
        <w:ind w:left="2268"/>
        <w:rPr>
          <w:color w:val="auto"/>
          <w:sz w:val="22"/>
          <w:szCs w:val="22"/>
        </w:rPr>
      </w:pPr>
      <w:bookmarkStart w:id="40" w:name="_Ref114668252"/>
      <w:r w:rsidRPr="001209A2">
        <w:rPr>
          <w:sz w:val="22"/>
          <w:szCs w:val="22"/>
        </w:rPr>
        <w:t xml:space="preserve">10.1.2.7.5 - </w:t>
      </w:r>
      <w:r w:rsidR="008803F6" w:rsidRPr="001209A2">
        <w:rPr>
          <w:color w:val="auto"/>
          <w:sz w:val="22"/>
          <w:szCs w:val="22"/>
        </w:rPr>
        <w:t xml:space="preserve">praticar ato lesivo previsto no </w:t>
      </w:r>
      <w:hyperlink r:id="rId30" w:anchor="art5" w:history="1">
        <w:r w:rsidR="008803F6" w:rsidRPr="001209A2">
          <w:rPr>
            <w:rStyle w:val="Hyperlink"/>
            <w:color w:val="auto"/>
            <w:sz w:val="22"/>
            <w:szCs w:val="22"/>
          </w:rPr>
          <w:t>art. 5º da Lei n.º 12.846, de 2013</w:t>
        </w:r>
      </w:hyperlink>
      <w:r w:rsidR="008803F6" w:rsidRPr="001209A2">
        <w:rPr>
          <w:color w:val="auto"/>
          <w:sz w:val="22"/>
          <w:szCs w:val="22"/>
        </w:rPr>
        <w:t>.</w:t>
      </w:r>
      <w:bookmarkEnd w:id="40"/>
    </w:p>
    <w:bookmarkEnd w:id="33"/>
    <w:p w14:paraId="2E3BAE06" w14:textId="2379838A" w:rsidR="008803F6"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10.2 - </w:t>
      </w:r>
      <w:r w:rsidR="008803F6" w:rsidRPr="001209A2">
        <w:rPr>
          <w:color w:val="auto"/>
          <w:sz w:val="22"/>
          <w:szCs w:val="22"/>
        </w:rPr>
        <w:t xml:space="preserve">Com fulcro na </w:t>
      </w:r>
      <w:hyperlink r:id="rId31" w:history="1">
        <w:r w:rsidR="008803F6" w:rsidRPr="001209A2">
          <w:rPr>
            <w:rStyle w:val="Hyperlink"/>
            <w:color w:val="auto"/>
            <w:sz w:val="22"/>
            <w:szCs w:val="22"/>
          </w:rPr>
          <w:t>Lei nº 14.133, de 2021</w:t>
        </w:r>
      </w:hyperlink>
      <w:r w:rsidR="008803F6" w:rsidRPr="001209A2">
        <w:rPr>
          <w:color w:val="auto"/>
          <w:sz w:val="22"/>
          <w:szCs w:val="22"/>
        </w:rPr>
        <w:t xml:space="preserve">, a Administração poderá, garantida a prévia defesa, aplicar aos licitantes e/ou adjudicatários as seguintes sanções, sem prejuízo das responsabilidades civil e criminal: </w:t>
      </w:r>
    </w:p>
    <w:p w14:paraId="428FEB27" w14:textId="77777777" w:rsidR="008803F6" w:rsidRPr="001209A2" w:rsidRDefault="008803F6" w:rsidP="001209A2">
      <w:pPr>
        <w:pStyle w:val="Nivel3"/>
        <w:numPr>
          <w:ilvl w:val="0"/>
          <w:numId w:val="20"/>
        </w:numPr>
        <w:spacing w:before="0" w:after="0" w:line="360" w:lineRule="auto"/>
        <w:rPr>
          <w:color w:val="auto"/>
          <w:sz w:val="22"/>
          <w:szCs w:val="22"/>
        </w:rPr>
      </w:pPr>
      <w:r w:rsidRPr="001209A2">
        <w:rPr>
          <w:color w:val="auto"/>
          <w:sz w:val="22"/>
          <w:szCs w:val="22"/>
        </w:rPr>
        <w:t xml:space="preserve">advertência; </w:t>
      </w:r>
    </w:p>
    <w:p w14:paraId="263D223E" w14:textId="77777777" w:rsidR="008803F6" w:rsidRPr="001209A2" w:rsidRDefault="008803F6" w:rsidP="001209A2">
      <w:pPr>
        <w:pStyle w:val="Nivel3"/>
        <w:numPr>
          <w:ilvl w:val="0"/>
          <w:numId w:val="20"/>
        </w:numPr>
        <w:spacing w:before="0" w:after="0" w:line="360" w:lineRule="auto"/>
        <w:rPr>
          <w:color w:val="auto"/>
          <w:sz w:val="22"/>
          <w:szCs w:val="22"/>
        </w:rPr>
      </w:pPr>
      <w:r w:rsidRPr="001209A2">
        <w:rPr>
          <w:color w:val="auto"/>
          <w:sz w:val="22"/>
          <w:szCs w:val="22"/>
        </w:rPr>
        <w:t>multa;</w:t>
      </w:r>
    </w:p>
    <w:p w14:paraId="12576DA8" w14:textId="77777777" w:rsidR="008803F6" w:rsidRPr="001209A2" w:rsidRDefault="008803F6" w:rsidP="001209A2">
      <w:pPr>
        <w:pStyle w:val="Nivel3"/>
        <w:numPr>
          <w:ilvl w:val="0"/>
          <w:numId w:val="20"/>
        </w:numPr>
        <w:spacing w:before="0" w:after="0" w:line="360" w:lineRule="auto"/>
        <w:rPr>
          <w:color w:val="auto"/>
          <w:sz w:val="22"/>
          <w:szCs w:val="22"/>
        </w:rPr>
      </w:pPr>
      <w:r w:rsidRPr="001209A2">
        <w:rPr>
          <w:color w:val="auto"/>
          <w:sz w:val="22"/>
          <w:szCs w:val="22"/>
        </w:rPr>
        <w:t>impedimento de licitar e contratar e</w:t>
      </w:r>
    </w:p>
    <w:p w14:paraId="3F16844C" w14:textId="77777777" w:rsidR="008803F6" w:rsidRPr="001209A2" w:rsidRDefault="008803F6" w:rsidP="001209A2">
      <w:pPr>
        <w:pStyle w:val="Nivel3"/>
        <w:numPr>
          <w:ilvl w:val="0"/>
          <w:numId w:val="20"/>
        </w:numPr>
        <w:spacing w:before="0" w:after="0" w:line="360" w:lineRule="auto"/>
        <w:rPr>
          <w:color w:val="auto"/>
          <w:sz w:val="22"/>
          <w:szCs w:val="22"/>
        </w:rPr>
      </w:pPr>
      <w:r w:rsidRPr="001209A2">
        <w:rPr>
          <w:color w:val="auto"/>
          <w:sz w:val="22"/>
          <w:szCs w:val="22"/>
        </w:rPr>
        <w:t>declaração de inidoneidade para licitar ou contratar, enquanto perdurarem os motivos determinantes da punição ou até que seja promovida sua reabilitação perante a própria autoridade que aplicou a penalidade.</w:t>
      </w:r>
    </w:p>
    <w:p w14:paraId="5DDE2F46" w14:textId="1E44CC18" w:rsidR="008803F6"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10.3 - </w:t>
      </w:r>
      <w:r w:rsidR="008803F6" w:rsidRPr="001209A2">
        <w:rPr>
          <w:color w:val="auto"/>
          <w:sz w:val="22"/>
          <w:szCs w:val="22"/>
        </w:rPr>
        <w:t>Na aplicação das sanções serão considerados:</w:t>
      </w:r>
    </w:p>
    <w:p w14:paraId="2FC87E33" w14:textId="77777777" w:rsidR="008803F6" w:rsidRPr="001209A2" w:rsidRDefault="008803F6" w:rsidP="001209A2">
      <w:pPr>
        <w:pStyle w:val="Nivel3"/>
        <w:numPr>
          <w:ilvl w:val="0"/>
          <w:numId w:val="21"/>
        </w:numPr>
        <w:spacing w:before="0" w:after="0" w:line="360" w:lineRule="auto"/>
        <w:rPr>
          <w:color w:val="auto"/>
          <w:sz w:val="22"/>
          <w:szCs w:val="22"/>
        </w:rPr>
      </w:pPr>
      <w:r w:rsidRPr="001209A2">
        <w:rPr>
          <w:color w:val="auto"/>
          <w:sz w:val="22"/>
          <w:szCs w:val="22"/>
        </w:rPr>
        <w:t>a natureza e a gravidade da infração cometida.</w:t>
      </w:r>
    </w:p>
    <w:p w14:paraId="399E4857" w14:textId="77777777" w:rsidR="008803F6" w:rsidRPr="001209A2" w:rsidRDefault="008803F6" w:rsidP="001209A2">
      <w:pPr>
        <w:pStyle w:val="Nivel3"/>
        <w:numPr>
          <w:ilvl w:val="0"/>
          <w:numId w:val="21"/>
        </w:numPr>
        <w:spacing w:before="0" w:after="0" w:line="360" w:lineRule="auto"/>
        <w:rPr>
          <w:color w:val="auto"/>
          <w:sz w:val="22"/>
          <w:szCs w:val="22"/>
        </w:rPr>
      </w:pPr>
      <w:r w:rsidRPr="001209A2">
        <w:rPr>
          <w:color w:val="auto"/>
          <w:sz w:val="22"/>
          <w:szCs w:val="22"/>
        </w:rPr>
        <w:t>as peculiaridades do caso concreto</w:t>
      </w:r>
    </w:p>
    <w:p w14:paraId="0849F4F8" w14:textId="77777777" w:rsidR="008803F6" w:rsidRPr="001209A2" w:rsidRDefault="008803F6" w:rsidP="001209A2">
      <w:pPr>
        <w:pStyle w:val="Nivel3"/>
        <w:numPr>
          <w:ilvl w:val="0"/>
          <w:numId w:val="21"/>
        </w:numPr>
        <w:spacing w:before="0" w:after="0" w:line="360" w:lineRule="auto"/>
        <w:rPr>
          <w:color w:val="auto"/>
          <w:sz w:val="22"/>
          <w:szCs w:val="22"/>
        </w:rPr>
      </w:pPr>
      <w:r w:rsidRPr="001209A2">
        <w:rPr>
          <w:color w:val="auto"/>
          <w:sz w:val="22"/>
          <w:szCs w:val="22"/>
        </w:rPr>
        <w:t>as circunstâncias agravantes ou atenuantes</w:t>
      </w:r>
    </w:p>
    <w:p w14:paraId="18478CE3" w14:textId="77777777" w:rsidR="008803F6" w:rsidRPr="001209A2" w:rsidRDefault="008803F6" w:rsidP="001209A2">
      <w:pPr>
        <w:pStyle w:val="Nivel3"/>
        <w:numPr>
          <w:ilvl w:val="0"/>
          <w:numId w:val="21"/>
        </w:numPr>
        <w:spacing w:before="0" w:after="0" w:line="360" w:lineRule="auto"/>
        <w:rPr>
          <w:color w:val="auto"/>
          <w:sz w:val="22"/>
          <w:szCs w:val="22"/>
        </w:rPr>
      </w:pPr>
      <w:r w:rsidRPr="001209A2">
        <w:rPr>
          <w:color w:val="auto"/>
          <w:sz w:val="22"/>
          <w:szCs w:val="22"/>
        </w:rPr>
        <w:t>os danos que dela provierem para a Administração Pública</w:t>
      </w:r>
    </w:p>
    <w:p w14:paraId="0BF49C30" w14:textId="77777777" w:rsidR="008803F6" w:rsidRPr="001209A2" w:rsidRDefault="008803F6" w:rsidP="001209A2">
      <w:pPr>
        <w:pStyle w:val="Nivel3"/>
        <w:numPr>
          <w:ilvl w:val="0"/>
          <w:numId w:val="21"/>
        </w:numPr>
        <w:spacing w:before="0" w:after="0" w:line="360" w:lineRule="auto"/>
        <w:rPr>
          <w:color w:val="auto"/>
          <w:sz w:val="22"/>
          <w:szCs w:val="22"/>
        </w:rPr>
      </w:pPr>
      <w:r w:rsidRPr="001209A2">
        <w:rPr>
          <w:color w:val="auto"/>
          <w:sz w:val="22"/>
          <w:szCs w:val="22"/>
        </w:rPr>
        <w:t>a implantação ou o aperfeiçoamento de programa de integridade, conforme normas e orientações dos órgãos de controle.</w:t>
      </w:r>
    </w:p>
    <w:p w14:paraId="421887FF" w14:textId="3A7801A4" w:rsidR="008803F6"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10.4 - </w:t>
      </w:r>
      <w:r w:rsidR="008803F6" w:rsidRPr="001209A2">
        <w:rPr>
          <w:color w:val="auto"/>
          <w:sz w:val="22"/>
          <w:szCs w:val="22"/>
        </w:rPr>
        <w:t>A multa será recolhida em percentual de 0,5% a 30% incidente sobre o valor do contrato licitado, recolhida no prazo máximo de</w:t>
      </w:r>
      <w:r w:rsidR="00062B4D" w:rsidRPr="001209A2">
        <w:rPr>
          <w:color w:val="auto"/>
          <w:sz w:val="22"/>
          <w:szCs w:val="22"/>
        </w:rPr>
        <w:t xml:space="preserve"> 30 (trinta)</w:t>
      </w:r>
      <w:r w:rsidR="008803F6" w:rsidRPr="001209A2">
        <w:rPr>
          <w:b/>
          <w:bCs/>
          <w:color w:val="auto"/>
          <w:sz w:val="22"/>
          <w:szCs w:val="22"/>
        </w:rPr>
        <w:t xml:space="preserve"> dias</w:t>
      </w:r>
      <w:r w:rsidR="008803F6" w:rsidRPr="001209A2">
        <w:rPr>
          <w:color w:val="auto"/>
          <w:sz w:val="22"/>
          <w:szCs w:val="22"/>
        </w:rPr>
        <w:t xml:space="preserve">, a contar da comunicação oficial. </w:t>
      </w:r>
    </w:p>
    <w:p w14:paraId="42262212" w14:textId="7AE87347" w:rsidR="008803F6" w:rsidRPr="001209A2" w:rsidRDefault="00BF61D7" w:rsidP="001209A2">
      <w:pPr>
        <w:pStyle w:val="Nivel3"/>
        <w:numPr>
          <w:ilvl w:val="0"/>
          <w:numId w:val="0"/>
        </w:numPr>
        <w:spacing w:before="0" w:after="0" w:line="360" w:lineRule="auto"/>
        <w:rPr>
          <w:color w:val="auto"/>
          <w:sz w:val="22"/>
          <w:szCs w:val="22"/>
        </w:rPr>
      </w:pPr>
      <w:bookmarkStart w:id="41" w:name="_Hlk113876035"/>
      <w:r w:rsidRPr="001209A2">
        <w:rPr>
          <w:color w:val="auto"/>
          <w:sz w:val="22"/>
          <w:szCs w:val="22"/>
        </w:rPr>
        <w:t xml:space="preserve">10.5 - </w:t>
      </w:r>
      <w:r w:rsidR="008803F6" w:rsidRPr="001209A2">
        <w:rPr>
          <w:color w:val="auto"/>
          <w:sz w:val="22"/>
          <w:szCs w:val="22"/>
        </w:rPr>
        <w:t xml:space="preserve">Para as infrações previstas nos itens </w:t>
      </w:r>
      <w:r w:rsidR="008803F6" w:rsidRPr="001209A2">
        <w:rPr>
          <w:color w:val="auto"/>
          <w:sz w:val="22"/>
          <w:szCs w:val="22"/>
        </w:rPr>
        <w:fldChar w:fldCharType="begin"/>
      </w:r>
      <w:r w:rsidR="008803F6" w:rsidRPr="001209A2">
        <w:rPr>
          <w:color w:val="auto"/>
          <w:sz w:val="22"/>
          <w:szCs w:val="22"/>
        </w:rPr>
        <w:instrText xml:space="preserve"> REF _Ref114668085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xml:space="preserve">, </w:t>
      </w:r>
      <w:r w:rsidR="008803F6" w:rsidRPr="001209A2">
        <w:rPr>
          <w:color w:val="auto"/>
          <w:sz w:val="22"/>
          <w:szCs w:val="22"/>
        </w:rPr>
        <w:fldChar w:fldCharType="begin"/>
      </w:r>
      <w:r w:rsidR="008803F6" w:rsidRPr="001209A2">
        <w:rPr>
          <w:color w:val="auto"/>
          <w:sz w:val="22"/>
          <w:szCs w:val="22"/>
        </w:rPr>
        <w:instrText xml:space="preserve"> REF _Ref114668108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xml:space="preserve"> e </w:t>
      </w:r>
      <w:r w:rsidR="008803F6" w:rsidRPr="001209A2">
        <w:rPr>
          <w:color w:val="auto"/>
          <w:sz w:val="22"/>
          <w:szCs w:val="22"/>
        </w:rPr>
        <w:fldChar w:fldCharType="begin"/>
      </w:r>
      <w:r w:rsidR="008803F6" w:rsidRPr="001209A2">
        <w:rPr>
          <w:color w:val="auto"/>
          <w:sz w:val="22"/>
          <w:szCs w:val="22"/>
        </w:rPr>
        <w:instrText xml:space="preserve"> REF _Ref114668139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a multa será de 0,5% a 15% do valor do contrato licitado.</w:t>
      </w:r>
    </w:p>
    <w:bookmarkEnd w:id="41"/>
    <w:p w14:paraId="4BF5DD9C" w14:textId="612930E0" w:rsidR="008803F6" w:rsidRPr="001209A2" w:rsidRDefault="00BF61D7" w:rsidP="001209A2">
      <w:pPr>
        <w:pStyle w:val="Nivel3"/>
        <w:numPr>
          <w:ilvl w:val="0"/>
          <w:numId w:val="0"/>
        </w:numPr>
        <w:spacing w:before="0" w:after="0" w:line="360" w:lineRule="auto"/>
        <w:rPr>
          <w:color w:val="auto"/>
          <w:sz w:val="22"/>
          <w:szCs w:val="22"/>
        </w:rPr>
      </w:pPr>
      <w:r w:rsidRPr="001209A2">
        <w:rPr>
          <w:color w:val="auto"/>
          <w:sz w:val="22"/>
          <w:szCs w:val="22"/>
        </w:rPr>
        <w:t xml:space="preserve">10.6 - </w:t>
      </w:r>
      <w:r w:rsidR="008803F6" w:rsidRPr="001209A2">
        <w:rPr>
          <w:color w:val="auto"/>
          <w:sz w:val="22"/>
          <w:szCs w:val="22"/>
        </w:rPr>
        <w:t xml:space="preserve">Para as infrações previstas nos itens </w:t>
      </w:r>
      <w:r w:rsidR="008803F6" w:rsidRPr="001209A2">
        <w:rPr>
          <w:color w:val="auto"/>
          <w:sz w:val="22"/>
          <w:szCs w:val="22"/>
        </w:rPr>
        <w:fldChar w:fldCharType="begin"/>
      </w:r>
      <w:r w:rsidR="008803F6" w:rsidRPr="001209A2">
        <w:rPr>
          <w:color w:val="auto"/>
          <w:sz w:val="22"/>
          <w:szCs w:val="22"/>
        </w:rPr>
        <w:instrText xml:space="preserve"> REF _Ref114668249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xml:space="preserve">, </w:t>
      </w:r>
      <w:r w:rsidR="008803F6" w:rsidRPr="001209A2">
        <w:rPr>
          <w:color w:val="auto"/>
          <w:sz w:val="22"/>
          <w:szCs w:val="22"/>
        </w:rPr>
        <w:fldChar w:fldCharType="begin"/>
      </w:r>
      <w:r w:rsidR="008803F6" w:rsidRPr="001209A2">
        <w:rPr>
          <w:color w:val="auto"/>
          <w:sz w:val="22"/>
          <w:szCs w:val="22"/>
        </w:rPr>
        <w:instrText xml:space="preserve"> REF _Ref114668245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xml:space="preserve">, </w:t>
      </w:r>
      <w:r w:rsidR="008803F6" w:rsidRPr="001209A2">
        <w:rPr>
          <w:color w:val="auto"/>
          <w:sz w:val="22"/>
          <w:szCs w:val="22"/>
        </w:rPr>
        <w:fldChar w:fldCharType="begin"/>
      </w:r>
      <w:r w:rsidR="008803F6" w:rsidRPr="001209A2">
        <w:rPr>
          <w:color w:val="auto"/>
          <w:sz w:val="22"/>
          <w:szCs w:val="22"/>
        </w:rPr>
        <w:instrText xml:space="preserve"> REF _Ref114668247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xml:space="preserve">, </w:t>
      </w:r>
      <w:r w:rsidR="008803F6" w:rsidRPr="001209A2">
        <w:rPr>
          <w:color w:val="auto"/>
          <w:sz w:val="22"/>
          <w:szCs w:val="22"/>
        </w:rPr>
        <w:fldChar w:fldCharType="begin"/>
      </w:r>
      <w:r w:rsidR="008803F6" w:rsidRPr="001209A2">
        <w:rPr>
          <w:color w:val="auto"/>
          <w:sz w:val="22"/>
          <w:szCs w:val="22"/>
        </w:rPr>
        <w:instrText xml:space="preserve"> REF _Ref114668251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xml:space="preserve"> e </w:t>
      </w:r>
      <w:r w:rsidR="008803F6" w:rsidRPr="001209A2">
        <w:rPr>
          <w:color w:val="auto"/>
          <w:sz w:val="22"/>
          <w:szCs w:val="22"/>
        </w:rPr>
        <w:fldChar w:fldCharType="begin"/>
      </w:r>
      <w:r w:rsidR="008803F6" w:rsidRPr="001209A2">
        <w:rPr>
          <w:color w:val="auto"/>
          <w:sz w:val="22"/>
          <w:szCs w:val="22"/>
        </w:rPr>
        <w:instrText xml:space="preserve"> REF _Ref114668252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a multa será de 15% a 30% do valor do contrato licitado.</w:t>
      </w:r>
    </w:p>
    <w:p w14:paraId="3243980B" w14:textId="23EEBC13" w:rsidR="008803F6"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10.7 - </w:t>
      </w:r>
      <w:r w:rsidR="008803F6" w:rsidRPr="001209A2">
        <w:rPr>
          <w:color w:val="auto"/>
          <w:sz w:val="22"/>
          <w:szCs w:val="22"/>
        </w:rPr>
        <w:t>As sanções de advertência, impedimento de licitar e contratar e declaração de inidoneidade para licitar ou contratar poderão ser aplicadas, cumulativamente ou não, à penalidade de multa.</w:t>
      </w:r>
    </w:p>
    <w:p w14:paraId="662CA6D3" w14:textId="7F3A7CF3" w:rsidR="008803F6"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lastRenderedPageBreak/>
        <w:t xml:space="preserve">10.8 - </w:t>
      </w:r>
      <w:r w:rsidR="008803F6" w:rsidRPr="001209A2">
        <w:rPr>
          <w:color w:val="auto"/>
          <w:sz w:val="22"/>
          <w:szCs w:val="22"/>
        </w:rPr>
        <w:t>Na aplicação da sanção de multa será facultada a defesa do interessado no prazo de 15 (quinze) dias úteis, contado da data de sua intimação.</w:t>
      </w:r>
    </w:p>
    <w:bookmarkEnd w:id="31"/>
    <w:p w14:paraId="5A08DBC5" w14:textId="6BA5D66E" w:rsidR="008803F6"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10.9 - </w:t>
      </w:r>
      <w:r w:rsidR="008803F6" w:rsidRPr="001209A2">
        <w:rPr>
          <w:color w:val="auto"/>
          <w:sz w:val="22"/>
          <w:szCs w:val="22"/>
        </w:rPr>
        <w:t xml:space="preserve">A sanção de impedimento de licitar e contratar será aplicada ao responsável em decorrência das infrações administrativas relacionadas nos itens </w:t>
      </w:r>
      <w:r w:rsidR="008803F6" w:rsidRPr="001209A2">
        <w:rPr>
          <w:color w:val="auto"/>
          <w:sz w:val="22"/>
          <w:szCs w:val="22"/>
        </w:rPr>
        <w:fldChar w:fldCharType="begin"/>
      </w:r>
      <w:r w:rsidR="008803F6" w:rsidRPr="001209A2">
        <w:rPr>
          <w:color w:val="auto"/>
          <w:sz w:val="22"/>
          <w:szCs w:val="22"/>
        </w:rPr>
        <w:instrText xml:space="preserve"> REF _Ref114668085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xml:space="preserve">, </w:t>
      </w:r>
      <w:r w:rsidR="008803F6" w:rsidRPr="001209A2">
        <w:rPr>
          <w:color w:val="auto"/>
          <w:sz w:val="22"/>
          <w:szCs w:val="22"/>
        </w:rPr>
        <w:fldChar w:fldCharType="begin"/>
      </w:r>
      <w:r w:rsidR="008803F6" w:rsidRPr="001209A2">
        <w:rPr>
          <w:color w:val="auto"/>
          <w:sz w:val="22"/>
          <w:szCs w:val="22"/>
        </w:rPr>
        <w:instrText xml:space="preserve"> REF _Ref114668108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xml:space="preserve"> e </w:t>
      </w:r>
      <w:r w:rsidR="008803F6" w:rsidRPr="001209A2">
        <w:rPr>
          <w:color w:val="auto"/>
          <w:sz w:val="22"/>
          <w:szCs w:val="22"/>
        </w:rPr>
        <w:fldChar w:fldCharType="begin"/>
      </w:r>
      <w:r w:rsidR="008803F6" w:rsidRPr="001209A2">
        <w:rPr>
          <w:color w:val="auto"/>
          <w:sz w:val="22"/>
          <w:szCs w:val="22"/>
        </w:rPr>
        <w:instrText xml:space="preserve"> REF _Ref114668139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0E3FCB8" w14:textId="226B92A2" w:rsidR="008803F6"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10.10 - </w:t>
      </w:r>
      <w:r w:rsidR="008803F6" w:rsidRPr="001209A2">
        <w:rPr>
          <w:color w:val="auto"/>
          <w:sz w:val="22"/>
          <w:szCs w:val="22"/>
        </w:rPr>
        <w:t xml:space="preserve">Poderá ser aplicada ao responsável a sanção de declaração de inidoneidade para licitar ou contratar, em decorrência da prática das infrações dispostas nos itens </w:t>
      </w:r>
      <w:r w:rsidR="008803F6" w:rsidRPr="001209A2">
        <w:rPr>
          <w:color w:val="auto"/>
          <w:sz w:val="22"/>
          <w:szCs w:val="22"/>
        </w:rPr>
        <w:fldChar w:fldCharType="begin"/>
      </w:r>
      <w:r w:rsidR="008803F6" w:rsidRPr="001209A2">
        <w:rPr>
          <w:color w:val="auto"/>
          <w:sz w:val="22"/>
          <w:szCs w:val="22"/>
        </w:rPr>
        <w:instrText xml:space="preserve"> REF _Ref114668249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xml:space="preserve">, </w:t>
      </w:r>
      <w:r w:rsidR="008803F6" w:rsidRPr="001209A2">
        <w:rPr>
          <w:color w:val="auto"/>
          <w:sz w:val="22"/>
          <w:szCs w:val="22"/>
        </w:rPr>
        <w:fldChar w:fldCharType="begin"/>
      </w:r>
      <w:r w:rsidR="008803F6" w:rsidRPr="001209A2">
        <w:rPr>
          <w:color w:val="auto"/>
          <w:sz w:val="22"/>
          <w:szCs w:val="22"/>
        </w:rPr>
        <w:instrText xml:space="preserve"> REF _Ref114668245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xml:space="preserve">, </w:t>
      </w:r>
      <w:r w:rsidR="008803F6" w:rsidRPr="001209A2">
        <w:rPr>
          <w:color w:val="auto"/>
          <w:sz w:val="22"/>
          <w:szCs w:val="22"/>
        </w:rPr>
        <w:fldChar w:fldCharType="begin"/>
      </w:r>
      <w:r w:rsidR="008803F6" w:rsidRPr="001209A2">
        <w:rPr>
          <w:color w:val="auto"/>
          <w:sz w:val="22"/>
          <w:szCs w:val="22"/>
        </w:rPr>
        <w:instrText xml:space="preserve"> REF _Ref114668247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xml:space="preserve">, </w:t>
      </w:r>
      <w:r w:rsidR="008803F6" w:rsidRPr="001209A2">
        <w:rPr>
          <w:color w:val="auto"/>
          <w:sz w:val="22"/>
          <w:szCs w:val="22"/>
        </w:rPr>
        <w:fldChar w:fldCharType="begin"/>
      </w:r>
      <w:r w:rsidR="008803F6" w:rsidRPr="001209A2">
        <w:rPr>
          <w:color w:val="auto"/>
          <w:sz w:val="22"/>
          <w:szCs w:val="22"/>
        </w:rPr>
        <w:instrText xml:space="preserve"> REF _Ref114668251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xml:space="preserve"> e </w:t>
      </w:r>
      <w:r w:rsidR="008803F6" w:rsidRPr="001209A2">
        <w:rPr>
          <w:color w:val="auto"/>
          <w:sz w:val="22"/>
          <w:szCs w:val="22"/>
        </w:rPr>
        <w:fldChar w:fldCharType="begin"/>
      </w:r>
      <w:r w:rsidR="008803F6" w:rsidRPr="001209A2">
        <w:rPr>
          <w:color w:val="auto"/>
          <w:sz w:val="22"/>
          <w:szCs w:val="22"/>
        </w:rPr>
        <w:instrText xml:space="preserve"> REF _Ref114668252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xml:space="preserve">, bem como pelas infrações administrativas previstas nos itens </w:t>
      </w:r>
      <w:r w:rsidR="008803F6" w:rsidRPr="001209A2">
        <w:rPr>
          <w:color w:val="auto"/>
          <w:sz w:val="22"/>
          <w:szCs w:val="22"/>
        </w:rPr>
        <w:fldChar w:fldCharType="begin"/>
      </w:r>
      <w:r w:rsidR="008803F6" w:rsidRPr="001209A2">
        <w:rPr>
          <w:color w:val="auto"/>
          <w:sz w:val="22"/>
          <w:szCs w:val="22"/>
        </w:rPr>
        <w:instrText xml:space="preserve"> REF _Ref114668085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xml:space="preserve">, </w:t>
      </w:r>
      <w:r w:rsidR="008803F6" w:rsidRPr="001209A2">
        <w:rPr>
          <w:color w:val="auto"/>
          <w:sz w:val="22"/>
          <w:szCs w:val="22"/>
        </w:rPr>
        <w:fldChar w:fldCharType="begin"/>
      </w:r>
      <w:r w:rsidR="008803F6" w:rsidRPr="001209A2">
        <w:rPr>
          <w:color w:val="auto"/>
          <w:sz w:val="22"/>
          <w:szCs w:val="22"/>
        </w:rPr>
        <w:instrText xml:space="preserve"> REF _Ref114668108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xml:space="preserve"> e </w:t>
      </w:r>
      <w:r w:rsidR="008803F6" w:rsidRPr="001209A2">
        <w:rPr>
          <w:color w:val="auto"/>
          <w:sz w:val="22"/>
          <w:szCs w:val="22"/>
        </w:rPr>
        <w:fldChar w:fldCharType="begin"/>
      </w:r>
      <w:r w:rsidR="008803F6" w:rsidRPr="001209A2">
        <w:rPr>
          <w:color w:val="auto"/>
          <w:sz w:val="22"/>
          <w:szCs w:val="22"/>
        </w:rPr>
        <w:instrText xml:space="preserve"> REF _Ref114668139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xml:space="preserve"> que justifiquem a imposição de penalidade mais grave que a sanção de impedimento de licitar e contratar, cuja duração observará o prazo previsto no </w:t>
      </w:r>
      <w:hyperlink r:id="rId32" w:anchor="art156§5" w:history="1">
        <w:r w:rsidR="008803F6" w:rsidRPr="001209A2">
          <w:rPr>
            <w:rStyle w:val="Hyperlink"/>
            <w:color w:val="auto"/>
            <w:sz w:val="22"/>
            <w:szCs w:val="22"/>
          </w:rPr>
          <w:t>art. 156, §5º, da Lei n.º 14.133/2021</w:t>
        </w:r>
      </w:hyperlink>
      <w:r w:rsidR="008803F6" w:rsidRPr="001209A2">
        <w:rPr>
          <w:color w:val="auto"/>
          <w:sz w:val="22"/>
          <w:szCs w:val="22"/>
        </w:rPr>
        <w:t>.</w:t>
      </w:r>
    </w:p>
    <w:p w14:paraId="6562E4C0" w14:textId="57B25058" w:rsidR="008803F6"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10.10 - </w:t>
      </w:r>
      <w:r w:rsidR="008803F6" w:rsidRPr="001209A2">
        <w:rPr>
          <w:color w:val="auto"/>
          <w:sz w:val="22"/>
          <w:szCs w:val="22"/>
        </w:rPr>
        <w:t xml:space="preserve">A recusa injustificada do adjudicatário em assinar o contrato, ou em aceitar ou retirar o instrumento equivalente no prazo estabelecido pela Administração, descrita no item </w:t>
      </w:r>
      <w:r w:rsidR="008803F6" w:rsidRPr="001209A2">
        <w:rPr>
          <w:color w:val="auto"/>
          <w:sz w:val="22"/>
          <w:szCs w:val="22"/>
        </w:rPr>
        <w:fldChar w:fldCharType="begin"/>
      </w:r>
      <w:r w:rsidR="008803F6" w:rsidRPr="001209A2">
        <w:rPr>
          <w:color w:val="auto"/>
          <w:sz w:val="22"/>
          <w:szCs w:val="22"/>
        </w:rPr>
        <w:instrText xml:space="preserve"> REF _Ref114668139 \r \h  \* MERGEFORMAT </w:instrText>
      </w:r>
      <w:r w:rsidR="008803F6" w:rsidRPr="001209A2">
        <w:rPr>
          <w:color w:val="auto"/>
          <w:sz w:val="22"/>
          <w:szCs w:val="22"/>
        </w:rPr>
      </w:r>
      <w:r w:rsidR="008803F6" w:rsidRPr="001209A2">
        <w:rPr>
          <w:color w:val="auto"/>
          <w:sz w:val="22"/>
          <w:szCs w:val="22"/>
        </w:rPr>
        <w:fldChar w:fldCharType="separate"/>
      </w:r>
      <w:r w:rsidR="00785EC5">
        <w:rPr>
          <w:color w:val="auto"/>
          <w:sz w:val="22"/>
          <w:szCs w:val="22"/>
        </w:rPr>
        <w:t>0</w:t>
      </w:r>
      <w:r w:rsidR="008803F6" w:rsidRPr="001209A2">
        <w:rPr>
          <w:color w:val="auto"/>
          <w:sz w:val="22"/>
          <w:szCs w:val="22"/>
        </w:rPr>
        <w:fldChar w:fldCharType="end"/>
      </w:r>
      <w:r w:rsidR="008803F6" w:rsidRPr="001209A2">
        <w:rPr>
          <w:color w:val="auto"/>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33" w:history="1">
        <w:r w:rsidR="008803F6" w:rsidRPr="001209A2">
          <w:rPr>
            <w:rStyle w:val="Hyperlink"/>
            <w:color w:val="auto"/>
            <w:sz w:val="22"/>
            <w:szCs w:val="22"/>
          </w:rPr>
          <w:t>art. 45, §4º da IN SEGES/ME n.º 73, de 2022</w:t>
        </w:r>
      </w:hyperlink>
      <w:r w:rsidR="008803F6" w:rsidRPr="001209A2">
        <w:rPr>
          <w:color w:val="auto"/>
          <w:sz w:val="22"/>
          <w:szCs w:val="22"/>
        </w:rPr>
        <w:t xml:space="preserve">. </w:t>
      </w:r>
    </w:p>
    <w:p w14:paraId="1DEE85A6" w14:textId="06C3C7D4" w:rsidR="008803F6"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10.11 - </w:t>
      </w:r>
      <w:r w:rsidR="008803F6" w:rsidRPr="001209A2">
        <w:rPr>
          <w:color w:val="auto"/>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6289FA5C" w14:textId="3B4A1B33" w:rsidR="008803F6"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10.12 - </w:t>
      </w:r>
      <w:r w:rsidR="008803F6" w:rsidRPr="001209A2">
        <w:rPr>
          <w:color w:val="auto"/>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62567915" w14:textId="52EBECDA" w:rsidR="008803F6"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10.13 - </w:t>
      </w:r>
      <w:r w:rsidR="008803F6" w:rsidRPr="001209A2">
        <w:rPr>
          <w:color w:val="auto"/>
          <w:sz w:val="22"/>
          <w:szCs w:val="22"/>
        </w:rPr>
        <w:t xml:space="preserve">Caberá a apresentação de pedido de reconsideração da aplicação da sanção de declaração de inidoneidade para licitar ou contratar no prazo de 15 (quinze) dias úteis, contado da </w:t>
      </w:r>
      <w:r w:rsidR="008803F6" w:rsidRPr="001209A2">
        <w:rPr>
          <w:color w:val="auto"/>
          <w:sz w:val="22"/>
          <w:szCs w:val="22"/>
        </w:rPr>
        <w:lastRenderedPageBreak/>
        <w:t>data da intimação, e decidido no prazo máximo de 20 (vinte) dias úteis, contado do seu recebimento.</w:t>
      </w:r>
    </w:p>
    <w:p w14:paraId="2A6FF66B" w14:textId="62122224" w:rsidR="008803F6"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10.14 - </w:t>
      </w:r>
      <w:r w:rsidR="008803F6" w:rsidRPr="001209A2">
        <w:rPr>
          <w:color w:val="auto"/>
          <w:sz w:val="22"/>
          <w:szCs w:val="22"/>
        </w:rPr>
        <w:t>O recurso e o pedido de reconsideração terão efeito suspensivo do ato ou da decisão recorrida até que sobrevenha decisão final da autoridade competente.</w:t>
      </w:r>
    </w:p>
    <w:p w14:paraId="244D2DE8" w14:textId="2E80DB17" w:rsidR="005B0143"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10.15 - </w:t>
      </w:r>
      <w:r w:rsidR="008803F6" w:rsidRPr="001209A2">
        <w:rPr>
          <w:color w:val="auto"/>
          <w:sz w:val="22"/>
          <w:szCs w:val="22"/>
        </w:rPr>
        <w:t>A aplicação das sanções previstas neste edital não exclui, em hipótese alguma, a obrigação de reparação integral dos danos causados.</w:t>
      </w:r>
    </w:p>
    <w:p w14:paraId="216063C2" w14:textId="77777777" w:rsidR="00297E06" w:rsidRPr="001209A2" w:rsidRDefault="00297E06" w:rsidP="001209A2">
      <w:pPr>
        <w:pStyle w:val="Nivel2"/>
        <w:numPr>
          <w:ilvl w:val="0"/>
          <w:numId w:val="0"/>
        </w:numPr>
        <w:spacing w:before="0" w:after="0" w:line="360" w:lineRule="auto"/>
        <w:rPr>
          <w:color w:val="auto"/>
          <w:sz w:val="22"/>
          <w:szCs w:val="22"/>
        </w:rPr>
      </w:pPr>
    </w:p>
    <w:p w14:paraId="1602E738" w14:textId="36BF85CA" w:rsidR="008803F6" w:rsidRPr="001209A2" w:rsidRDefault="00BF61D7" w:rsidP="001209A2">
      <w:pPr>
        <w:pStyle w:val="Nivel01"/>
        <w:numPr>
          <w:ilvl w:val="0"/>
          <w:numId w:val="19"/>
        </w:numPr>
        <w:spacing w:before="0" w:line="360" w:lineRule="auto"/>
        <w:rPr>
          <w:sz w:val="22"/>
          <w:szCs w:val="22"/>
        </w:rPr>
      </w:pPr>
      <w:bookmarkStart w:id="42" w:name="_Toc122606112"/>
      <w:r w:rsidRPr="001209A2">
        <w:rPr>
          <w:sz w:val="22"/>
          <w:szCs w:val="22"/>
        </w:rPr>
        <w:t xml:space="preserve">- </w:t>
      </w:r>
      <w:r w:rsidR="008803F6" w:rsidRPr="001209A2">
        <w:rPr>
          <w:sz w:val="22"/>
          <w:szCs w:val="22"/>
        </w:rPr>
        <w:t>DA IMPUGNAÇÃO AO EDITAL E DO PEDIDO DE ESCLARECIMENTO</w:t>
      </w:r>
      <w:bookmarkEnd w:id="42"/>
    </w:p>
    <w:p w14:paraId="086D0C44" w14:textId="75530F7C" w:rsidR="008803F6"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11.1 - </w:t>
      </w:r>
      <w:r w:rsidR="008803F6" w:rsidRPr="001209A2">
        <w:rPr>
          <w:color w:val="auto"/>
          <w:sz w:val="22"/>
          <w:szCs w:val="22"/>
        </w:rPr>
        <w:t xml:space="preserve">Qualquer pessoa é parte legítima para impugnar este Edital por irregularidade na aplicação da </w:t>
      </w:r>
      <w:hyperlink r:id="rId34" w:history="1">
        <w:r w:rsidR="008803F6" w:rsidRPr="001209A2">
          <w:rPr>
            <w:rStyle w:val="Hyperlink"/>
            <w:color w:val="auto"/>
            <w:sz w:val="22"/>
            <w:szCs w:val="22"/>
          </w:rPr>
          <w:t>Lei nº 14.133, de 2021</w:t>
        </w:r>
      </w:hyperlink>
      <w:r w:rsidR="008803F6" w:rsidRPr="001209A2">
        <w:rPr>
          <w:color w:val="auto"/>
          <w:sz w:val="22"/>
          <w:szCs w:val="22"/>
        </w:rPr>
        <w:t>, devendo protocolar o pedido até 3 (cinco) dias úteis antes da data da abertura do certame.</w:t>
      </w:r>
    </w:p>
    <w:p w14:paraId="5A7C33AA" w14:textId="06082115" w:rsidR="008803F6"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11.2 - </w:t>
      </w:r>
      <w:r w:rsidR="008803F6" w:rsidRPr="001209A2">
        <w:rPr>
          <w:color w:val="auto"/>
          <w:sz w:val="22"/>
          <w:szCs w:val="22"/>
        </w:rPr>
        <w:t>A resposta à impugnação ou ao pedido de esclarecimento será divulgado em sítio eletrônico oficial no prazo de até 3 (três) dias úteis, limitado ao último dia útil anterior à data da abertura do certame.</w:t>
      </w:r>
    </w:p>
    <w:p w14:paraId="69D6EBFA" w14:textId="000FB7B3" w:rsidR="008803F6"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11.3 - </w:t>
      </w:r>
      <w:r w:rsidR="008803F6" w:rsidRPr="001209A2">
        <w:rPr>
          <w:color w:val="auto"/>
          <w:sz w:val="22"/>
          <w:szCs w:val="22"/>
        </w:rPr>
        <w:t xml:space="preserve">A impugnação e o pedido de esclarecimento poderão ser realizados por forma eletrônica, </w:t>
      </w:r>
      <w:r w:rsidR="00D05BA4" w:rsidRPr="001209A2">
        <w:rPr>
          <w:color w:val="auto"/>
          <w:sz w:val="22"/>
          <w:szCs w:val="22"/>
        </w:rPr>
        <w:t xml:space="preserve">através do sistema da </w:t>
      </w:r>
      <w:proofErr w:type="spellStart"/>
      <w:r w:rsidR="00D05BA4" w:rsidRPr="001209A2">
        <w:rPr>
          <w:color w:val="auto"/>
          <w:sz w:val="22"/>
          <w:szCs w:val="22"/>
        </w:rPr>
        <w:t>BBMnet</w:t>
      </w:r>
      <w:proofErr w:type="spellEnd"/>
      <w:r w:rsidR="00D05BA4" w:rsidRPr="001209A2">
        <w:rPr>
          <w:color w:val="auto"/>
          <w:sz w:val="22"/>
          <w:szCs w:val="22"/>
        </w:rPr>
        <w:t xml:space="preserve"> ou e-mail; licitacoes@licitacoes.itatiba.sp.gov.br.</w:t>
      </w:r>
    </w:p>
    <w:p w14:paraId="61EFD024" w14:textId="77777777" w:rsidR="00BF61D7"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11.4 - </w:t>
      </w:r>
      <w:r w:rsidR="008803F6" w:rsidRPr="001209A2">
        <w:rPr>
          <w:color w:val="auto"/>
          <w:sz w:val="22"/>
          <w:szCs w:val="22"/>
        </w:rPr>
        <w:t>As impugnações e pedidos de esclarecimentos não suspendem os prazos previstos no certame.</w:t>
      </w:r>
    </w:p>
    <w:p w14:paraId="13E01AA4" w14:textId="314B0CDC" w:rsidR="008803F6"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11.5 - </w:t>
      </w:r>
      <w:r w:rsidR="008803F6" w:rsidRPr="001209A2">
        <w:rPr>
          <w:color w:val="auto"/>
          <w:sz w:val="22"/>
          <w:szCs w:val="22"/>
        </w:rPr>
        <w:t>A concessão de efeito suspensivo à impugnação é medida excepcional e deverá ser motivada pelo agente de contratação, nos autos do processo de licitação.</w:t>
      </w:r>
    </w:p>
    <w:p w14:paraId="176AB7B5" w14:textId="63D023AD" w:rsidR="008803F6"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11.6 - </w:t>
      </w:r>
      <w:r w:rsidR="008803F6" w:rsidRPr="001209A2">
        <w:rPr>
          <w:color w:val="auto"/>
          <w:sz w:val="22"/>
          <w:szCs w:val="22"/>
        </w:rPr>
        <w:t>Acolhida a impugnação, será definida e publicada nova data para a realização do certame.</w:t>
      </w:r>
    </w:p>
    <w:p w14:paraId="74166215" w14:textId="77777777" w:rsidR="005B0143" w:rsidRPr="001209A2" w:rsidRDefault="005B0143" w:rsidP="001209A2">
      <w:pPr>
        <w:pStyle w:val="Nivel2"/>
        <w:numPr>
          <w:ilvl w:val="0"/>
          <w:numId w:val="0"/>
        </w:numPr>
        <w:spacing w:before="0" w:after="0" w:line="360" w:lineRule="auto"/>
        <w:rPr>
          <w:color w:val="auto"/>
          <w:sz w:val="22"/>
          <w:szCs w:val="22"/>
        </w:rPr>
      </w:pPr>
    </w:p>
    <w:p w14:paraId="19BDBCD6" w14:textId="6F7C8045" w:rsidR="008803F6" w:rsidRPr="001209A2" w:rsidRDefault="00BF61D7" w:rsidP="001209A2">
      <w:pPr>
        <w:pStyle w:val="Nivel01"/>
        <w:numPr>
          <w:ilvl w:val="0"/>
          <w:numId w:val="19"/>
        </w:numPr>
        <w:spacing w:before="0" w:line="360" w:lineRule="auto"/>
        <w:rPr>
          <w:sz w:val="22"/>
          <w:szCs w:val="22"/>
        </w:rPr>
      </w:pPr>
      <w:bookmarkStart w:id="43" w:name="_Toc122606113"/>
      <w:r w:rsidRPr="001209A2">
        <w:rPr>
          <w:sz w:val="22"/>
          <w:szCs w:val="22"/>
        </w:rPr>
        <w:t xml:space="preserve">- </w:t>
      </w:r>
      <w:r w:rsidR="008803F6" w:rsidRPr="001209A2">
        <w:rPr>
          <w:sz w:val="22"/>
          <w:szCs w:val="22"/>
        </w:rPr>
        <w:t>DAS DISPOSIÇÕES GERAIS</w:t>
      </w:r>
      <w:bookmarkEnd w:id="43"/>
    </w:p>
    <w:p w14:paraId="1F02254D" w14:textId="5BFF8266" w:rsidR="008803F6"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12.1 - </w:t>
      </w:r>
      <w:r w:rsidR="008803F6" w:rsidRPr="001209A2">
        <w:rPr>
          <w:color w:val="auto"/>
          <w:sz w:val="22"/>
          <w:szCs w:val="22"/>
        </w:rPr>
        <w:t>Será divulgada ata da sessão pública no sistema eletrônico.</w:t>
      </w:r>
    </w:p>
    <w:p w14:paraId="305DC05C" w14:textId="0F8A7341" w:rsidR="008803F6" w:rsidRPr="001209A2" w:rsidRDefault="00BF61D7" w:rsidP="001209A2">
      <w:pPr>
        <w:pStyle w:val="Nivel2"/>
        <w:numPr>
          <w:ilvl w:val="0"/>
          <w:numId w:val="0"/>
        </w:numPr>
        <w:spacing w:before="0" w:after="0" w:line="360" w:lineRule="auto"/>
        <w:rPr>
          <w:rFonts w:eastAsia="Times New Roman"/>
          <w:color w:val="auto"/>
          <w:sz w:val="22"/>
          <w:szCs w:val="22"/>
        </w:rPr>
      </w:pPr>
      <w:r w:rsidRPr="001209A2">
        <w:rPr>
          <w:color w:val="auto"/>
          <w:sz w:val="22"/>
          <w:szCs w:val="22"/>
        </w:rPr>
        <w:t xml:space="preserve">12.2 - </w:t>
      </w:r>
      <w:r w:rsidR="008803F6" w:rsidRPr="001209A2">
        <w:rPr>
          <w:color w:val="auto"/>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7A9448B" w14:textId="650FFCA2" w:rsidR="008803F6" w:rsidRPr="001209A2" w:rsidRDefault="00BF61D7" w:rsidP="001209A2">
      <w:pPr>
        <w:pStyle w:val="Nivel2"/>
        <w:numPr>
          <w:ilvl w:val="0"/>
          <w:numId w:val="0"/>
        </w:numPr>
        <w:spacing w:before="0" w:after="0" w:line="360" w:lineRule="auto"/>
        <w:rPr>
          <w:rFonts w:eastAsia="Times New Roman"/>
          <w:color w:val="auto"/>
          <w:sz w:val="22"/>
          <w:szCs w:val="22"/>
        </w:rPr>
      </w:pPr>
      <w:r w:rsidRPr="001209A2">
        <w:rPr>
          <w:color w:val="auto"/>
          <w:sz w:val="22"/>
          <w:szCs w:val="22"/>
        </w:rPr>
        <w:t xml:space="preserve">12.3 - </w:t>
      </w:r>
      <w:r w:rsidR="008803F6" w:rsidRPr="001209A2">
        <w:rPr>
          <w:color w:val="auto"/>
          <w:sz w:val="22"/>
          <w:szCs w:val="22"/>
        </w:rPr>
        <w:t>Todas as referências de tempo no Edital, no aviso e durante a sessão pública observarão o horário de Brasília - DF.</w:t>
      </w:r>
    </w:p>
    <w:p w14:paraId="53B74809" w14:textId="0825B47D" w:rsidR="008803F6" w:rsidRPr="001209A2" w:rsidRDefault="00BF61D7" w:rsidP="001209A2">
      <w:pPr>
        <w:pStyle w:val="Nivel2"/>
        <w:numPr>
          <w:ilvl w:val="0"/>
          <w:numId w:val="0"/>
        </w:numPr>
        <w:spacing w:before="0" w:after="0" w:line="360" w:lineRule="auto"/>
        <w:rPr>
          <w:rFonts w:eastAsia="Times New Roman"/>
          <w:color w:val="auto"/>
          <w:sz w:val="22"/>
          <w:szCs w:val="22"/>
        </w:rPr>
      </w:pPr>
      <w:r w:rsidRPr="001209A2">
        <w:rPr>
          <w:color w:val="auto"/>
          <w:sz w:val="22"/>
          <w:szCs w:val="22"/>
        </w:rPr>
        <w:t xml:space="preserve">12.4 - </w:t>
      </w:r>
      <w:r w:rsidR="008803F6" w:rsidRPr="001209A2">
        <w:rPr>
          <w:color w:val="auto"/>
          <w:sz w:val="22"/>
          <w:szCs w:val="22"/>
        </w:rPr>
        <w:t>A homologação do resultado desta licitação não implicará direito à contratação.</w:t>
      </w:r>
    </w:p>
    <w:p w14:paraId="39535C4F" w14:textId="19E56798" w:rsidR="008803F6" w:rsidRPr="001209A2" w:rsidRDefault="00BF61D7" w:rsidP="001209A2">
      <w:pPr>
        <w:pStyle w:val="Nivel2"/>
        <w:numPr>
          <w:ilvl w:val="0"/>
          <w:numId w:val="0"/>
        </w:numPr>
        <w:spacing w:before="0" w:after="0" w:line="360" w:lineRule="auto"/>
        <w:rPr>
          <w:rFonts w:eastAsia="Times New Roman"/>
          <w:color w:val="auto"/>
          <w:sz w:val="22"/>
          <w:szCs w:val="22"/>
        </w:rPr>
      </w:pPr>
      <w:r w:rsidRPr="001209A2">
        <w:rPr>
          <w:color w:val="auto"/>
          <w:sz w:val="22"/>
          <w:szCs w:val="22"/>
        </w:rPr>
        <w:lastRenderedPageBreak/>
        <w:t xml:space="preserve">12.5 - </w:t>
      </w:r>
      <w:r w:rsidR="008803F6" w:rsidRPr="001209A2">
        <w:rPr>
          <w:color w:val="auto"/>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E0910C6" w14:textId="72901490" w:rsidR="008803F6" w:rsidRPr="001209A2" w:rsidRDefault="00BF61D7" w:rsidP="001209A2">
      <w:pPr>
        <w:pStyle w:val="Nivel2"/>
        <w:numPr>
          <w:ilvl w:val="0"/>
          <w:numId w:val="0"/>
        </w:numPr>
        <w:spacing w:before="0" w:after="0" w:line="360" w:lineRule="auto"/>
        <w:rPr>
          <w:rFonts w:eastAsia="Times New Roman"/>
          <w:color w:val="auto"/>
          <w:sz w:val="22"/>
          <w:szCs w:val="22"/>
        </w:rPr>
      </w:pPr>
      <w:r w:rsidRPr="001209A2">
        <w:rPr>
          <w:color w:val="auto"/>
          <w:sz w:val="22"/>
          <w:szCs w:val="22"/>
        </w:rPr>
        <w:t xml:space="preserve">12.6 - </w:t>
      </w:r>
      <w:r w:rsidR="008803F6" w:rsidRPr="001209A2">
        <w:rPr>
          <w:color w:val="auto"/>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4CD5601C" w14:textId="2E550B1B" w:rsidR="008803F6" w:rsidRPr="001209A2" w:rsidRDefault="00BF61D7" w:rsidP="001209A2">
      <w:pPr>
        <w:pStyle w:val="Nivel2"/>
        <w:numPr>
          <w:ilvl w:val="0"/>
          <w:numId w:val="0"/>
        </w:numPr>
        <w:spacing w:before="0" w:after="0" w:line="360" w:lineRule="auto"/>
        <w:rPr>
          <w:rFonts w:eastAsia="Times New Roman"/>
          <w:color w:val="auto"/>
          <w:sz w:val="22"/>
          <w:szCs w:val="22"/>
        </w:rPr>
      </w:pPr>
      <w:r w:rsidRPr="001209A2">
        <w:rPr>
          <w:color w:val="auto"/>
          <w:sz w:val="22"/>
          <w:szCs w:val="22"/>
        </w:rPr>
        <w:t xml:space="preserve">12.7 - </w:t>
      </w:r>
      <w:r w:rsidR="008803F6" w:rsidRPr="001209A2">
        <w:rPr>
          <w:color w:val="auto"/>
          <w:sz w:val="22"/>
          <w:szCs w:val="22"/>
        </w:rPr>
        <w:t>Na contagem dos prazos estabelecidos neste Edital e seus Anexos, excluir-se-á o dia do início e incluir-se-á o do vencimento. Só se iniciam e vencem os prazos em dias de expediente na Administração.</w:t>
      </w:r>
    </w:p>
    <w:p w14:paraId="30D4E664" w14:textId="59F83ACE" w:rsidR="008803F6" w:rsidRPr="001209A2" w:rsidRDefault="00BF61D7" w:rsidP="001209A2">
      <w:pPr>
        <w:pStyle w:val="Nivel2"/>
        <w:numPr>
          <w:ilvl w:val="0"/>
          <w:numId w:val="0"/>
        </w:numPr>
        <w:spacing w:before="0" w:after="0" w:line="360" w:lineRule="auto"/>
        <w:rPr>
          <w:rFonts w:eastAsia="Times New Roman"/>
          <w:color w:val="auto"/>
          <w:sz w:val="22"/>
          <w:szCs w:val="22"/>
        </w:rPr>
      </w:pPr>
      <w:r w:rsidRPr="001209A2">
        <w:rPr>
          <w:color w:val="auto"/>
          <w:sz w:val="22"/>
          <w:szCs w:val="22"/>
        </w:rPr>
        <w:t xml:space="preserve">12.8 - </w:t>
      </w:r>
      <w:r w:rsidR="008803F6" w:rsidRPr="001209A2">
        <w:rPr>
          <w:color w:val="auto"/>
          <w:sz w:val="22"/>
          <w:szCs w:val="22"/>
        </w:rPr>
        <w:t>O desatendimento de exigências formais não essenciais não importará o afastamento do licitante, desde que seja possível o aproveitamento do ato, observados os princípios da isonomia e do interesse público.</w:t>
      </w:r>
    </w:p>
    <w:p w14:paraId="72976A75" w14:textId="3FFF817A" w:rsidR="008803F6" w:rsidRPr="001209A2" w:rsidRDefault="00BF61D7" w:rsidP="001209A2">
      <w:pPr>
        <w:pStyle w:val="Nivel2"/>
        <w:numPr>
          <w:ilvl w:val="0"/>
          <w:numId w:val="0"/>
        </w:numPr>
        <w:spacing w:before="0" w:after="0" w:line="360" w:lineRule="auto"/>
        <w:rPr>
          <w:rFonts w:eastAsia="Times New Roman"/>
          <w:color w:val="auto"/>
          <w:sz w:val="22"/>
          <w:szCs w:val="22"/>
        </w:rPr>
      </w:pPr>
      <w:r w:rsidRPr="001209A2">
        <w:rPr>
          <w:color w:val="auto"/>
          <w:sz w:val="22"/>
          <w:szCs w:val="22"/>
        </w:rPr>
        <w:t xml:space="preserve">12.9 - </w:t>
      </w:r>
      <w:r w:rsidR="008803F6" w:rsidRPr="001209A2">
        <w:rPr>
          <w:color w:val="auto"/>
          <w:sz w:val="22"/>
          <w:szCs w:val="22"/>
        </w:rPr>
        <w:t>Em caso de divergência entre disposições deste Edital e de seus anexos ou demais peças que compõem o processo, prevalecerá as deste Edital.</w:t>
      </w:r>
    </w:p>
    <w:p w14:paraId="35DC0C6E" w14:textId="3B6BC33E" w:rsidR="008803F6" w:rsidRPr="001209A2" w:rsidRDefault="00BF61D7" w:rsidP="001209A2">
      <w:pPr>
        <w:pStyle w:val="Nivel2"/>
        <w:numPr>
          <w:ilvl w:val="0"/>
          <w:numId w:val="0"/>
        </w:numPr>
        <w:spacing w:before="0" w:after="0" w:line="360" w:lineRule="auto"/>
        <w:rPr>
          <w:rFonts w:eastAsia="Times New Roman"/>
          <w:color w:val="auto"/>
          <w:sz w:val="22"/>
          <w:szCs w:val="22"/>
        </w:rPr>
      </w:pPr>
      <w:r w:rsidRPr="001209A2">
        <w:rPr>
          <w:color w:val="auto"/>
          <w:sz w:val="22"/>
          <w:szCs w:val="22"/>
        </w:rPr>
        <w:t xml:space="preserve">12.10 - </w:t>
      </w:r>
      <w:r w:rsidR="008803F6" w:rsidRPr="001209A2">
        <w:rPr>
          <w:color w:val="auto"/>
          <w:sz w:val="22"/>
          <w:szCs w:val="22"/>
        </w:rPr>
        <w:t xml:space="preserve">O Edital e seus anexos estão disponíveis, na íntegra, no Portal Nacional de Contratações Públicas (PNCP) e endereço eletrônico </w:t>
      </w:r>
      <w:r w:rsidR="00D05BA4" w:rsidRPr="001209A2">
        <w:rPr>
          <w:color w:val="auto"/>
          <w:sz w:val="22"/>
          <w:szCs w:val="22"/>
        </w:rPr>
        <w:t>www.itatiba.sp.gov.br.</w:t>
      </w:r>
    </w:p>
    <w:p w14:paraId="55D5B09A" w14:textId="77D1F5D7" w:rsidR="008803F6"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12.11 - </w:t>
      </w:r>
      <w:r w:rsidR="008803F6" w:rsidRPr="001209A2">
        <w:rPr>
          <w:color w:val="auto"/>
          <w:sz w:val="22"/>
          <w:szCs w:val="22"/>
        </w:rPr>
        <w:t>Integram este Edital, para todos os fins e efeitos, os seguintes anexos:</w:t>
      </w:r>
    </w:p>
    <w:p w14:paraId="01E4D938" w14:textId="77777777" w:rsidR="008803F6" w:rsidRPr="001209A2" w:rsidRDefault="008803F6" w:rsidP="001209A2">
      <w:pPr>
        <w:pStyle w:val="Nivel3"/>
        <w:numPr>
          <w:ilvl w:val="0"/>
          <w:numId w:val="22"/>
        </w:numPr>
        <w:spacing w:before="0" w:after="0" w:line="360" w:lineRule="auto"/>
        <w:rPr>
          <w:color w:val="auto"/>
          <w:sz w:val="22"/>
          <w:szCs w:val="22"/>
        </w:rPr>
      </w:pPr>
      <w:r w:rsidRPr="001209A2">
        <w:rPr>
          <w:color w:val="auto"/>
          <w:sz w:val="22"/>
          <w:szCs w:val="22"/>
        </w:rPr>
        <w:t>ANEXO I - Termo de Referência</w:t>
      </w:r>
    </w:p>
    <w:p w14:paraId="436DE195" w14:textId="77777777" w:rsidR="002D31AC" w:rsidRPr="001209A2" w:rsidRDefault="008803F6" w:rsidP="001209A2">
      <w:pPr>
        <w:pStyle w:val="Nivel3"/>
        <w:numPr>
          <w:ilvl w:val="0"/>
          <w:numId w:val="22"/>
        </w:numPr>
        <w:spacing w:before="0" w:after="0" w:line="360" w:lineRule="auto"/>
        <w:ind w:right="-54"/>
        <w:rPr>
          <w:color w:val="auto"/>
          <w:sz w:val="22"/>
          <w:szCs w:val="22"/>
        </w:rPr>
      </w:pPr>
      <w:r w:rsidRPr="001209A2">
        <w:rPr>
          <w:color w:val="auto"/>
          <w:sz w:val="22"/>
          <w:szCs w:val="22"/>
        </w:rPr>
        <w:t xml:space="preserve">ANEXO II – </w:t>
      </w:r>
      <w:r w:rsidR="00E523E8" w:rsidRPr="001209A2">
        <w:rPr>
          <w:color w:val="auto"/>
          <w:sz w:val="22"/>
          <w:szCs w:val="22"/>
        </w:rPr>
        <w:t>Modelo de Procuração</w:t>
      </w:r>
    </w:p>
    <w:p w14:paraId="6973D95C" w14:textId="77777777" w:rsidR="002D31AC" w:rsidRPr="001209A2" w:rsidRDefault="008803F6" w:rsidP="001209A2">
      <w:pPr>
        <w:pStyle w:val="Nivel3"/>
        <w:numPr>
          <w:ilvl w:val="0"/>
          <w:numId w:val="22"/>
        </w:numPr>
        <w:spacing w:before="0" w:after="0" w:line="360" w:lineRule="auto"/>
        <w:ind w:right="-54"/>
        <w:rPr>
          <w:color w:val="auto"/>
          <w:sz w:val="22"/>
          <w:szCs w:val="22"/>
        </w:rPr>
      </w:pPr>
      <w:r w:rsidRPr="001209A2">
        <w:rPr>
          <w:color w:val="auto"/>
          <w:sz w:val="22"/>
          <w:szCs w:val="22"/>
        </w:rPr>
        <w:t xml:space="preserve">ANEXO III – </w:t>
      </w:r>
      <w:r w:rsidR="00E523E8" w:rsidRPr="001209A2">
        <w:rPr>
          <w:color w:val="auto"/>
          <w:sz w:val="22"/>
          <w:szCs w:val="22"/>
        </w:rPr>
        <w:t>Declaração assegurando a inexistência de impedimento legal para licitar ou contratar com a Administração</w:t>
      </w:r>
    </w:p>
    <w:p w14:paraId="1C66932A" w14:textId="77777777" w:rsidR="002D31AC" w:rsidRPr="001209A2" w:rsidRDefault="00E523E8" w:rsidP="001209A2">
      <w:pPr>
        <w:pStyle w:val="Nivel3"/>
        <w:numPr>
          <w:ilvl w:val="0"/>
          <w:numId w:val="22"/>
        </w:numPr>
        <w:spacing w:before="0" w:after="0" w:line="360" w:lineRule="auto"/>
        <w:ind w:right="-54"/>
        <w:rPr>
          <w:color w:val="auto"/>
          <w:sz w:val="22"/>
          <w:szCs w:val="22"/>
        </w:rPr>
      </w:pPr>
      <w:r w:rsidRPr="001209A2">
        <w:rPr>
          <w:color w:val="auto"/>
          <w:sz w:val="22"/>
          <w:szCs w:val="22"/>
        </w:rPr>
        <w:t xml:space="preserve">ANEXO IV – Modelo de </w:t>
      </w:r>
      <w:r w:rsidR="002D31AC" w:rsidRPr="001209A2">
        <w:rPr>
          <w:color w:val="auto"/>
          <w:sz w:val="22"/>
          <w:szCs w:val="22"/>
        </w:rPr>
        <w:t>Declaração de qualificação microempresa ou empresa de pequeno porte</w:t>
      </w:r>
    </w:p>
    <w:p w14:paraId="26286596" w14:textId="77777777" w:rsidR="00E523E8" w:rsidRPr="001209A2" w:rsidRDefault="00E523E8" w:rsidP="001209A2">
      <w:pPr>
        <w:pStyle w:val="Nivel3"/>
        <w:numPr>
          <w:ilvl w:val="0"/>
          <w:numId w:val="22"/>
        </w:numPr>
        <w:spacing w:before="0" w:after="0" w:line="360" w:lineRule="auto"/>
        <w:rPr>
          <w:color w:val="auto"/>
          <w:sz w:val="22"/>
          <w:szCs w:val="22"/>
        </w:rPr>
      </w:pPr>
      <w:r w:rsidRPr="001209A2">
        <w:rPr>
          <w:color w:val="auto"/>
          <w:sz w:val="22"/>
          <w:szCs w:val="22"/>
        </w:rPr>
        <w:t>ANEXO V – Modelo de Proposta</w:t>
      </w:r>
    </w:p>
    <w:p w14:paraId="76CDEF39" w14:textId="77777777" w:rsidR="002D31AC" w:rsidRPr="001209A2" w:rsidRDefault="002D31AC" w:rsidP="001209A2">
      <w:pPr>
        <w:pStyle w:val="Nivel3"/>
        <w:numPr>
          <w:ilvl w:val="0"/>
          <w:numId w:val="22"/>
        </w:numPr>
        <w:spacing w:before="0" w:after="0" w:line="360" w:lineRule="auto"/>
        <w:rPr>
          <w:color w:val="auto"/>
          <w:sz w:val="22"/>
          <w:szCs w:val="22"/>
        </w:rPr>
      </w:pPr>
      <w:r w:rsidRPr="001209A2">
        <w:rPr>
          <w:color w:val="auto"/>
          <w:sz w:val="22"/>
          <w:szCs w:val="22"/>
        </w:rPr>
        <w:t>ANEXO VI – Minuta de Ordem de Serviço</w:t>
      </w:r>
    </w:p>
    <w:p w14:paraId="555F65B3" w14:textId="77777777" w:rsidR="008803F6" w:rsidRPr="001209A2" w:rsidRDefault="002D31AC" w:rsidP="001209A2">
      <w:pPr>
        <w:pStyle w:val="Nivel3"/>
        <w:numPr>
          <w:ilvl w:val="0"/>
          <w:numId w:val="22"/>
        </w:numPr>
        <w:spacing w:before="0" w:after="0" w:line="360" w:lineRule="auto"/>
        <w:rPr>
          <w:color w:val="auto"/>
          <w:sz w:val="22"/>
          <w:szCs w:val="22"/>
        </w:rPr>
      </w:pPr>
      <w:r w:rsidRPr="001209A2">
        <w:rPr>
          <w:color w:val="auto"/>
          <w:sz w:val="22"/>
          <w:szCs w:val="22"/>
        </w:rPr>
        <w:t>ANEXO VII – Minuta de Contrato</w:t>
      </w:r>
      <w:r w:rsidR="00463D23" w:rsidRPr="001209A2">
        <w:rPr>
          <w:color w:val="auto"/>
          <w:sz w:val="22"/>
          <w:szCs w:val="22"/>
        </w:rPr>
        <w:t>.</w:t>
      </w:r>
    </w:p>
    <w:p w14:paraId="47CD77F1" w14:textId="77777777" w:rsidR="00463D23" w:rsidRPr="001209A2" w:rsidRDefault="00463D23" w:rsidP="001209A2">
      <w:pPr>
        <w:pStyle w:val="Nivel3"/>
        <w:numPr>
          <w:ilvl w:val="0"/>
          <w:numId w:val="0"/>
        </w:numPr>
        <w:spacing w:before="0" w:after="0" w:line="360" w:lineRule="auto"/>
        <w:ind w:left="567"/>
        <w:rPr>
          <w:color w:val="auto"/>
          <w:sz w:val="22"/>
          <w:szCs w:val="22"/>
        </w:rPr>
      </w:pPr>
    </w:p>
    <w:p w14:paraId="1ABA1822" w14:textId="5B16711C" w:rsidR="005B0143" w:rsidRPr="001209A2" w:rsidRDefault="005B0143" w:rsidP="001209A2">
      <w:pPr>
        <w:spacing w:line="360" w:lineRule="auto"/>
        <w:rPr>
          <w:rFonts w:ascii="Arial" w:eastAsia="MS Mincho" w:hAnsi="Arial" w:cs="Arial"/>
          <w:sz w:val="22"/>
          <w:szCs w:val="22"/>
        </w:rPr>
      </w:pPr>
      <w:r w:rsidRPr="00297E06">
        <w:rPr>
          <w:rFonts w:ascii="Arial" w:eastAsia="MS Mincho" w:hAnsi="Arial" w:cs="Arial"/>
          <w:sz w:val="22"/>
          <w:szCs w:val="22"/>
        </w:rPr>
        <w:t xml:space="preserve">Itatiba, </w:t>
      </w:r>
      <w:r w:rsidR="00DC7FA8">
        <w:rPr>
          <w:rFonts w:ascii="Arial" w:eastAsia="MS Mincho" w:hAnsi="Arial" w:cs="Arial"/>
          <w:sz w:val="22"/>
          <w:szCs w:val="22"/>
        </w:rPr>
        <w:t>15</w:t>
      </w:r>
      <w:r w:rsidRPr="00297E06">
        <w:rPr>
          <w:rFonts w:ascii="Arial" w:eastAsia="MS Mincho" w:hAnsi="Arial" w:cs="Arial"/>
          <w:sz w:val="22"/>
          <w:szCs w:val="22"/>
        </w:rPr>
        <w:t xml:space="preserve"> de </w:t>
      </w:r>
      <w:r w:rsidR="00297E06" w:rsidRPr="00297E06">
        <w:rPr>
          <w:rFonts w:ascii="Arial" w:eastAsia="MS Mincho" w:hAnsi="Arial" w:cs="Arial"/>
          <w:sz w:val="22"/>
          <w:szCs w:val="22"/>
        </w:rPr>
        <w:t>abril de 2024</w:t>
      </w:r>
      <w:r w:rsidRPr="00297E06">
        <w:rPr>
          <w:rFonts w:ascii="Arial" w:eastAsia="MS Mincho" w:hAnsi="Arial" w:cs="Arial"/>
          <w:sz w:val="22"/>
          <w:szCs w:val="22"/>
        </w:rPr>
        <w:t>.</w:t>
      </w:r>
    </w:p>
    <w:p w14:paraId="1255DDC0" w14:textId="77777777" w:rsidR="00463D23" w:rsidRPr="001209A2" w:rsidRDefault="00463D23" w:rsidP="001209A2">
      <w:pPr>
        <w:spacing w:line="360" w:lineRule="auto"/>
        <w:rPr>
          <w:rFonts w:ascii="Arial" w:eastAsia="MS Mincho" w:hAnsi="Arial" w:cs="Arial"/>
          <w:sz w:val="22"/>
          <w:szCs w:val="22"/>
        </w:rPr>
      </w:pPr>
    </w:p>
    <w:p w14:paraId="0328CEE5" w14:textId="77777777" w:rsidR="00235B45" w:rsidRPr="001209A2" w:rsidRDefault="00235B45" w:rsidP="001209A2">
      <w:pPr>
        <w:spacing w:line="360" w:lineRule="auto"/>
        <w:jc w:val="center"/>
        <w:rPr>
          <w:rFonts w:ascii="Arial" w:hAnsi="Arial" w:cs="Arial"/>
          <w:sz w:val="22"/>
          <w:szCs w:val="22"/>
        </w:rPr>
      </w:pPr>
      <w:r w:rsidRPr="001209A2">
        <w:rPr>
          <w:rFonts w:ascii="Arial" w:hAnsi="Arial" w:cs="Arial"/>
          <w:b/>
          <w:bCs/>
          <w:color w:val="222222"/>
          <w:sz w:val="22"/>
          <w:szCs w:val="22"/>
        </w:rPr>
        <w:t>SUELI DE MORAES TUON</w:t>
      </w:r>
    </w:p>
    <w:p w14:paraId="4F95C6E3" w14:textId="77777777" w:rsidR="00235B45" w:rsidRPr="001209A2" w:rsidRDefault="00235B45" w:rsidP="001209A2">
      <w:pPr>
        <w:spacing w:line="360" w:lineRule="auto"/>
        <w:jc w:val="center"/>
        <w:rPr>
          <w:rFonts w:ascii="Arial" w:hAnsi="Arial" w:cs="Arial"/>
          <w:sz w:val="22"/>
          <w:szCs w:val="22"/>
        </w:rPr>
      </w:pPr>
      <w:r w:rsidRPr="001209A2">
        <w:rPr>
          <w:rFonts w:ascii="Arial" w:hAnsi="Arial" w:cs="Arial"/>
          <w:b/>
          <w:bCs/>
          <w:color w:val="222222"/>
          <w:sz w:val="22"/>
          <w:szCs w:val="22"/>
        </w:rPr>
        <w:t>Secretária Municipal da Educação</w:t>
      </w:r>
    </w:p>
    <w:p w14:paraId="3FFBC5F0" w14:textId="77777777" w:rsidR="00F52BFD" w:rsidRDefault="00F52BFD" w:rsidP="001209A2">
      <w:pPr>
        <w:spacing w:line="360" w:lineRule="auto"/>
        <w:rPr>
          <w:rFonts w:ascii="Arial" w:eastAsia="MS Mincho" w:hAnsi="Arial" w:cs="Arial"/>
          <w:sz w:val="22"/>
          <w:szCs w:val="22"/>
        </w:rPr>
      </w:pPr>
    </w:p>
    <w:p w14:paraId="731080BB" w14:textId="77777777" w:rsidR="001F276C" w:rsidRDefault="001F276C" w:rsidP="001209A2">
      <w:pPr>
        <w:spacing w:line="360" w:lineRule="auto"/>
        <w:rPr>
          <w:rFonts w:ascii="Arial" w:eastAsia="MS Mincho" w:hAnsi="Arial" w:cs="Arial"/>
          <w:sz w:val="22"/>
          <w:szCs w:val="22"/>
        </w:rPr>
      </w:pPr>
    </w:p>
    <w:bookmarkEnd w:id="21"/>
    <w:p w14:paraId="1372E9FC" w14:textId="77777777" w:rsidR="00D96F6A" w:rsidRPr="001209A2" w:rsidRDefault="00D96F6A" w:rsidP="001209A2">
      <w:pPr>
        <w:tabs>
          <w:tab w:val="left" w:pos="1490"/>
        </w:tabs>
        <w:spacing w:line="360" w:lineRule="auto"/>
        <w:ind w:right="-54"/>
        <w:jc w:val="both"/>
        <w:rPr>
          <w:rFonts w:ascii="Arial" w:hAnsi="Arial" w:cs="Arial"/>
          <w:b/>
          <w:bCs/>
          <w:sz w:val="22"/>
          <w:szCs w:val="22"/>
        </w:rPr>
      </w:pPr>
      <w:r w:rsidRPr="001209A2">
        <w:rPr>
          <w:rFonts w:ascii="Arial" w:hAnsi="Arial" w:cs="Arial"/>
          <w:b/>
          <w:bCs/>
          <w:sz w:val="22"/>
          <w:szCs w:val="22"/>
        </w:rPr>
        <w:t>ANEXO I</w:t>
      </w:r>
    </w:p>
    <w:p w14:paraId="3A8716C7" w14:textId="77777777" w:rsidR="00D96F6A" w:rsidRPr="001209A2" w:rsidRDefault="00D96F6A" w:rsidP="001209A2">
      <w:pPr>
        <w:tabs>
          <w:tab w:val="left" w:pos="1490"/>
        </w:tabs>
        <w:spacing w:line="360" w:lineRule="auto"/>
        <w:ind w:right="-54"/>
        <w:jc w:val="both"/>
        <w:rPr>
          <w:rFonts w:ascii="Arial" w:hAnsi="Arial" w:cs="Arial"/>
          <w:b/>
          <w:bCs/>
          <w:sz w:val="22"/>
          <w:szCs w:val="22"/>
        </w:rPr>
      </w:pPr>
    </w:p>
    <w:p w14:paraId="6B81ACE7" w14:textId="77777777" w:rsidR="00D96F6A" w:rsidRPr="001209A2" w:rsidRDefault="00D96F6A" w:rsidP="001209A2">
      <w:pPr>
        <w:spacing w:line="360" w:lineRule="auto"/>
        <w:ind w:right="-57"/>
        <w:jc w:val="both"/>
        <w:rPr>
          <w:rFonts w:ascii="Arial" w:hAnsi="Arial" w:cs="Arial"/>
          <w:b/>
          <w:bCs/>
          <w:sz w:val="22"/>
          <w:szCs w:val="22"/>
        </w:rPr>
      </w:pPr>
      <w:r w:rsidRPr="001209A2">
        <w:rPr>
          <w:rFonts w:ascii="Arial" w:hAnsi="Arial" w:cs="Arial"/>
          <w:b/>
          <w:bCs/>
          <w:sz w:val="22"/>
          <w:szCs w:val="22"/>
        </w:rPr>
        <w:t>PREFEITURA DO MUNICÍPIO DE ITATIBA</w:t>
      </w:r>
    </w:p>
    <w:p w14:paraId="68D3073C" w14:textId="3FADE748" w:rsidR="00D96F6A" w:rsidRPr="00297E06" w:rsidRDefault="00D96F6A" w:rsidP="001209A2">
      <w:pPr>
        <w:spacing w:line="360" w:lineRule="auto"/>
        <w:ind w:right="-57"/>
        <w:jc w:val="both"/>
        <w:rPr>
          <w:rFonts w:ascii="Arial" w:hAnsi="Arial" w:cs="Arial"/>
          <w:b/>
          <w:bCs/>
          <w:sz w:val="22"/>
          <w:szCs w:val="22"/>
        </w:rPr>
      </w:pPr>
      <w:r w:rsidRPr="001209A2">
        <w:rPr>
          <w:rFonts w:ascii="Arial" w:hAnsi="Arial" w:cs="Arial"/>
          <w:b/>
          <w:bCs/>
          <w:sz w:val="22"/>
          <w:szCs w:val="22"/>
        </w:rPr>
        <w:t xml:space="preserve">PREGÃO ELETRÔNICO </w:t>
      </w:r>
      <w:r w:rsidR="00297E06" w:rsidRPr="00297E06">
        <w:rPr>
          <w:rFonts w:ascii="Arial" w:hAnsi="Arial" w:cs="Arial"/>
          <w:b/>
          <w:bCs/>
          <w:sz w:val="22"/>
          <w:szCs w:val="22"/>
        </w:rPr>
        <w:t>18</w:t>
      </w:r>
      <w:r w:rsidRPr="00297E06">
        <w:rPr>
          <w:rFonts w:ascii="Arial" w:hAnsi="Arial" w:cs="Arial"/>
          <w:b/>
          <w:bCs/>
          <w:sz w:val="22"/>
          <w:szCs w:val="22"/>
        </w:rPr>
        <w:t>/2024</w:t>
      </w:r>
    </w:p>
    <w:p w14:paraId="02C9899A" w14:textId="6BC736B5" w:rsidR="00D96F6A" w:rsidRPr="001209A2" w:rsidRDefault="00D96F6A" w:rsidP="001209A2">
      <w:pPr>
        <w:spacing w:line="360" w:lineRule="auto"/>
        <w:ind w:right="-57"/>
        <w:jc w:val="both"/>
        <w:rPr>
          <w:rFonts w:ascii="Arial" w:hAnsi="Arial" w:cs="Arial"/>
          <w:b/>
          <w:bCs/>
          <w:sz w:val="22"/>
          <w:szCs w:val="22"/>
        </w:rPr>
      </w:pPr>
      <w:r w:rsidRPr="00297E06">
        <w:rPr>
          <w:rFonts w:ascii="Arial" w:hAnsi="Arial" w:cs="Arial"/>
          <w:b/>
          <w:bCs/>
          <w:sz w:val="22"/>
          <w:szCs w:val="22"/>
        </w:rPr>
        <w:t xml:space="preserve">EDITAL Nº </w:t>
      </w:r>
      <w:r w:rsidR="00297E06" w:rsidRPr="00297E06">
        <w:rPr>
          <w:rFonts w:ascii="Arial" w:hAnsi="Arial" w:cs="Arial"/>
          <w:b/>
          <w:bCs/>
          <w:sz w:val="22"/>
          <w:szCs w:val="22"/>
        </w:rPr>
        <w:t>22</w:t>
      </w:r>
      <w:r w:rsidRPr="00297E06">
        <w:rPr>
          <w:rFonts w:ascii="Arial" w:hAnsi="Arial" w:cs="Arial"/>
          <w:b/>
          <w:bCs/>
          <w:sz w:val="22"/>
          <w:szCs w:val="22"/>
        </w:rPr>
        <w:t>/2024</w:t>
      </w:r>
    </w:p>
    <w:p w14:paraId="08B095A4" w14:textId="77777777" w:rsidR="00D96F6A" w:rsidRPr="001209A2" w:rsidRDefault="00D96F6A" w:rsidP="001209A2">
      <w:pPr>
        <w:spacing w:line="360" w:lineRule="auto"/>
        <w:ind w:right="-57"/>
        <w:jc w:val="both"/>
        <w:rPr>
          <w:rFonts w:ascii="Arial" w:hAnsi="Arial" w:cs="Arial"/>
          <w:b/>
          <w:sz w:val="22"/>
          <w:szCs w:val="22"/>
          <w:u w:val="single"/>
        </w:rPr>
      </w:pPr>
      <w:r w:rsidRPr="001209A2">
        <w:rPr>
          <w:rFonts w:ascii="Arial" w:hAnsi="Arial" w:cs="Arial"/>
          <w:b/>
          <w:bCs/>
          <w:sz w:val="22"/>
          <w:szCs w:val="22"/>
        </w:rPr>
        <w:t xml:space="preserve">Processo nº </w:t>
      </w:r>
      <w:r w:rsidR="00E82C42" w:rsidRPr="001209A2">
        <w:rPr>
          <w:rFonts w:ascii="Arial" w:hAnsi="Arial" w:cs="Arial"/>
          <w:b/>
          <w:bCs/>
          <w:sz w:val="22"/>
          <w:szCs w:val="22"/>
        </w:rPr>
        <w:t>15.172/2023</w:t>
      </w:r>
    </w:p>
    <w:p w14:paraId="79696D00" w14:textId="77777777" w:rsidR="00D96F6A" w:rsidRPr="001209A2" w:rsidRDefault="00D96F6A" w:rsidP="001209A2">
      <w:pPr>
        <w:spacing w:line="360" w:lineRule="auto"/>
        <w:ind w:right="-54"/>
        <w:jc w:val="center"/>
        <w:rPr>
          <w:rFonts w:ascii="Arial" w:hAnsi="Arial" w:cs="Arial"/>
          <w:b/>
          <w:sz w:val="22"/>
          <w:szCs w:val="22"/>
          <w:u w:val="single"/>
        </w:rPr>
      </w:pPr>
    </w:p>
    <w:p w14:paraId="5C878137" w14:textId="77777777" w:rsidR="00D96F6A" w:rsidRPr="001209A2" w:rsidRDefault="00D96F6A" w:rsidP="001209A2">
      <w:pPr>
        <w:spacing w:line="360" w:lineRule="auto"/>
        <w:ind w:right="-54"/>
        <w:jc w:val="center"/>
        <w:rPr>
          <w:rFonts w:ascii="Arial" w:hAnsi="Arial" w:cs="Arial"/>
          <w:b/>
          <w:sz w:val="22"/>
          <w:szCs w:val="22"/>
          <w:u w:val="single"/>
        </w:rPr>
      </w:pPr>
      <w:r w:rsidRPr="001209A2">
        <w:rPr>
          <w:rFonts w:ascii="Arial" w:hAnsi="Arial" w:cs="Arial"/>
          <w:b/>
          <w:sz w:val="22"/>
          <w:szCs w:val="22"/>
          <w:u w:val="single"/>
        </w:rPr>
        <w:t>TERMO DE REFERÊNCIA</w:t>
      </w:r>
    </w:p>
    <w:p w14:paraId="5574FF02" w14:textId="77777777" w:rsidR="00D96F6A" w:rsidRPr="001209A2" w:rsidRDefault="00D96F6A" w:rsidP="001209A2">
      <w:pPr>
        <w:spacing w:line="360" w:lineRule="auto"/>
        <w:ind w:right="-54"/>
        <w:jc w:val="center"/>
        <w:rPr>
          <w:rFonts w:ascii="Arial" w:hAnsi="Arial" w:cs="Arial"/>
          <w:b/>
          <w:sz w:val="22"/>
          <w:szCs w:val="22"/>
          <w:u w:val="single"/>
        </w:rPr>
      </w:pPr>
    </w:p>
    <w:p w14:paraId="0467DC60" w14:textId="77777777" w:rsidR="00D96F6A" w:rsidRPr="001209A2" w:rsidRDefault="00D96F6A" w:rsidP="001209A2">
      <w:pPr>
        <w:spacing w:line="360" w:lineRule="auto"/>
        <w:ind w:right="-54"/>
        <w:rPr>
          <w:rFonts w:ascii="Arial" w:hAnsi="Arial" w:cs="Arial"/>
          <w:b/>
          <w:sz w:val="22"/>
          <w:szCs w:val="22"/>
          <w:u w:val="single"/>
        </w:rPr>
      </w:pPr>
    </w:p>
    <w:p w14:paraId="1F7E10E4" w14:textId="6ACD8109" w:rsidR="00E55AB5" w:rsidRPr="001209A2" w:rsidRDefault="00BF61D7" w:rsidP="001209A2">
      <w:pPr>
        <w:pStyle w:val="Nivel01"/>
        <w:numPr>
          <w:ilvl w:val="0"/>
          <w:numId w:val="0"/>
        </w:numPr>
        <w:spacing w:before="120" w:afterLines="120" w:after="288" w:line="360" w:lineRule="auto"/>
        <w:ind w:left="360" w:hanging="360"/>
        <w:rPr>
          <w:sz w:val="22"/>
          <w:szCs w:val="22"/>
        </w:rPr>
      </w:pPr>
      <w:bookmarkStart w:id="44" w:name="_Hlk82471863"/>
      <w:r w:rsidRPr="001209A2">
        <w:rPr>
          <w:sz w:val="22"/>
          <w:szCs w:val="22"/>
        </w:rPr>
        <w:t xml:space="preserve">1 </w:t>
      </w:r>
      <w:r w:rsidR="00D96F6A" w:rsidRPr="001209A2">
        <w:rPr>
          <w:sz w:val="22"/>
          <w:szCs w:val="22"/>
        </w:rPr>
        <w:t>CONDIÇÕES GERAIS DA CONTRATAÇÃO</w:t>
      </w:r>
    </w:p>
    <w:p w14:paraId="425AAF47" w14:textId="3754AD8A" w:rsidR="00CF2FD7" w:rsidRPr="001209A2" w:rsidRDefault="00BF61D7" w:rsidP="001209A2">
      <w:pPr>
        <w:pStyle w:val="Nivel2"/>
        <w:numPr>
          <w:ilvl w:val="0"/>
          <w:numId w:val="0"/>
        </w:numPr>
        <w:spacing w:before="0" w:afterLines="120" w:after="288" w:line="360" w:lineRule="auto"/>
        <w:rPr>
          <w:color w:val="auto"/>
          <w:sz w:val="22"/>
          <w:szCs w:val="22"/>
        </w:rPr>
      </w:pPr>
      <w:r w:rsidRPr="001209A2">
        <w:rPr>
          <w:color w:val="auto"/>
          <w:sz w:val="22"/>
          <w:szCs w:val="22"/>
        </w:rPr>
        <w:t xml:space="preserve">1.1 </w:t>
      </w:r>
      <w:r w:rsidR="00DF54DC" w:rsidRPr="001209A2">
        <w:rPr>
          <w:color w:val="auto"/>
          <w:sz w:val="22"/>
          <w:szCs w:val="22"/>
        </w:rPr>
        <w:t xml:space="preserve">Contratação de </w:t>
      </w:r>
      <w:r w:rsidR="00235B45" w:rsidRPr="001209A2">
        <w:rPr>
          <w:color w:val="auto"/>
          <w:sz w:val="22"/>
          <w:szCs w:val="22"/>
        </w:rPr>
        <w:t>empresa especializada em reforma e instalação de piso vinílico</w:t>
      </w:r>
      <w:r w:rsidR="00DF54DC" w:rsidRPr="001209A2">
        <w:rPr>
          <w:color w:val="auto"/>
          <w:sz w:val="22"/>
          <w:szCs w:val="22"/>
        </w:rPr>
        <w:t xml:space="preserve">, de </w:t>
      </w:r>
      <w:r w:rsidR="00E55AB5" w:rsidRPr="001209A2">
        <w:rPr>
          <w:color w:val="auto"/>
          <w:sz w:val="22"/>
          <w:szCs w:val="22"/>
        </w:rPr>
        <w:t>acordo com as especificações, quantitativos máximos e condições mínimas abaixo apresentadas</w:t>
      </w:r>
      <w:r w:rsidR="005C2D87" w:rsidRPr="001209A2">
        <w:rPr>
          <w:color w:val="auto"/>
          <w:sz w:val="22"/>
          <w:szCs w:val="22"/>
        </w:rPr>
        <w:t>.</w:t>
      </w:r>
    </w:p>
    <w:tbl>
      <w:tblPr>
        <w:tblW w:w="9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
        <w:gridCol w:w="3969"/>
        <w:gridCol w:w="993"/>
        <w:gridCol w:w="1275"/>
        <w:gridCol w:w="284"/>
        <w:gridCol w:w="1417"/>
        <w:gridCol w:w="1134"/>
      </w:tblGrid>
      <w:tr w:rsidR="003830AD" w:rsidRPr="001209A2" w14:paraId="73F9DED9" w14:textId="77777777" w:rsidTr="003830AD">
        <w:trPr>
          <w:cantSplit/>
        </w:trPr>
        <w:tc>
          <w:tcPr>
            <w:tcW w:w="627"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2C031654" w14:textId="77777777" w:rsidR="003830AD" w:rsidRPr="001209A2" w:rsidRDefault="003830AD" w:rsidP="001209A2">
            <w:pPr>
              <w:widowControl w:val="0"/>
              <w:pBdr>
                <w:top w:val="nil"/>
                <w:left w:val="nil"/>
                <w:bottom w:val="nil"/>
                <w:right w:val="nil"/>
                <w:between w:val="nil"/>
              </w:pBdr>
              <w:spacing w:line="360" w:lineRule="auto"/>
              <w:jc w:val="right"/>
              <w:rPr>
                <w:rFonts w:ascii="Arial" w:hAnsi="Arial" w:cs="Arial"/>
                <w:sz w:val="18"/>
                <w:szCs w:val="18"/>
              </w:rPr>
            </w:pPr>
            <w:r w:rsidRPr="001209A2">
              <w:rPr>
                <w:rFonts w:ascii="Arial" w:hAnsi="Arial" w:cs="Arial"/>
                <w:sz w:val="18"/>
                <w:szCs w:val="18"/>
              </w:rPr>
              <w:t>Item</w:t>
            </w:r>
          </w:p>
        </w:tc>
        <w:tc>
          <w:tcPr>
            <w:tcW w:w="3969"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0D7C5EB3" w14:textId="77777777" w:rsidR="003830AD" w:rsidRPr="001209A2" w:rsidRDefault="003830AD" w:rsidP="001209A2">
            <w:pPr>
              <w:widowControl w:val="0"/>
              <w:pBdr>
                <w:top w:val="nil"/>
                <w:left w:val="nil"/>
                <w:bottom w:val="nil"/>
                <w:right w:val="nil"/>
                <w:between w:val="nil"/>
              </w:pBdr>
              <w:spacing w:line="360" w:lineRule="auto"/>
              <w:rPr>
                <w:rFonts w:ascii="Arial" w:hAnsi="Arial" w:cs="Arial"/>
                <w:sz w:val="18"/>
                <w:szCs w:val="18"/>
              </w:rPr>
            </w:pPr>
            <w:r w:rsidRPr="001209A2">
              <w:rPr>
                <w:rFonts w:ascii="Arial" w:hAnsi="Arial" w:cs="Arial"/>
                <w:sz w:val="18"/>
                <w:szCs w:val="18"/>
              </w:rPr>
              <w:t>Material</w:t>
            </w:r>
          </w:p>
        </w:tc>
        <w:tc>
          <w:tcPr>
            <w:tcW w:w="993"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7749A5C2" w14:textId="77777777" w:rsidR="003830AD" w:rsidRPr="001209A2" w:rsidRDefault="003830AD" w:rsidP="001209A2">
            <w:pPr>
              <w:widowControl w:val="0"/>
              <w:pBdr>
                <w:top w:val="nil"/>
                <w:left w:val="nil"/>
                <w:bottom w:val="nil"/>
                <w:right w:val="nil"/>
                <w:between w:val="nil"/>
              </w:pBdr>
              <w:spacing w:line="360" w:lineRule="auto"/>
              <w:rPr>
                <w:rFonts w:ascii="Arial" w:hAnsi="Arial" w:cs="Arial"/>
                <w:sz w:val="18"/>
                <w:szCs w:val="18"/>
              </w:rPr>
            </w:pPr>
            <w:r w:rsidRPr="001209A2">
              <w:rPr>
                <w:rFonts w:ascii="Arial" w:hAnsi="Arial" w:cs="Arial"/>
                <w:sz w:val="18"/>
                <w:szCs w:val="18"/>
              </w:rPr>
              <w:t>Unidade</w:t>
            </w:r>
          </w:p>
        </w:tc>
        <w:tc>
          <w:tcPr>
            <w:tcW w:w="1275" w:type="dxa"/>
            <w:tcBorders>
              <w:top w:val="single" w:sz="4" w:space="0" w:color="auto"/>
              <w:left w:val="single" w:sz="4" w:space="0" w:color="auto"/>
              <w:bottom w:val="single" w:sz="4" w:space="0" w:color="auto"/>
              <w:right w:val="nil"/>
            </w:tcBorders>
            <w:shd w:val="clear" w:color="auto" w:fill="B7B7B7"/>
            <w:tcMar>
              <w:top w:w="60" w:type="dxa"/>
              <w:left w:w="60" w:type="dxa"/>
              <w:bottom w:w="60" w:type="dxa"/>
              <w:right w:w="60" w:type="dxa"/>
            </w:tcMar>
          </w:tcPr>
          <w:p w14:paraId="5F68EE2C" w14:textId="77777777" w:rsidR="003830AD" w:rsidRPr="001209A2" w:rsidRDefault="003830AD" w:rsidP="001209A2">
            <w:pPr>
              <w:widowControl w:val="0"/>
              <w:pBdr>
                <w:top w:val="nil"/>
                <w:left w:val="nil"/>
                <w:bottom w:val="nil"/>
                <w:right w:val="nil"/>
                <w:between w:val="nil"/>
              </w:pBdr>
              <w:spacing w:line="360" w:lineRule="auto"/>
              <w:jc w:val="right"/>
              <w:rPr>
                <w:rFonts w:ascii="Arial" w:hAnsi="Arial" w:cs="Arial"/>
                <w:sz w:val="18"/>
                <w:szCs w:val="18"/>
              </w:rPr>
            </w:pPr>
            <w:r w:rsidRPr="001209A2">
              <w:rPr>
                <w:rFonts w:ascii="Arial" w:hAnsi="Arial" w:cs="Arial"/>
                <w:sz w:val="18"/>
                <w:szCs w:val="18"/>
              </w:rPr>
              <w:t>Quantidade</w:t>
            </w:r>
          </w:p>
        </w:tc>
        <w:tc>
          <w:tcPr>
            <w:tcW w:w="284" w:type="dxa"/>
            <w:tcBorders>
              <w:top w:val="single" w:sz="4" w:space="0" w:color="auto"/>
              <w:left w:val="nil"/>
              <w:bottom w:val="single" w:sz="4" w:space="0" w:color="auto"/>
              <w:right w:val="single" w:sz="4" w:space="0" w:color="auto"/>
            </w:tcBorders>
            <w:shd w:val="clear" w:color="auto" w:fill="B7B7B7"/>
            <w:tcMar>
              <w:top w:w="60" w:type="dxa"/>
              <w:left w:w="60" w:type="dxa"/>
              <w:bottom w:w="60" w:type="dxa"/>
              <w:right w:w="60" w:type="dxa"/>
            </w:tcMar>
          </w:tcPr>
          <w:p w14:paraId="57860100" w14:textId="77777777" w:rsidR="003830AD" w:rsidRPr="001209A2" w:rsidRDefault="003830AD" w:rsidP="001209A2">
            <w:pPr>
              <w:widowControl w:val="0"/>
              <w:pBdr>
                <w:top w:val="nil"/>
                <w:left w:val="nil"/>
                <w:bottom w:val="nil"/>
                <w:right w:val="nil"/>
                <w:between w:val="nil"/>
              </w:pBdr>
              <w:spacing w:line="360" w:lineRule="auto"/>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4AE12FDF" w14:textId="77777777" w:rsidR="003830AD" w:rsidRPr="001209A2" w:rsidRDefault="003830AD" w:rsidP="001209A2">
            <w:pPr>
              <w:widowControl w:val="0"/>
              <w:pBdr>
                <w:top w:val="nil"/>
                <w:left w:val="nil"/>
                <w:bottom w:val="nil"/>
                <w:right w:val="nil"/>
                <w:between w:val="nil"/>
              </w:pBdr>
              <w:spacing w:line="360" w:lineRule="auto"/>
              <w:jc w:val="right"/>
              <w:rPr>
                <w:rFonts w:ascii="Arial" w:hAnsi="Arial" w:cs="Arial"/>
                <w:sz w:val="18"/>
                <w:szCs w:val="18"/>
              </w:rPr>
            </w:pPr>
            <w:r w:rsidRPr="001209A2">
              <w:rPr>
                <w:rFonts w:ascii="Arial" w:hAnsi="Arial" w:cs="Arial"/>
                <w:sz w:val="18"/>
                <w:szCs w:val="18"/>
              </w:rPr>
              <w:t>Preço Unitário</w:t>
            </w:r>
          </w:p>
        </w:tc>
        <w:tc>
          <w:tcPr>
            <w:tcW w:w="1134"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3BF653CE" w14:textId="77777777" w:rsidR="003830AD" w:rsidRPr="001209A2" w:rsidRDefault="003830AD" w:rsidP="001209A2">
            <w:pPr>
              <w:widowControl w:val="0"/>
              <w:pBdr>
                <w:top w:val="nil"/>
                <w:left w:val="nil"/>
                <w:bottom w:val="nil"/>
                <w:right w:val="nil"/>
                <w:between w:val="nil"/>
              </w:pBdr>
              <w:spacing w:line="360" w:lineRule="auto"/>
              <w:jc w:val="right"/>
              <w:rPr>
                <w:rFonts w:ascii="Arial" w:hAnsi="Arial" w:cs="Arial"/>
                <w:sz w:val="18"/>
                <w:szCs w:val="18"/>
              </w:rPr>
            </w:pPr>
            <w:r w:rsidRPr="001209A2">
              <w:rPr>
                <w:rFonts w:ascii="Arial" w:hAnsi="Arial" w:cs="Arial"/>
                <w:sz w:val="18"/>
                <w:szCs w:val="18"/>
              </w:rPr>
              <w:t>Preço Total</w:t>
            </w:r>
          </w:p>
        </w:tc>
      </w:tr>
      <w:tr w:rsidR="003830AD" w:rsidRPr="001209A2" w14:paraId="5B98C0E6" w14:textId="77777777" w:rsidTr="003830AD">
        <w:trPr>
          <w:cantSplit/>
        </w:trPr>
        <w:tc>
          <w:tcPr>
            <w:tcW w:w="627" w:type="dxa"/>
            <w:tcBorders>
              <w:left w:val="single" w:sz="4" w:space="0" w:color="auto"/>
            </w:tcBorders>
            <w:shd w:val="clear" w:color="auto" w:fill="auto"/>
            <w:tcMar>
              <w:top w:w="60" w:type="dxa"/>
              <w:left w:w="60" w:type="dxa"/>
              <w:bottom w:w="60" w:type="dxa"/>
              <w:right w:w="60" w:type="dxa"/>
            </w:tcMar>
          </w:tcPr>
          <w:p w14:paraId="53E722F1" w14:textId="77777777" w:rsidR="003830AD" w:rsidRPr="001209A2" w:rsidRDefault="003830AD" w:rsidP="001209A2">
            <w:pPr>
              <w:widowControl w:val="0"/>
              <w:pBdr>
                <w:top w:val="nil"/>
                <w:left w:val="nil"/>
                <w:bottom w:val="nil"/>
                <w:right w:val="nil"/>
                <w:between w:val="nil"/>
              </w:pBdr>
              <w:spacing w:line="360" w:lineRule="auto"/>
              <w:jc w:val="right"/>
              <w:rPr>
                <w:rFonts w:ascii="Arial" w:hAnsi="Arial" w:cs="Arial"/>
                <w:sz w:val="18"/>
                <w:szCs w:val="18"/>
              </w:rPr>
            </w:pPr>
            <w:r w:rsidRPr="001209A2">
              <w:rPr>
                <w:rFonts w:ascii="Arial" w:hAnsi="Arial" w:cs="Arial"/>
                <w:sz w:val="18"/>
                <w:szCs w:val="18"/>
              </w:rPr>
              <w:t>1</w:t>
            </w:r>
          </w:p>
        </w:tc>
        <w:tc>
          <w:tcPr>
            <w:tcW w:w="3969" w:type="dxa"/>
            <w:shd w:val="clear" w:color="auto" w:fill="auto"/>
            <w:tcMar>
              <w:top w:w="60" w:type="dxa"/>
              <w:left w:w="60" w:type="dxa"/>
              <w:bottom w:w="60" w:type="dxa"/>
              <w:right w:w="60" w:type="dxa"/>
            </w:tcMar>
          </w:tcPr>
          <w:p w14:paraId="653457FB" w14:textId="77777777" w:rsidR="003830AD" w:rsidRPr="001209A2" w:rsidRDefault="003830AD" w:rsidP="001209A2">
            <w:pPr>
              <w:widowControl w:val="0"/>
              <w:pBdr>
                <w:top w:val="nil"/>
                <w:left w:val="nil"/>
                <w:bottom w:val="nil"/>
                <w:right w:val="nil"/>
                <w:between w:val="nil"/>
              </w:pBdr>
              <w:spacing w:line="360" w:lineRule="auto"/>
              <w:rPr>
                <w:rFonts w:ascii="Arial" w:hAnsi="Arial" w:cs="Arial"/>
                <w:sz w:val="18"/>
                <w:szCs w:val="18"/>
              </w:rPr>
            </w:pPr>
            <w:r w:rsidRPr="001209A2">
              <w:rPr>
                <w:rFonts w:ascii="Arial" w:hAnsi="Arial" w:cs="Arial"/>
                <w:sz w:val="18"/>
                <w:szCs w:val="18"/>
              </w:rPr>
              <w:t>2.02.28.0602-0 - CONTRATAÇÃO DE EMPRESA ESPECIALIZADA PARA REFORMA E INSTALAÇ ÃO DE PISO VINÍLICO</w:t>
            </w:r>
          </w:p>
        </w:tc>
        <w:tc>
          <w:tcPr>
            <w:tcW w:w="993" w:type="dxa"/>
            <w:shd w:val="clear" w:color="auto" w:fill="auto"/>
            <w:tcMar>
              <w:top w:w="60" w:type="dxa"/>
              <w:left w:w="60" w:type="dxa"/>
              <w:bottom w:w="60" w:type="dxa"/>
              <w:right w:w="60" w:type="dxa"/>
            </w:tcMar>
          </w:tcPr>
          <w:p w14:paraId="24202F9F" w14:textId="77777777" w:rsidR="003830AD" w:rsidRPr="001209A2" w:rsidRDefault="003830AD" w:rsidP="001209A2">
            <w:pPr>
              <w:widowControl w:val="0"/>
              <w:pBdr>
                <w:top w:val="nil"/>
                <w:left w:val="nil"/>
                <w:bottom w:val="nil"/>
                <w:right w:val="nil"/>
                <w:between w:val="nil"/>
              </w:pBdr>
              <w:spacing w:line="360" w:lineRule="auto"/>
              <w:rPr>
                <w:rFonts w:ascii="Arial" w:hAnsi="Arial" w:cs="Arial"/>
                <w:sz w:val="18"/>
                <w:szCs w:val="18"/>
              </w:rPr>
            </w:pPr>
            <w:r w:rsidRPr="001209A2">
              <w:rPr>
                <w:rFonts w:ascii="Arial" w:hAnsi="Arial" w:cs="Arial"/>
                <w:sz w:val="18"/>
                <w:szCs w:val="18"/>
              </w:rPr>
              <w:t>M2</w:t>
            </w:r>
          </w:p>
        </w:tc>
        <w:tc>
          <w:tcPr>
            <w:tcW w:w="1275" w:type="dxa"/>
            <w:tcBorders>
              <w:right w:val="nil"/>
            </w:tcBorders>
            <w:shd w:val="clear" w:color="auto" w:fill="auto"/>
            <w:tcMar>
              <w:top w:w="60" w:type="dxa"/>
              <w:left w:w="60" w:type="dxa"/>
              <w:bottom w:w="60" w:type="dxa"/>
              <w:right w:w="60" w:type="dxa"/>
            </w:tcMar>
          </w:tcPr>
          <w:p w14:paraId="01CFAEC6" w14:textId="6D2BF1A3" w:rsidR="003830AD" w:rsidRPr="001209A2" w:rsidRDefault="003830AD" w:rsidP="001209A2">
            <w:pPr>
              <w:widowControl w:val="0"/>
              <w:pBdr>
                <w:top w:val="nil"/>
                <w:left w:val="nil"/>
                <w:bottom w:val="nil"/>
                <w:right w:val="nil"/>
                <w:between w:val="nil"/>
              </w:pBdr>
              <w:spacing w:line="360" w:lineRule="auto"/>
              <w:jc w:val="right"/>
              <w:rPr>
                <w:rFonts w:ascii="Arial" w:hAnsi="Arial" w:cs="Arial"/>
                <w:sz w:val="18"/>
                <w:szCs w:val="18"/>
              </w:rPr>
            </w:pPr>
            <w:r w:rsidRPr="001209A2">
              <w:rPr>
                <w:rFonts w:ascii="Arial" w:hAnsi="Arial" w:cs="Arial"/>
                <w:sz w:val="18"/>
                <w:szCs w:val="18"/>
              </w:rPr>
              <w:t>273</w:t>
            </w:r>
          </w:p>
        </w:tc>
        <w:tc>
          <w:tcPr>
            <w:tcW w:w="284" w:type="dxa"/>
            <w:tcBorders>
              <w:left w:val="nil"/>
            </w:tcBorders>
            <w:shd w:val="clear" w:color="auto" w:fill="auto"/>
            <w:tcMar>
              <w:top w:w="60" w:type="dxa"/>
              <w:left w:w="60" w:type="dxa"/>
              <w:bottom w:w="60" w:type="dxa"/>
              <w:right w:w="60" w:type="dxa"/>
            </w:tcMar>
          </w:tcPr>
          <w:p w14:paraId="17708466" w14:textId="77777777" w:rsidR="003830AD" w:rsidRPr="001209A2" w:rsidRDefault="003830AD" w:rsidP="001209A2">
            <w:pPr>
              <w:widowControl w:val="0"/>
              <w:pBdr>
                <w:top w:val="nil"/>
                <w:left w:val="nil"/>
                <w:bottom w:val="nil"/>
                <w:right w:val="nil"/>
                <w:between w:val="nil"/>
              </w:pBdr>
              <w:spacing w:line="360" w:lineRule="auto"/>
              <w:rPr>
                <w:rFonts w:ascii="Arial" w:hAnsi="Arial" w:cs="Arial"/>
                <w:sz w:val="18"/>
                <w:szCs w:val="18"/>
              </w:rPr>
            </w:pPr>
          </w:p>
        </w:tc>
        <w:tc>
          <w:tcPr>
            <w:tcW w:w="1417" w:type="dxa"/>
            <w:shd w:val="clear" w:color="auto" w:fill="auto"/>
            <w:tcMar>
              <w:top w:w="60" w:type="dxa"/>
              <w:left w:w="60" w:type="dxa"/>
              <w:bottom w:w="60" w:type="dxa"/>
              <w:right w:w="60" w:type="dxa"/>
            </w:tcMar>
          </w:tcPr>
          <w:p w14:paraId="529405D0" w14:textId="77777777" w:rsidR="003830AD" w:rsidRPr="001209A2" w:rsidRDefault="003830AD" w:rsidP="001209A2">
            <w:pPr>
              <w:widowControl w:val="0"/>
              <w:pBdr>
                <w:top w:val="nil"/>
                <w:left w:val="nil"/>
                <w:bottom w:val="nil"/>
                <w:right w:val="nil"/>
                <w:between w:val="nil"/>
              </w:pBdr>
              <w:spacing w:line="360" w:lineRule="auto"/>
              <w:jc w:val="right"/>
              <w:rPr>
                <w:rFonts w:ascii="Arial" w:hAnsi="Arial" w:cs="Arial"/>
                <w:sz w:val="18"/>
                <w:szCs w:val="18"/>
              </w:rPr>
            </w:pPr>
            <w:r w:rsidRPr="001209A2">
              <w:rPr>
                <w:rFonts w:ascii="Arial" w:hAnsi="Arial" w:cs="Arial"/>
                <w:sz w:val="18"/>
                <w:szCs w:val="18"/>
              </w:rPr>
              <w:t>136,30</w:t>
            </w:r>
          </w:p>
        </w:tc>
        <w:tc>
          <w:tcPr>
            <w:tcW w:w="1134" w:type="dxa"/>
            <w:shd w:val="clear" w:color="auto" w:fill="auto"/>
            <w:tcMar>
              <w:top w:w="60" w:type="dxa"/>
              <w:left w:w="60" w:type="dxa"/>
              <w:bottom w:w="60" w:type="dxa"/>
              <w:right w:w="60" w:type="dxa"/>
            </w:tcMar>
          </w:tcPr>
          <w:p w14:paraId="13AFD55B" w14:textId="59DE846B" w:rsidR="00EB6E0B" w:rsidRPr="00EB6E0B" w:rsidRDefault="00EB6E0B" w:rsidP="001209A2">
            <w:pPr>
              <w:widowControl w:val="0"/>
              <w:pBdr>
                <w:top w:val="nil"/>
                <w:left w:val="nil"/>
                <w:bottom w:val="nil"/>
                <w:right w:val="nil"/>
                <w:between w:val="nil"/>
              </w:pBdr>
              <w:spacing w:line="360" w:lineRule="auto"/>
              <w:jc w:val="right"/>
              <w:rPr>
                <w:rFonts w:ascii="Arial" w:hAnsi="Arial" w:cs="Arial"/>
                <w:sz w:val="18"/>
                <w:szCs w:val="18"/>
              </w:rPr>
            </w:pPr>
            <w:r w:rsidRPr="00EB6E0B">
              <w:rPr>
                <w:rFonts w:ascii="Arial" w:hAnsi="Arial" w:cs="Arial"/>
                <w:sz w:val="18"/>
                <w:szCs w:val="18"/>
              </w:rPr>
              <w:t>37.209,90</w:t>
            </w:r>
          </w:p>
        </w:tc>
      </w:tr>
      <w:tr w:rsidR="003830AD" w:rsidRPr="001209A2" w14:paraId="74D580C5" w14:textId="77777777" w:rsidTr="003830AD">
        <w:trPr>
          <w:cantSplit/>
        </w:trPr>
        <w:tc>
          <w:tcPr>
            <w:tcW w:w="9699" w:type="dxa"/>
            <w:gridSpan w:val="7"/>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14:paraId="0E2D2447" w14:textId="77777777" w:rsidR="003830AD" w:rsidRPr="001209A2" w:rsidRDefault="003830AD" w:rsidP="001209A2">
            <w:pPr>
              <w:widowControl w:val="0"/>
              <w:pBdr>
                <w:top w:val="nil"/>
                <w:left w:val="nil"/>
                <w:bottom w:val="nil"/>
                <w:right w:val="nil"/>
                <w:between w:val="nil"/>
              </w:pBdr>
              <w:spacing w:line="360" w:lineRule="auto"/>
              <w:jc w:val="both"/>
              <w:rPr>
                <w:rFonts w:ascii="Arial" w:hAnsi="Arial" w:cs="Arial"/>
                <w:sz w:val="18"/>
                <w:szCs w:val="18"/>
              </w:rPr>
            </w:pPr>
            <w:r w:rsidRPr="001209A2">
              <w:rPr>
                <w:rFonts w:ascii="Arial" w:hAnsi="Arial" w:cs="Arial"/>
                <w:sz w:val="18"/>
                <w:szCs w:val="18"/>
              </w:rPr>
              <w:t>CONTRATAÇÃO DE EMPRESA ESPECIALIZADA PARA REFORMA E INSTALAÇÃO DE PISO VINÍLICO PARA O CEMEI "SIRLIENE C. R. DE S. BREDARIOL". O item remunera o serviço de mão de obra qualificada e capacitada, bem como o fornecimento de materiais, ferramentas e equipamentos para a instalação.</w:t>
            </w:r>
          </w:p>
        </w:tc>
      </w:tr>
      <w:tr w:rsidR="003830AD" w:rsidRPr="001209A2" w14:paraId="6BFCD2F3" w14:textId="77777777" w:rsidTr="003830AD">
        <w:trPr>
          <w:cantSplit/>
        </w:trPr>
        <w:tc>
          <w:tcPr>
            <w:tcW w:w="627" w:type="dxa"/>
            <w:tcBorders>
              <w:left w:val="single" w:sz="4" w:space="0" w:color="auto"/>
            </w:tcBorders>
            <w:shd w:val="clear" w:color="auto" w:fill="auto"/>
            <w:tcMar>
              <w:top w:w="60" w:type="dxa"/>
              <w:left w:w="60" w:type="dxa"/>
              <w:bottom w:w="60" w:type="dxa"/>
              <w:right w:w="60" w:type="dxa"/>
            </w:tcMar>
          </w:tcPr>
          <w:p w14:paraId="3DBA029F" w14:textId="77777777" w:rsidR="003830AD" w:rsidRPr="001209A2" w:rsidRDefault="003830AD" w:rsidP="001209A2">
            <w:pPr>
              <w:widowControl w:val="0"/>
              <w:pBdr>
                <w:top w:val="nil"/>
                <w:left w:val="nil"/>
                <w:bottom w:val="nil"/>
                <w:right w:val="nil"/>
                <w:between w:val="nil"/>
              </w:pBdr>
              <w:spacing w:line="360" w:lineRule="auto"/>
              <w:jc w:val="right"/>
              <w:rPr>
                <w:rFonts w:ascii="Arial" w:hAnsi="Arial" w:cs="Arial"/>
                <w:sz w:val="18"/>
                <w:szCs w:val="18"/>
              </w:rPr>
            </w:pPr>
            <w:r w:rsidRPr="001209A2">
              <w:rPr>
                <w:rFonts w:ascii="Arial" w:hAnsi="Arial" w:cs="Arial"/>
                <w:sz w:val="18"/>
                <w:szCs w:val="18"/>
              </w:rPr>
              <w:t>2</w:t>
            </w:r>
          </w:p>
        </w:tc>
        <w:tc>
          <w:tcPr>
            <w:tcW w:w="3969" w:type="dxa"/>
            <w:shd w:val="clear" w:color="auto" w:fill="auto"/>
            <w:tcMar>
              <w:top w:w="60" w:type="dxa"/>
              <w:left w:w="60" w:type="dxa"/>
              <w:bottom w:w="60" w:type="dxa"/>
              <w:right w:w="60" w:type="dxa"/>
            </w:tcMar>
          </w:tcPr>
          <w:p w14:paraId="24036DBF" w14:textId="77777777" w:rsidR="003830AD" w:rsidRPr="001209A2" w:rsidRDefault="003830AD" w:rsidP="001209A2">
            <w:pPr>
              <w:widowControl w:val="0"/>
              <w:pBdr>
                <w:top w:val="nil"/>
                <w:left w:val="nil"/>
                <w:bottom w:val="nil"/>
                <w:right w:val="nil"/>
                <w:between w:val="nil"/>
              </w:pBdr>
              <w:spacing w:line="360" w:lineRule="auto"/>
              <w:rPr>
                <w:rFonts w:ascii="Arial" w:hAnsi="Arial" w:cs="Arial"/>
                <w:sz w:val="18"/>
                <w:szCs w:val="18"/>
              </w:rPr>
            </w:pPr>
            <w:r w:rsidRPr="001209A2">
              <w:rPr>
                <w:rFonts w:ascii="Arial" w:hAnsi="Arial" w:cs="Arial"/>
                <w:sz w:val="18"/>
                <w:szCs w:val="18"/>
              </w:rPr>
              <w:t>2.02.28.0606-3 - CONTRATAÇÃO DE EMPRESA ESPECIALIZADA PARA REFORMA E INSTALAÇ ÃO DE PISO VINÍLICO PARA A ESCOLA CEMEI "</w:t>
            </w:r>
            <w:proofErr w:type="spellStart"/>
            <w:r w:rsidRPr="001209A2">
              <w:rPr>
                <w:rFonts w:ascii="Arial" w:hAnsi="Arial" w:cs="Arial"/>
                <w:sz w:val="18"/>
                <w:szCs w:val="18"/>
              </w:rPr>
              <w:t>Profª</w:t>
            </w:r>
            <w:proofErr w:type="spellEnd"/>
            <w:r w:rsidRPr="001209A2">
              <w:rPr>
                <w:rFonts w:ascii="Arial" w:hAnsi="Arial" w:cs="Arial"/>
                <w:sz w:val="18"/>
                <w:szCs w:val="18"/>
              </w:rPr>
              <w:t>. Maria Nair S</w:t>
            </w:r>
          </w:p>
        </w:tc>
        <w:tc>
          <w:tcPr>
            <w:tcW w:w="993" w:type="dxa"/>
            <w:shd w:val="clear" w:color="auto" w:fill="auto"/>
            <w:tcMar>
              <w:top w:w="60" w:type="dxa"/>
              <w:left w:w="60" w:type="dxa"/>
              <w:bottom w:w="60" w:type="dxa"/>
              <w:right w:w="60" w:type="dxa"/>
            </w:tcMar>
          </w:tcPr>
          <w:p w14:paraId="32960603" w14:textId="77777777" w:rsidR="003830AD" w:rsidRPr="001209A2" w:rsidRDefault="008422CF" w:rsidP="001209A2">
            <w:pPr>
              <w:widowControl w:val="0"/>
              <w:pBdr>
                <w:top w:val="nil"/>
                <w:left w:val="nil"/>
                <w:bottom w:val="nil"/>
                <w:right w:val="nil"/>
                <w:between w:val="nil"/>
              </w:pBdr>
              <w:spacing w:line="360" w:lineRule="auto"/>
              <w:rPr>
                <w:rFonts w:ascii="Arial" w:hAnsi="Arial" w:cs="Arial"/>
                <w:sz w:val="18"/>
                <w:szCs w:val="18"/>
              </w:rPr>
            </w:pPr>
            <w:r w:rsidRPr="001209A2">
              <w:rPr>
                <w:rFonts w:ascii="Arial" w:hAnsi="Arial" w:cs="Arial"/>
                <w:sz w:val="18"/>
                <w:szCs w:val="18"/>
              </w:rPr>
              <w:t>M2</w:t>
            </w:r>
          </w:p>
        </w:tc>
        <w:tc>
          <w:tcPr>
            <w:tcW w:w="1275" w:type="dxa"/>
            <w:tcBorders>
              <w:right w:val="nil"/>
            </w:tcBorders>
            <w:shd w:val="clear" w:color="auto" w:fill="auto"/>
            <w:tcMar>
              <w:top w:w="60" w:type="dxa"/>
              <w:left w:w="60" w:type="dxa"/>
              <w:bottom w:w="60" w:type="dxa"/>
              <w:right w:w="60" w:type="dxa"/>
            </w:tcMar>
          </w:tcPr>
          <w:p w14:paraId="407181D3" w14:textId="77777777" w:rsidR="003830AD" w:rsidRPr="001209A2" w:rsidRDefault="003830AD" w:rsidP="001209A2">
            <w:pPr>
              <w:widowControl w:val="0"/>
              <w:pBdr>
                <w:top w:val="nil"/>
                <w:left w:val="nil"/>
                <w:bottom w:val="nil"/>
                <w:right w:val="nil"/>
                <w:between w:val="nil"/>
              </w:pBdr>
              <w:spacing w:line="360" w:lineRule="auto"/>
              <w:jc w:val="right"/>
              <w:rPr>
                <w:rFonts w:ascii="Arial" w:hAnsi="Arial" w:cs="Arial"/>
                <w:sz w:val="18"/>
                <w:szCs w:val="18"/>
              </w:rPr>
            </w:pPr>
            <w:r w:rsidRPr="001209A2">
              <w:rPr>
                <w:rFonts w:ascii="Arial" w:hAnsi="Arial" w:cs="Arial"/>
                <w:sz w:val="18"/>
                <w:szCs w:val="18"/>
              </w:rPr>
              <w:t>100</w:t>
            </w:r>
          </w:p>
        </w:tc>
        <w:tc>
          <w:tcPr>
            <w:tcW w:w="284" w:type="dxa"/>
            <w:tcBorders>
              <w:left w:val="nil"/>
            </w:tcBorders>
            <w:shd w:val="clear" w:color="auto" w:fill="auto"/>
            <w:tcMar>
              <w:top w:w="60" w:type="dxa"/>
              <w:left w:w="60" w:type="dxa"/>
              <w:bottom w:w="60" w:type="dxa"/>
              <w:right w:w="60" w:type="dxa"/>
            </w:tcMar>
          </w:tcPr>
          <w:p w14:paraId="5D8E423C" w14:textId="77777777" w:rsidR="003830AD" w:rsidRPr="001209A2" w:rsidRDefault="003830AD" w:rsidP="001209A2">
            <w:pPr>
              <w:widowControl w:val="0"/>
              <w:pBdr>
                <w:top w:val="nil"/>
                <w:left w:val="nil"/>
                <w:bottom w:val="nil"/>
                <w:right w:val="nil"/>
                <w:between w:val="nil"/>
              </w:pBdr>
              <w:spacing w:line="360" w:lineRule="auto"/>
              <w:rPr>
                <w:rFonts w:ascii="Arial" w:hAnsi="Arial" w:cs="Arial"/>
                <w:sz w:val="18"/>
                <w:szCs w:val="18"/>
              </w:rPr>
            </w:pPr>
          </w:p>
        </w:tc>
        <w:tc>
          <w:tcPr>
            <w:tcW w:w="1417" w:type="dxa"/>
            <w:shd w:val="clear" w:color="auto" w:fill="auto"/>
            <w:tcMar>
              <w:top w:w="60" w:type="dxa"/>
              <w:left w:w="60" w:type="dxa"/>
              <w:bottom w:w="60" w:type="dxa"/>
              <w:right w:w="60" w:type="dxa"/>
            </w:tcMar>
          </w:tcPr>
          <w:p w14:paraId="358FD5AF" w14:textId="77777777" w:rsidR="003830AD" w:rsidRPr="001209A2" w:rsidRDefault="003830AD" w:rsidP="001209A2">
            <w:pPr>
              <w:widowControl w:val="0"/>
              <w:pBdr>
                <w:top w:val="nil"/>
                <w:left w:val="nil"/>
                <w:bottom w:val="nil"/>
                <w:right w:val="nil"/>
                <w:between w:val="nil"/>
              </w:pBdr>
              <w:spacing w:line="360" w:lineRule="auto"/>
              <w:jc w:val="right"/>
              <w:rPr>
                <w:rFonts w:ascii="Arial" w:hAnsi="Arial" w:cs="Arial"/>
                <w:sz w:val="18"/>
                <w:szCs w:val="18"/>
              </w:rPr>
            </w:pPr>
            <w:r w:rsidRPr="001209A2">
              <w:rPr>
                <w:rFonts w:ascii="Arial" w:hAnsi="Arial" w:cs="Arial"/>
                <w:sz w:val="18"/>
                <w:szCs w:val="18"/>
              </w:rPr>
              <w:t>136,30</w:t>
            </w:r>
          </w:p>
        </w:tc>
        <w:tc>
          <w:tcPr>
            <w:tcW w:w="1134" w:type="dxa"/>
            <w:shd w:val="clear" w:color="auto" w:fill="auto"/>
            <w:tcMar>
              <w:top w:w="60" w:type="dxa"/>
              <w:left w:w="60" w:type="dxa"/>
              <w:bottom w:w="60" w:type="dxa"/>
              <w:right w:w="60" w:type="dxa"/>
            </w:tcMar>
          </w:tcPr>
          <w:p w14:paraId="6A0564E7" w14:textId="77777777" w:rsidR="003830AD" w:rsidRPr="001209A2" w:rsidRDefault="003830AD" w:rsidP="001209A2">
            <w:pPr>
              <w:widowControl w:val="0"/>
              <w:pBdr>
                <w:top w:val="nil"/>
                <w:left w:val="nil"/>
                <w:bottom w:val="nil"/>
                <w:right w:val="nil"/>
                <w:between w:val="nil"/>
              </w:pBdr>
              <w:spacing w:line="360" w:lineRule="auto"/>
              <w:jc w:val="right"/>
              <w:rPr>
                <w:rFonts w:ascii="Arial" w:hAnsi="Arial" w:cs="Arial"/>
                <w:sz w:val="18"/>
                <w:szCs w:val="18"/>
              </w:rPr>
            </w:pPr>
            <w:r w:rsidRPr="001209A2">
              <w:rPr>
                <w:rFonts w:ascii="Arial" w:hAnsi="Arial" w:cs="Arial"/>
                <w:sz w:val="18"/>
                <w:szCs w:val="18"/>
              </w:rPr>
              <w:t>13.630,00</w:t>
            </w:r>
          </w:p>
        </w:tc>
      </w:tr>
      <w:tr w:rsidR="003830AD" w:rsidRPr="001209A2" w14:paraId="6BE477D8" w14:textId="77777777" w:rsidTr="003830AD">
        <w:trPr>
          <w:cantSplit/>
        </w:trPr>
        <w:tc>
          <w:tcPr>
            <w:tcW w:w="9699" w:type="dxa"/>
            <w:gridSpan w:val="7"/>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14:paraId="5D3596BB" w14:textId="77777777" w:rsidR="003830AD" w:rsidRPr="001209A2" w:rsidRDefault="003830AD" w:rsidP="001209A2">
            <w:pPr>
              <w:widowControl w:val="0"/>
              <w:pBdr>
                <w:top w:val="nil"/>
                <w:left w:val="nil"/>
                <w:bottom w:val="nil"/>
                <w:right w:val="nil"/>
                <w:between w:val="nil"/>
              </w:pBdr>
              <w:spacing w:line="360" w:lineRule="auto"/>
              <w:jc w:val="both"/>
              <w:rPr>
                <w:rFonts w:ascii="Arial" w:hAnsi="Arial" w:cs="Arial"/>
                <w:sz w:val="18"/>
                <w:szCs w:val="18"/>
              </w:rPr>
            </w:pPr>
            <w:r w:rsidRPr="001209A2">
              <w:rPr>
                <w:rFonts w:ascii="Arial" w:hAnsi="Arial" w:cs="Arial"/>
                <w:sz w:val="18"/>
                <w:szCs w:val="18"/>
              </w:rPr>
              <w:t>CONTRATAÇÃO DE EMPRESA ESPECIALIZADA PARA REFORMA E INSTALAÇÃO DE PISO VINÍLICO PARA A ESCOLA CEMEI "</w:t>
            </w:r>
            <w:proofErr w:type="spellStart"/>
            <w:r w:rsidRPr="001209A2">
              <w:rPr>
                <w:rFonts w:ascii="Arial" w:hAnsi="Arial" w:cs="Arial"/>
                <w:sz w:val="18"/>
                <w:szCs w:val="18"/>
              </w:rPr>
              <w:t>Profª</w:t>
            </w:r>
            <w:proofErr w:type="spellEnd"/>
            <w:r w:rsidRPr="001209A2">
              <w:rPr>
                <w:rFonts w:ascii="Arial" w:hAnsi="Arial" w:cs="Arial"/>
                <w:sz w:val="18"/>
                <w:szCs w:val="18"/>
              </w:rPr>
              <w:t>. Maria Nair S. Franco". O item remunera o serviço de mão de obra qualificada e capacitada, bem como fornecimento de materiais, ferramentas e equipamentos para a instalação.</w:t>
            </w:r>
          </w:p>
        </w:tc>
      </w:tr>
    </w:tbl>
    <w:p w14:paraId="53965CB4" w14:textId="77777777" w:rsidR="00EB6E0B" w:rsidRPr="001209A2" w:rsidRDefault="00EB6E0B" w:rsidP="001209A2">
      <w:pPr>
        <w:spacing w:line="360" w:lineRule="auto"/>
        <w:jc w:val="both"/>
        <w:rPr>
          <w:rFonts w:ascii="Arial" w:hAnsi="Arial" w:cs="Arial"/>
          <w:sz w:val="22"/>
          <w:szCs w:val="22"/>
        </w:rPr>
      </w:pPr>
    </w:p>
    <w:p w14:paraId="61CF4D6F" w14:textId="77777777" w:rsidR="008C7279" w:rsidRPr="001209A2" w:rsidRDefault="008C7279" w:rsidP="001209A2">
      <w:pPr>
        <w:spacing w:line="360" w:lineRule="auto"/>
        <w:rPr>
          <w:rFonts w:ascii="Arial" w:hAnsi="Arial" w:cs="Arial"/>
          <w:sz w:val="22"/>
          <w:szCs w:val="22"/>
        </w:rPr>
      </w:pPr>
      <w:r w:rsidRPr="001209A2">
        <w:rPr>
          <w:rFonts w:ascii="Arial" w:hAnsi="Arial" w:cs="Arial"/>
          <w:b/>
          <w:sz w:val="22"/>
          <w:szCs w:val="22"/>
        </w:rPr>
        <w:t>2.1 - ESPECIFICAÇÕES TÉCNICAS:</w:t>
      </w:r>
    </w:p>
    <w:p w14:paraId="68DA86C5" w14:textId="77777777" w:rsidR="008C7279" w:rsidRPr="001209A2" w:rsidRDefault="008C7279" w:rsidP="001209A2">
      <w:pPr>
        <w:spacing w:line="360" w:lineRule="auto"/>
        <w:jc w:val="both"/>
        <w:rPr>
          <w:rFonts w:ascii="Arial" w:hAnsi="Arial" w:cs="Arial"/>
          <w:sz w:val="22"/>
          <w:szCs w:val="22"/>
        </w:rPr>
      </w:pPr>
      <w:r w:rsidRPr="001209A2">
        <w:rPr>
          <w:rFonts w:ascii="Arial" w:hAnsi="Arial" w:cs="Arial"/>
          <w:b/>
          <w:sz w:val="22"/>
          <w:szCs w:val="22"/>
        </w:rPr>
        <w:t xml:space="preserve">2.1.1 - PISO VINÍLICO </w:t>
      </w:r>
    </w:p>
    <w:p w14:paraId="22711F8A" w14:textId="77777777" w:rsidR="008C7279" w:rsidRPr="001209A2" w:rsidRDefault="008C7279" w:rsidP="001209A2">
      <w:pPr>
        <w:spacing w:line="360" w:lineRule="auto"/>
        <w:ind w:firstLine="709"/>
        <w:jc w:val="both"/>
        <w:rPr>
          <w:rFonts w:ascii="Arial" w:hAnsi="Arial" w:cs="Arial"/>
          <w:sz w:val="22"/>
          <w:szCs w:val="22"/>
        </w:rPr>
      </w:pPr>
      <w:r w:rsidRPr="001209A2">
        <w:rPr>
          <w:rFonts w:ascii="Arial" w:hAnsi="Arial" w:cs="Arial"/>
          <w:sz w:val="22"/>
          <w:szCs w:val="22"/>
        </w:rPr>
        <w:lastRenderedPageBreak/>
        <w:t xml:space="preserve">a) O serviço será pago por m² (metro quadrado) de instalação executada, com base na área edificada correspondente, </w:t>
      </w:r>
      <w:r w:rsidR="008B4FB2" w:rsidRPr="001209A2">
        <w:rPr>
          <w:rFonts w:ascii="Arial" w:hAnsi="Arial" w:cs="Arial"/>
          <w:sz w:val="22"/>
          <w:szCs w:val="22"/>
        </w:rPr>
        <w:t xml:space="preserve">perfazendo uma área de 370,00 metros quadrados, estão sendo </w:t>
      </w:r>
      <w:r w:rsidRPr="001209A2">
        <w:rPr>
          <w:rFonts w:ascii="Arial" w:hAnsi="Arial" w:cs="Arial"/>
          <w:sz w:val="22"/>
          <w:szCs w:val="22"/>
        </w:rPr>
        <w:t>considerados apenas os ambientes efetivamente danificados do prédio.</w:t>
      </w:r>
    </w:p>
    <w:p w14:paraId="68D3C127" w14:textId="77777777" w:rsidR="008C7279" w:rsidRPr="001209A2" w:rsidRDefault="008C7279" w:rsidP="001209A2">
      <w:pPr>
        <w:spacing w:line="360" w:lineRule="auto"/>
        <w:ind w:firstLine="709"/>
        <w:jc w:val="both"/>
        <w:rPr>
          <w:rFonts w:ascii="Arial" w:hAnsi="Arial" w:cs="Arial"/>
          <w:sz w:val="22"/>
          <w:szCs w:val="22"/>
        </w:rPr>
      </w:pPr>
      <w:r w:rsidRPr="001209A2">
        <w:rPr>
          <w:rFonts w:ascii="Arial" w:hAnsi="Arial" w:cs="Arial"/>
          <w:sz w:val="22"/>
          <w:szCs w:val="22"/>
        </w:rPr>
        <w:t xml:space="preserve">b) O item remunera </w:t>
      </w:r>
      <w:r w:rsidR="008B4FB2" w:rsidRPr="001209A2">
        <w:rPr>
          <w:rFonts w:ascii="Arial" w:hAnsi="Arial" w:cs="Arial"/>
          <w:sz w:val="22"/>
          <w:szCs w:val="22"/>
        </w:rPr>
        <w:t xml:space="preserve">a retirada do piso existente, raspagem, nivelamento e o assentamento do </w:t>
      </w:r>
      <w:r w:rsidRPr="001209A2">
        <w:rPr>
          <w:rFonts w:ascii="Arial" w:hAnsi="Arial" w:cs="Arial"/>
          <w:sz w:val="22"/>
          <w:szCs w:val="22"/>
        </w:rPr>
        <w:t>piso vinílico.</w:t>
      </w:r>
    </w:p>
    <w:p w14:paraId="1EA5F513" w14:textId="77777777" w:rsidR="008C7279" w:rsidRPr="001209A2" w:rsidRDefault="008C7279" w:rsidP="001209A2">
      <w:pPr>
        <w:spacing w:line="360" w:lineRule="auto"/>
        <w:ind w:firstLine="709"/>
        <w:jc w:val="both"/>
        <w:rPr>
          <w:rFonts w:ascii="Arial" w:hAnsi="Arial" w:cs="Arial"/>
          <w:sz w:val="22"/>
          <w:szCs w:val="22"/>
        </w:rPr>
      </w:pPr>
      <w:r w:rsidRPr="001209A2">
        <w:rPr>
          <w:rFonts w:ascii="Arial" w:hAnsi="Arial" w:cs="Arial"/>
          <w:sz w:val="22"/>
          <w:szCs w:val="22"/>
        </w:rPr>
        <w:t>c) Previamente à instalação do novo piso vinílico, o contrapiso deverá ser lixado para retirar totalmente a cola do piso anterior, deixando a superfície lisa e limpa</w:t>
      </w:r>
      <w:r w:rsidR="008B4FB2" w:rsidRPr="001209A2">
        <w:rPr>
          <w:rFonts w:ascii="Arial" w:hAnsi="Arial" w:cs="Arial"/>
          <w:sz w:val="22"/>
          <w:szCs w:val="22"/>
        </w:rPr>
        <w:t>, após será aplicado a base niveladora e posteriormente a colagem do piso vinílico.</w:t>
      </w:r>
      <w:r w:rsidRPr="001209A2">
        <w:rPr>
          <w:rFonts w:ascii="Arial" w:hAnsi="Arial" w:cs="Arial"/>
          <w:sz w:val="22"/>
          <w:szCs w:val="22"/>
        </w:rPr>
        <w:t xml:space="preserve"> A fixação no contrapiso será com cola específica para este fim, sem apresentar-se perfeitamente alinhada e nivelada, isentas de ondulação.</w:t>
      </w:r>
    </w:p>
    <w:p w14:paraId="5FB78FB3" w14:textId="77777777" w:rsidR="008C7279" w:rsidRPr="001209A2" w:rsidRDefault="008C7279" w:rsidP="001209A2">
      <w:pPr>
        <w:spacing w:line="360" w:lineRule="auto"/>
        <w:ind w:firstLine="709"/>
        <w:jc w:val="both"/>
        <w:rPr>
          <w:rFonts w:ascii="Arial" w:hAnsi="Arial" w:cs="Arial"/>
          <w:sz w:val="22"/>
          <w:szCs w:val="22"/>
        </w:rPr>
      </w:pPr>
      <w:r w:rsidRPr="001209A2">
        <w:rPr>
          <w:rFonts w:ascii="Arial" w:hAnsi="Arial" w:cs="Arial"/>
          <w:sz w:val="22"/>
          <w:szCs w:val="22"/>
        </w:rPr>
        <w:t xml:space="preserve">d) Deverão ser tomados cuidados especiais na aplicação do revestimento, evitando-se descolamento nas juntas. As placas vinílicas deverão ser aplicadas rigorosamente de acordo com as técnicas e garantias do fabricante, por pessoal especialmente treinado, na cor indicada. </w:t>
      </w:r>
    </w:p>
    <w:p w14:paraId="2010AFE7" w14:textId="77777777" w:rsidR="008C7279" w:rsidRPr="001209A2" w:rsidRDefault="008C7279" w:rsidP="001209A2">
      <w:pPr>
        <w:spacing w:line="360" w:lineRule="auto"/>
        <w:jc w:val="both"/>
        <w:rPr>
          <w:rFonts w:ascii="Arial" w:hAnsi="Arial" w:cs="Arial"/>
          <w:sz w:val="22"/>
          <w:szCs w:val="22"/>
        </w:rPr>
      </w:pPr>
    </w:p>
    <w:p w14:paraId="3B38FDA5" w14:textId="77777777" w:rsidR="008C7279" w:rsidRPr="001209A2" w:rsidRDefault="008C7279" w:rsidP="001209A2">
      <w:pPr>
        <w:spacing w:line="360" w:lineRule="auto"/>
        <w:jc w:val="both"/>
        <w:rPr>
          <w:rFonts w:ascii="Arial" w:hAnsi="Arial" w:cs="Arial"/>
          <w:sz w:val="22"/>
          <w:szCs w:val="22"/>
        </w:rPr>
      </w:pPr>
      <w:r w:rsidRPr="001209A2">
        <w:rPr>
          <w:rFonts w:ascii="Arial" w:hAnsi="Arial" w:cs="Arial"/>
          <w:b/>
          <w:bCs/>
          <w:sz w:val="22"/>
          <w:szCs w:val="22"/>
        </w:rPr>
        <w:t>2.1.1.1 - Descrição do material:</w:t>
      </w:r>
    </w:p>
    <w:p w14:paraId="14677CC9" w14:textId="5CD88700" w:rsidR="008C7279" w:rsidRPr="001209A2" w:rsidRDefault="008C7279" w:rsidP="001209A2">
      <w:pPr>
        <w:spacing w:line="360" w:lineRule="auto"/>
        <w:jc w:val="both"/>
        <w:rPr>
          <w:rFonts w:ascii="Arial" w:hAnsi="Arial" w:cs="Arial"/>
          <w:sz w:val="22"/>
          <w:szCs w:val="22"/>
        </w:rPr>
      </w:pPr>
      <w:r w:rsidRPr="001209A2">
        <w:rPr>
          <w:rFonts w:ascii="Arial" w:eastAsia="Arial" w:hAnsi="Arial" w:cs="Arial"/>
          <w:sz w:val="22"/>
          <w:szCs w:val="22"/>
        </w:rPr>
        <w:t xml:space="preserve">     </w:t>
      </w:r>
      <w:r w:rsidRPr="001209A2">
        <w:rPr>
          <w:rFonts w:ascii="Arial" w:hAnsi="Arial" w:cs="Arial"/>
          <w:sz w:val="22"/>
          <w:szCs w:val="22"/>
        </w:rPr>
        <w:t>•</w:t>
      </w:r>
      <w:r w:rsidRPr="001209A2">
        <w:rPr>
          <w:rFonts w:ascii="Arial" w:eastAsia="Arial" w:hAnsi="Arial" w:cs="Arial"/>
          <w:sz w:val="22"/>
          <w:szCs w:val="22"/>
        </w:rPr>
        <w:t xml:space="preserve"> </w:t>
      </w:r>
      <w:r w:rsidRPr="001209A2">
        <w:rPr>
          <w:rFonts w:ascii="Arial" w:hAnsi="Arial" w:cs="Arial"/>
          <w:sz w:val="22"/>
          <w:szCs w:val="22"/>
        </w:rPr>
        <w:t xml:space="preserve">Peças semiflexíveis, de superfície homogênea, compostas de resina de </w:t>
      </w:r>
      <w:r w:rsidR="001209A2" w:rsidRPr="001209A2">
        <w:rPr>
          <w:rFonts w:ascii="Arial" w:hAnsi="Arial" w:cs="Arial"/>
          <w:sz w:val="22"/>
          <w:szCs w:val="22"/>
        </w:rPr>
        <w:t>PVC,</w:t>
      </w:r>
      <w:r w:rsidR="001209A2">
        <w:rPr>
          <w:rFonts w:ascii="Arial" w:hAnsi="Arial" w:cs="Arial"/>
          <w:sz w:val="22"/>
          <w:szCs w:val="22"/>
        </w:rPr>
        <w:t xml:space="preserve"> </w:t>
      </w:r>
      <w:r w:rsidRPr="001209A2">
        <w:rPr>
          <w:rFonts w:ascii="Arial" w:hAnsi="Arial" w:cs="Arial"/>
          <w:sz w:val="22"/>
          <w:szCs w:val="22"/>
        </w:rPr>
        <w:t>plastificantes, cargas minerais e pigmentos pertencen</w:t>
      </w:r>
      <w:r w:rsidR="00DC7FA8">
        <w:rPr>
          <w:rFonts w:ascii="Arial" w:hAnsi="Arial" w:cs="Arial"/>
          <w:sz w:val="22"/>
          <w:szCs w:val="22"/>
        </w:rPr>
        <w:t>tes</w:t>
      </w:r>
      <w:r w:rsidRPr="001209A2">
        <w:rPr>
          <w:rFonts w:ascii="Arial" w:hAnsi="Arial" w:cs="Arial"/>
          <w:sz w:val="22"/>
          <w:szCs w:val="22"/>
        </w:rPr>
        <w:t xml:space="preserve"> à categoria dos ladrilhos</w:t>
      </w:r>
      <w:r w:rsidR="001209A2">
        <w:rPr>
          <w:rFonts w:ascii="Arial" w:hAnsi="Arial" w:cs="Arial"/>
          <w:sz w:val="22"/>
          <w:szCs w:val="22"/>
        </w:rPr>
        <w:t xml:space="preserve"> </w:t>
      </w:r>
      <w:r w:rsidRPr="001209A2">
        <w:rPr>
          <w:rFonts w:ascii="Arial" w:hAnsi="Arial" w:cs="Arial"/>
          <w:sz w:val="22"/>
          <w:szCs w:val="22"/>
        </w:rPr>
        <w:t>semiflexíveis de fibra</w:t>
      </w:r>
      <w:r w:rsidR="00DC7FA8">
        <w:rPr>
          <w:rFonts w:ascii="Arial" w:hAnsi="Arial" w:cs="Arial"/>
          <w:sz w:val="22"/>
          <w:szCs w:val="22"/>
        </w:rPr>
        <w:t xml:space="preserve"> </w:t>
      </w:r>
      <w:r w:rsidRPr="001209A2">
        <w:rPr>
          <w:rFonts w:ascii="Arial" w:hAnsi="Arial" w:cs="Arial"/>
          <w:sz w:val="22"/>
          <w:szCs w:val="22"/>
        </w:rPr>
        <w:t xml:space="preserve">vinil. </w:t>
      </w:r>
    </w:p>
    <w:p w14:paraId="612AD654" w14:textId="33844B9B" w:rsidR="008C7279" w:rsidRPr="001209A2" w:rsidRDefault="008C7279" w:rsidP="001209A2">
      <w:pPr>
        <w:spacing w:line="360" w:lineRule="auto"/>
        <w:jc w:val="both"/>
        <w:rPr>
          <w:rFonts w:ascii="Arial" w:hAnsi="Arial" w:cs="Arial"/>
          <w:sz w:val="22"/>
          <w:szCs w:val="22"/>
        </w:rPr>
      </w:pPr>
      <w:r w:rsidRPr="001209A2">
        <w:rPr>
          <w:rFonts w:ascii="Arial" w:eastAsia="Arial" w:hAnsi="Arial" w:cs="Arial"/>
          <w:sz w:val="22"/>
          <w:szCs w:val="22"/>
        </w:rPr>
        <w:t xml:space="preserve">   </w:t>
      </w:r>
      <w:r w:rsidRPr="001209A2">
        <w:rPr>
          <w:rFonts w:ascii="Arial" w:hAnsi="Arial" w:cs="Arial"/>
          <w:sz w:val="22"/>
          <w:szCs w:val="22"/>
        </w:rPr>
        <w:t>•</w:t>
      </w:r>
      <w:r w:rsidRPr="001209A2">
        <w:rPr>
          <w:rFonts w:ascii="Arial" w:eastAsia="Arial" w:hAnsi="Arial" w:cs="Arial"/>
          <w:sz w:val="22"/>
          <w:szCs w:val="22"/>
        </w:rPr>
        <w:t xml:space="preserve"> </w:t>
      </w:r>
      <w:r w:rsidRPr="001209A2">
        <w:rPr>
          <w:rFonts w:ascii="Arial" w:hAnsi="Arial" w:cs="Arial"/>
          <w:sz w:val="22"/>
          <w:szCs w:val="22"/>
        </w:rPr>
        <w:t xml:space="preserve">Dimensão: </w:t>
      </w:r>
      <w:r w:rsidR="00DC7FA8">
        <w:rPr>
          <w:rFonts w:ascii="Arial" w:hAnsi="Arial" w:cs="Arial"/>
          <w:sz w:val="22"/>
          <w:szCs w:val="22"/>
        </w:rPr>
        <w:t>réguas de 2 x 180 x 1220 mm (E x L x C), instaladas sobre regularização de argamassa traço 1:3 (cimento e areia) executada com espessura de 2,5 cm; e material adesivo, com espessura determinada conforme indicação do fabricante</w:t>
      </w:r>
      <w:r w:rsidRPr="001209A2">
        <w:rPr>
          <w:rFonts w:ascii="Arial" w:hAnsi="Arial" w:cs="Arial"/>
          <w:sz w:val="22"/>
          <w:szCs w:val="22"/>
        </w:rPr>
        <w:t xml:space="preserve">. </w:t>
      </w:r>
    </w:p>
    <w:p w14:paraId="436D2DE8" w14:textId="77777777" w:rsidR="008C7279" w:rsidRPr="001209A2" w:rsidRDefault="008C7279" w:rsidP="001209A2">
      <w:pPr>
        <w:spacing w:line="360" w:lineRule="auto"/>
        <w:jc w:val="both"/>
        <w:rPr>
          <w:rFonts w:ascii="Arial" w:hAnsi="Arial" w:cs="Arial"/>
          <w:sz w:val="22"/>
          <w:szCs w:val="22"/>
        </w:rPr>
      </w:pPr>
      <w:r w:rsidRPr="001209A2">
        <w:rPr>
          <w:rFonts w:ascii="Arial" w:eastAsia="Arial" w:hAnsi="Arial" w:cs="Arial"/>
          <w:sz w:val="22"/>
          <w:szCs w:val="22"/>
        </w:rPr>
        <w:t xml:space="preserve">   </w:t>
      </w:r>
      <w:r w:rsidRPr="001209A2">
        <w:rPr>
          <w:rFonts w:ascii="Arial" w:hAnsi="Arial" w:cs="Arial"/>
          <w:sz w:val="22"/>
          <w:szCs w:val="22"/>
        </w:rPr>
        <w:t>•</w:t>
      </w:r>
      <w:r w:rsidRPr="001209A2">
        <w:rPr>
          <w:rFonts w:ascii="Arial" w:eastAsia="Arial" w:hAnsi="Arial" w:cs="Arial"/>
          <w:sz w:val="22"/>
          <w:szCs w:val="22"/>
        </w:rPr>
        <w:t xml:space="preserve"> </w:t>
      </w:r>
      <w:r w:rsidRPr="001209A2">
        <w:rPr>
          <w:rFonts w:ascii="Arial" w:hAnsi="Arial" w:cs="Arial"/>
          <w:sz w:val="22"/>
          <w:szCs w:val="22"/>
        </w:rPr>
        <w:t>Cola adesiva para piso vinílico.</w:t>
      </w:r>
    </w:p>
    <w:p w14:paraId="4E86EB81" w14:textId="77777777" w:rsidR="008B4FB2" w:rsidRPr="001209A2" w:rsidRDefault="008B4FB2" w:rsidP="001209A2">
      <w:pPr>
        <w:spacing w:line="360" w:lineRule="auto"/>
        <w:jc w:val="both"/>
        <w:rPr>
          <w:rFonts w:ascii="Arial" w:eastAsia="Arial" w:hAnsi="Arial" w:cs="Arial"/>
          <w:sz w:val="22"/>
          <w:szCs w:val="22"/>
        </w:rPr>
      </w:pPr>
      <w:r w:rsidRPr="001209A2">
        <w:rPr>
          <w:rFonts w:ascii="Arial" w:eastAsia="Arial" w:hAnsi="Arial" w:cs="Arial"/>
          <w:sz w:val="22"/>
          <w:szCs w:val="22"/>
        </w:rPr>
        <w:t xml:space="preserve">   </w:t>
      </w:r>
      <w:r w:rsidRPr="001209A2">
        <w:rPr>
          <w:rFonts w:ascii="Arial" w:hAnsi="Arial" w:cs="Arial"/>
          <w:sz w:val="22"/>
          <w:szCs w:val="22"/>
        </w:rPr>
        <w:t>•</w:t>
      </w:r>
      <w:r w:rsidRPr="001209A2">
        <w:rPr>
          <w:rFonts w:ascii="Arial" w:eastAsia="Arial" w:hAnsi="Arial" w:cs="Arial"/>
          <w:sz w:val="22"/>
          <w:szCs w:val="22"/>
        </w:rPr>
        <w:t xml:space="preserve"> Rodapé vinílico em todas as extensões dos compartimentos;</w:t>
      </w:r>
    </w:p>
    <w:p w14:paraId="2905A5FB" w14:textId="34D25AD4" w:rsidR="008B4FB2" w:rsidRPr="001209A2" w:rsidRDefault="008B4FB2" w:rsidP="001209A2">
      <w:pPr>
        <w:spacing w:line="360" w:lineRule="auto"/>
        <w:jc w:val="both"/>
        <w:rPr>
          <w:rFonts w:ascii="Arial" w:hAnsi="Arial" w:cs="Arial"/>
          <w:sz w:val="22"/>
          <w:szCs w:val="22"/>
        </w:rPr>
      </w:pPr>
      <w:r w:rsidRPr="001209A2">
        <w:rPr>
          <w:rFonts w:ascii="Arial" w:eastAsia="Arial" w:hAnsi="Arial" w:cs="Arial"/>
          <w:sz w:val="22"/>
          <w:szCs w:val="22"/>
        </w:rPr>
        <w:t xml:space="preserve">   </w:t>
      </w:r>
      <w:r w:rsidRPr="001209A2">
        <w:rPr>
          <w:rFonts w:ascii="Arial" w:hAnsi="Arial" w:cs="Arial"/>
          <w:sz w:val="22"/>
          <w:szCs w:val="22"/>
        </w:rPr>
        <w:t>•</w:t>
      </w:r>
      <w:r w:rsidRPr="001209A2">
        <w:rPr>
          <w:rFonts w:ascii="Arial" w:eastAsia="Arial" w:hAnsi="Arial" w:cs="Arial"/>
          <w:sz w:val="22"/>
          <w:szCs w:val="22"/>
        </w:rPr>
        <w:t xml:space="preserve"> </w:t>
      </w:r>
      <w:r w:rsidRPr="001209A2">
        <w:rPr>
          <w:rFonts w:ascii="Arial" w:hAnsi="Arial" w:cs="Arial"/>
          <w:sz w:val="22"/>
          <w:szCs w:val="22"/>
        </w:rPr>
        <w:t>Base nive</w:t>
      </w:r>
      <w:r w:rsidR="001209A2">
        <w:rPr>
          <w:rFonts w:ascii="Arial" w:hAnsi="Arial" w:cs="Arial"/>
          <w:sz w:val="22"/>
          <w:szCs w:val="22"/>
        </w:rPr>
        <w:t>l</w:t>
      </w:r>
      <w:r w:rsidRPr="001209A2">
        <w:rPr>
          <w:rFonts w:ascii="Arial" w:hAnsi="Arial" w:cs="Arial"/>
          <w:sz w:val="22"/>
          <w:szCs w:val="22"/>
        </w:rPr>
        <w:t>adora</w:t>
      </w:r>
    </w:p>
    <w:p w14:paraId="58BD5A29" w14:textId="77777777" w:rsidR="008B4FB2" w:rsidRPr="001209A2" w:rsidRDefault="008B4FB2" w:rsidP="001209A2">
      <w:pPr>
        <w:spacing w:line="360" w:lineRule="auto"/>
        <w:jc w:val="both"/>
        <w:rPr>
          <w:rFonts w:ascii="Arial" w:hAnsi="Arial" w:cs="Arial"/>
          <w:sz w:val="22"/>
          <w:szCs w:val="22"/>
        </w:rPr>
      </w:pPr>
      <w:r w:rsidRPr="001209A2">
        <w:rPr>
          <w:rFonts w:ascii="Arial" w:eastAsia="Arial" w:hAnsi="Arial" w:cs="Arial"/>
          <w:sz w:val="22"/>
          <w:szCs w:val="22"/>
        </w:rPr>
        <w:t xml:space="preserve">   </w:t>
      </w:r>
      <w:r w:rsidRPr="001209A2">
        <w:rPr>
          <w:rFonts w:ascii="Arial" w:hAnsi="Arial" w:cs="Arial"/>
          <w:sz w:val="22"/>
          <w:szCs w:val="22"/>
        </w:rPr>
        <w:t>•</w:t>
      </w:r>
      <w:r w:rsidRPr="001209A2">
        <w:rPr>
          <w:rFonts w:ascii="Arial" w:eastAsia="Arial" w:hAnsi="Arial" w:cs="Arial"/>
          <w:sz w:val="22"/>
          <w:szCs w:val="22"/>
        </w:rPr>
        <w:t xml:space="preserve"> </w:t>
      </w:r>
      <w:r w:rsidRPr="001209A2">
        <w:rPr>
          <w:rFonts w:ascii="Arial" w:hAnsi="Arial" w:cs="Arial"/>
          <w:sz w:val="22"/>
          <w:szCs w:val="22"/>
        </w:rPr>
        <w:t>Perfis em alumínio para junção dos cômodos.</w:t>
      </w:r>
    </w:p>
    <w:p w14:paraId="7338B7C6" w14:textId="77777777" w:rsidR="008C7279" w:rsidRPr="001209A2" w:rsidRDefault="008C7279" w:rsidP="001209A2">
      <w:pPr>
        <w:spacing w:line="360" w:lineRule="auto"/>
        <w:jc w:val="both"/>
        <w:rPr>
          <w:rFonts w:ascii="Arial" w:hAnsi="Arial" w:cs="Arial"/>
          <w:sz w:val="22"/>
          <w:szCs w:val="22"/>
        </w:rPr>
      </w:pPr>
      <w:r w:rsidRPr="001209A2">
        <w:rPr>
          <w:rFonts w:ascii="Arial" w:eastAsia="Arial" w:hAnsi="Arial" w:cs="Arial"/>
          <w:sz w:val="22"/>
          <w:szCs w:val="22"/>
        </w:rPr>
        <w:t xml:space="preserve">   </w:t>
      </w:r>
      <w:r w:rsidRPr="001209A2">
        <w:rPr>
          <w:rFonts w:ascii="Arial" w:hAnsi="Arial" w:cs="Arial"/>
          <w:sz w:val="22"/>
          <w:szCs w:val="22"/>
        </w:rPr>
        <w:t>•</w:t>
      </w:r>
      <w:r w:rsidRPr="001209A2">
        <w:rPr>
          <w:rFonts w:ascii="Arial" w:eastAsia="Arial" w:hAnsi="Arial" w:cs="Arial"/>
          <w:sz w:val="22"/>
          <w:szCs w:val="22"/>
        </w:rPr>
        <w:t xml:space="preserve"> </w:t>
      </w:r>
      <w:r w:rsidRPr="001209A2">
        <w:rPr>
          <w:rFonts w:ascii="Arial" w:hAnsi="Arial" w:cs="Arial"/>
          <w:sz w:val="22"/>
          <w:szCs w:val="22"/>
        </w:rPr>
        <w:t xml:space="preserve">Cor: </w:t>
      </w:r>
      <w:r w:rsidR="008B4FB2" w:rsidRPr="001209A2">
        <w:rPr>
          <w:rFonts w:ascii="Arial" w:hAnsi="Arial" w:cs="Arial"/>
          <w:sz w:val="22"/>
          <w:szCs w:val="22"/>
        </w:rPr>
        <w:t>T</w:t>
      </w:r>
      <w:r w:rsidRPr="001209A2">
        <w:rPr>
          <w:rFonts w:ascii="Arial" w:hAnsi="Arial" w:cs="Arial"/>
          <w:sz w:val="22"/>
          <w:szCs w:val="22"/>
        </w:rPr>
        <w:t>onalidades MADEIRA NATURAL, COR BEGE</w:t>
      </w:r>
      <w:r w:rsidR="008B4FB2" w:rsidRPr="001209A2">
        <w:rPr>
          <w:rFonts w:ascii="Arial" w:hAnsi="Arial" w:cs="Arial"/>
          <w:sz w:val="22"/>
          <w:szCs w:val="22"/>
        </w:rPr>
        <w:t xml:space="preserve"> ou Araucária</w:t>
      </w:r>
      <w:r w:rsidRPr="001209A2">
        <w:rPr>
          <w:rFonts w:ascii="Arial" w:hAnsi="Arial" w:cs="Arial"/>
          <w:sz w:val="22"/>
          <w:szCs w:val="22"/>
        </w:rPr>
        <w:t>.</w:t>
      </w:r>
    </w:p>
    <w:p w14:paraId="61EF21CF" w14:textId="77777777" w:rsidR="008C7279" w:rsidRPr="001209A2" w:rsidRDefault="008C7279" w:rsidP="001209A2">
      <w:pPr>
        <w:spacing w:line="360" w:lineRule="auto"/>
        <w:jc w:val="both"/>
        <w:rPr>
          <w:rFonts w:ascii="Arial" w:hAnsi="Arial" w:cs="Arial"/>
          <w:sz w:val="22"/>
          <w:szCs w:val="22"/>
        </w:rPr>
      </w:pPr>
    </w:p>
    <w:p w14:paraId="2DF0FE35" w14:textId="77777777" w:rsidR="008C7279" w:rsidRPr="001209A2" w:rsidRDefault="008C7279" w:rsidP="001209A2">
      <w:pPr>
        <w:spacing w:line="360" w:lineRule="auto"/>
        <w:jc w:val="both"/>
        <w:rPr>
          <w:rFonts w:ascii="Arial" w:hAnsi="Arial" w:cs="Arial"/>
          <w:sz w:val="22"/>
          <w:szCs w:val="22"/>
        </w:rPr>
      </w:pPr>
      <w:r w:rsidRPr="001209A2">
        <w:rPr>
          <w:rFonts w:ascii="Arial" w:hAnsi="Arial" w:cs="Arial"/>
          <w:b/>
          <w:bCs/>
          <w:sz w:val="22"/>
          <w:szCs w:val="22"/>
        </w:rPr>
        <w:t>2.2 - RODAPÉ VINÍLICO</w:t>
      </w:r>
    </w:p>
    <w:p w14:paraId="11550256" w14:textId="77777777" w:rsidR="008C7279" w:rsidRPr="001209A2" w:rsidRDefault="008C7279" w:rsidP="001209A2">
      <w:pPr>
        <w:spacing w:line="360" w:lineRule="auto"/>
        <w:jc w:val="both"/>
        <w:rPr>
          <w:rFonts w:ascii="Arial" w:hAnsi="Arial" w:cs="Arial"/>
          <w:sz w:val="22"/>
          <w:szCs w:val="22"/>
        </w:rPr>
      </w:pPr>
      <w:r w:rsidRPr="001209A2">
        <w:rPr>
          <w:rFonts w:ascii="Arial" w:eastAsia="Arial" w:hAnsi="Arial" w:cs="Arial"/>
          <w:sz w:val="22"/>
          <w:szCs w:val="22"/>
        </w:rPr>
        <w:t xml:space="preserve">       </w:t>
      </w:r>
      <w:r w:rsidRPr="001209A2">
        <w:rPr>
          <w:rFonts w:ascii="Arial" w:hAnsi="Arial" w:cs="Arial"/>
          <w:sz w:val="22"/>
          <w:szCs w:val="22"/>
        </w:rPr>
        <w:t xml:space="preserve">2.2.1 - No arremate do encontro do piso vinílico e parede/viga deverá ser utilizado peça de acabamento rigorosamente do mesmo material do piso para proteger o pé da parede durante o uso do prédio. Assim, após o assentamento do piso vinílico, deverá ser fixado no encontro indicado, rodapé do mesmo material utilizada no piso, </w:t>
      </w:r>
      <w:r w:rsidR="008B4FB2" w:rsidRPr="001209A2">
        <w:rPr>
          <w:rFonts w:ascii="Arial" w:hAnsi="Arial" w:cs="Arial"/>
          <w:sz w:val="22"/>
          <w:szCs w:val="22"/>
        </w:rPr>
        <w:t>com h = 10cm.</w:t>
      </w:r>
      <w:r w:rsidRPr="001209A2">
        <w:rPr>
          <w:rFonts w:ascii="Arial" w:hAnsi="Arial" w:cs="Arial"/>
          <w:sz w:val="22"/>
          <w:szCs w:val="22"/>
        </w:rPr>
        <w:t xml:space="preserve"> O assentamento deverá ser </w:t>
      </w:r>
      <w:r w:rsidRPr="001209A2">
        <w:rPr>
          <w:rFonts w:ascii="Arial" w:hAnsi="Arial" w:cs="Arial"/>
          <w:sz w:val="22"/>
          <w:szCs w:val="22"/>
        </w:rPr>
        <w:lastRenderedPageBreak/>
        <w:t xml:space="preserve">feito com cola idêntica à utilizada no assentamento do revestimento de piso vinílico. O excesso de cola que refluir através das juntas deverá ser removido com solvente apropriado. </w:t>
      </w:r>
    </w:p>
    <w:p w14:paraId="054750DF" w14:textId="77777777" w:rsidR="008C7279" w:rsidRPr="001209A2" w:rsidRDefault="008C7279" w:rsidP="001209A2">
      <w:pPr>
        <w:spacing w:line="360" w:lineRule="auto"/>
        <w:rPr>
          <w:rFonts w:ascii="Arial" w:hAnsi="Arial" w:cs="Arial"/>
          <w:sz w:val="22"/>
          <w:szCs w:val="22"/>
        </w:rPr>
      </w:pPr>
    </w:p>
    <w:p w14:paraId="1BF63442" w14:textId="77777777" w:rsidR="008C7279" w:rsidRPr="001209A2" w:rsidRDefault="008C7279" w:rsidP="001209A2">
      <w:pPr>
        <w:spacing w:line="360" w:lineRule="auto"/>
        <w:rPr>
          <w:rFonts w:ascii="Arial" w:hAnsi="Arial" w:cs="Arial"/>
          <w:sz w:val="22"/>
          <w:szCs w:val="22"/>
        </w:rPr>
      </w:pPr>
      <w:r w:rsidRPr="001209A2">
        <w:rPr>
          <w:rFonts w:ascii="Arial" w:hAnsi="Arial" w:cs="Arial"/>
          <w:b/>
          <w:bCs/>
          <w:sz w:val="22"/>
          <w:szCs w:val="22"/>
        </w:rPr>
        <w:t>2.3 - DISPOSIÇÕES FINAIS</w:t>
      </w:r>
    </w:p>
    <w:p w14:paraId="4F3F9920" w14:textId="03DF4557" w:rsidR="008C7279" w:rsidRPr="001209A2" w:rsidRDefault="008C7279" w:rsidP="001209A2">
      <w:pPr>
        <w:spacing w:line="360" w:lineRule="auto"/>
        <w:ind w:firstLine="709"/>
        <w:jc w:val="both"/>
        <w:rPr>
          <w:rFonts w:ascii="Arial" w:hAnsi="Arial" w:cs="Arial"/>
          <w:color w:val="FF0000"/>
          <w:sz w:val="22"/>
          <w:szCs w:val="22"/>
        </w:rPr>
      </w:pPr>
      <w:r w:rsidRPr="001209A2">
        <w:rPr>
          <w:rFonts w:ascii="Arial" w:hAnsi="Arial" w:cs="Arial"/>
          <w:sz w:val="22"/>
          <w:szCs w:val="22"/>
        </w:rPr>
        <w:t>2.3.1 - Quaisquer diferenças nas quantidades dos serviços propostos deverão ser imediatamente comunicadas ao setor de fiscalização técnica de Obras Escolares da Prefeitura. A empresa contratada deverá seguir as Normas da ABNT NBR 7374</w:t>
      </w:r>
      <w:r w:rsidR="001209A2">
        <w:rPr>
          <w:rFonts w:ascii="Arial" w:hAnsi="Arial" w:cs="Arial"/>
          <w:sz w:val="22"/>
          <w:szCs w:val="22"/>
        </w:rPr>
        <w:t>.</w:t>
      </w:r>
    </w:p>
    <w:p w14:paraId="55E22F99" w14:textId="77777777" w:rsidR="008C7279" w:rsidRPr="001209A2" w:rsidRDefault="008C7279" w:rsidP="001209A2">
      <w:pPr>
        <w:spacing w:line="360" w:lineRule="auto"/>
        <w:ind w:firstLine="709"/>
        <w:jc w:val="both"/>
        <w:rPr>
          <w:rFonts w:ascii="Arial" w:hAnsi="Arial" w:cs="Arial"/>
          <w:sz w:val="22"/>
          <w:szCs w:val="22"/>
        </w:rPr>
      </w:pPr>
    </w:p>
    <w:p w14:paraId="6148EBA7" w14:textId="77777777" w:rsidR="008C7279" w:rsidRPr="001209A2" w:rsidRDefault="008C7279" w:rsidP="001209A2">
      <w:pPr>
        <w:spacing w:line="360" w:lineRule="auto"/>
        <w:rPr>
          <w:rFonts w:ascii="Arial" w:hAnsi="Arial" w:cs="Arial"/>
          <w:sz w:val="22"/>
          <w:szCs w:val="22"/>
        </w:rPr>
      </w:pPr>
      <w:r w:rsidRPr="001209A2">
        <w:rPr>
          <w:rFonts w:ascii="Arial" w:hAnsi="Arial" w:cs="Arial"/>
          <w:b/>
          <w:sz w:val="22"/>
          <w:szCs w:val="22"/>
        </w:rPr>
        <w:t>3 – PRAZOS</w:t>
      </w:r>
    </w:p>
    <w:p w14:paraId="45855529" w14:textId="4752FB9F" w:rsidR="008C7279" w:rsidRPr="001209A2" w:rsidRDefault="008C7279" w:rsidP="001209A2">
      <w:pPr>
        <w:pStyle w:val="Corpodetexto32"/>
        <w:spacing w:line="360" w:lineRule="auto"/>
        <w:rPr>
          <w:rFonts w:ascii="Arial" w:hAnsi="Arial" w:cs="Arial"/>
          <w:sz w:val="22"/>
          <w:szCs w:val="22"/>
        </w:rPr>
      </w:pPr>
      <w:r w:rsidRPr="001209A2">
        <w:rPr>
          <w:rFonts w:ascii="Arial" w:hAnsi="Arial" w:cs="Arial"/>
          <w:sz w:val="22"/>
          <w:szCs w:val="22"/>
        </w:rPr>
        <w:t xml:space="preserve">3.1 – A entrega dos itens efetivamente contratados deverá ser efetuada em até </w:t>
      </w:r>
      <w:r w:rsidR="008D5328" w:rsidRPr="001209A2">
        <w:rPr>
          <w:rFonts w:ascii="Arial" w:hAnsi="Arial" w:cs="Arial"/>
          <w:sz w:val="22"/>
          <w:szCs w:val="22"/>
        </w:rPr>
        <w:t>45</w:t>
      </w:r>
      <w:r w:rsidRPr="001209A2">
        <w:rPr>
          <w:rFonts w:ascii="Arial" w:hAnsi="Arial" w:cs="Arial"/>
          <w:sz w:val="22"/>
          <w:szCs w:val="22"/>
        </w:rPr>
        <w:t xml:space="preserve"> (</w:t>
      </w:r>
      <w:r w:rsidR="008D5328" w:rsidRPr="001209A2">
        <w:rPr>
          <w:rFonts w:ascii="Arial" w:hAnsi="Arial" w:cs="Arial"/>
          <w:sz w:val="22"/>
          <w:szCs w:val="22"/>
        </w:rPr>
        <w:t>quarenta e cinco</w:t>
      </w:r>
      <w:r w:rsidRPr="001209A2">
        <w:rPr>
          <w:rFonts w:ascii="Arial" w:hAnsi="Arial" w:cs="Arial"/>
          <w:sz w:val="22"/>
          <w:szCs w:val="22"/>
        </w:rPr>
        <w:t>) dias</w:t>
      </w:r>
      <w:r w:rsidR="001209A2">
        <w:rPr>
          <w:rFonts w:ascii="Arial" w:hAnsi="Arial" w:cs="Arial"/>
          <w:sz w:val="22"/>
          <w:szCs w:val="22"/>
        </w:rPr>
        <w:t>, contados a partir da assinatura do Contrato.</w:t>
      </w:r>
      <w:r w:rsidRPr="001209A2">
        <w:rPr>
          <w:rFonts w:ascii="Arial" w:hAnsi="Arial" w:cs="Arial"/>
          <w:sz w:val="22"/>
          <w:szCs w:val="22"/>
        </w:rPr>
        <w:t xml:space="preserve"> </w:t>
      </w:r>
    </w:p>
    <w:p w14:paraId="2720EA86" w14:textId="77777777" w:rsidR="008C7279" w:rsidRPr="001209A2" w:rsidRDefault="008C7279" w:rsidP="001209A2">
      <w:pPr>
        <w:spacing w:line="360" w:lineRule="auto"/>
        <w:rPr>
          <w:rFonts w:ascii="Arial" w:hAnsi="Arial" w:cs="Arial"/>
          <w:b/>
          <w:bCs/>
          <w:sz w:val="22"/>
          <w:szCs w:val="22"/>
          <w:u w:val="single"/>
        </w:rPr>
      </w:pPr>
    </w:p>
    <w:p w14:paraId="34D1EE59" w14:textId="77777777" w:rsidR="008C7279" w:rsidRPr="001209A2" w:rsidRDefault="008C7279" w:rsidP="001209A2">
      <w:pPr>
        <w:spacing w:line="360" w:lineRule="auto"/>
        <w:rPr>
          <w:rFonts w:ascii="Arial" w:hAnsi="Arial" w:cs="Arial"/>
          <w:sz w:val="22"/>
          <w:szCs w:val="22"/>
        </w:rPr>
      </w:pPr>
      <w:r w:rsidRPr="001209A2">
        <w:rPr>
          <w:rFonts w:ascii="Arial" w:hAnsi="Arial" w:cs="Arial"/>
          <w:b/>
          <w:sz w:val="22"/>
          <w:szCs w:val="22"/>
        </w:rPr>
        <w:t>4 – CONDIÇÕES DE ENTREGA E RECEBIMENTO</w:t>
      </w:r>
    </w:p>
    <w:p w14:paraId="74B193BC" w14:textId="77777777" w:rsidR="008C7279" w:rsidRPr="001209A2" w:rsidRDefault="008C7279" w:rsidP="001209A2">
      <w:pPr>
        <w:pStyle w:val="western"/>
        <w:spacing w:before="0" w:after="0" w:line="360" w:lineRule="auto"/>
        <w:jc w:val="both"/>
        <w:rPr>
          <w:rFonts w:ascii="Arial" w:hAnsi="Arial" w:cs="Arial"/>
          <w:sz w:val="22"/>
          <w:szCs w:val="22"/>
        </w:rPr>
      </w:pPr>
      <w:r w:rsidRPr="001209A2">
        <w:rPr>
          <w:rFonts w:ascii="Arial" w:hAnsi="Arial" w:cs="Arial"/>
          <w:sz w:val="22"/>
          <w:szCs w:val="22"/>
        </w:rPr>
        <w:t>4.1 – O serviço deverá ser realizado na CEMEI “Sirliene Cristina Rodrigues de Souza Bredariol”, localizada na Rua Sebastiana de Souza Bezana, nº 375, Bairro do Engenho, Itatiba/SP</w:t>
      </w:r>
      <w:r w:rsidR="00416846" w:rsidRPr="001209A2">
        <w:rPr>
          <w:rFonts w:ascii="Arial" w:hAnsi="Arial" w:cs="Arial"/>
          <w:sz w:val="22"/>
          <w:szCs w:val="22"/>
        </w:rPr>
        <w:t xml:space="preserve"> e na </w:t>
      </w:r>
      <w:r w:rsidR="00FD50A5" w:rsidRPr="001209A2">
        <w:rPr>
          <w:rFonts w:ascii="Arial" w:hAnsi="Arial" w:cs="Arial"/>
          <w:sz w:val="22"/>
          <w:szCs w:val="22"/>
        </w:rPr>
        <w:t>CEMEI</w:t>
      </w:r>
      <w:r w:rsidR="00416846" w:rsidRPr="001209A2">
        <w:rPr>
          <w:rFonts w:ascii="Arial" w:hAnsi="Arial" w:cs="Arial"/>
          <w:sz w:val="22"/>
          <w:szCs w:val="22"/>
        </w:rPr>
        <w:t xml:space="preserve"> “Maria Nair Silveira Franco, localizada na Rua dos Hibiscos – Terras de </w:t>
      </w:r>
      <w:r w:rsidR="006D0AD8" w:rsidRPr="001209A2">
        <w:rPr>
          <w:rFonts w:ascii="Arial" w:hAnsi="Arial" w:cs="Arial"/>
          <w:sz w:val="22"/>
          <w:szCs w:val="22"/>
        </w:rPr>
        <w:t>S</w:t>
      </w:r>
      <w:r w:rsidR="00416846" w:rsidRPr="001209A2">
        <w:rPr>
          <w:rFonts w:ascii="Arial" w:hAnsi="Arial" w:cs="Arial"/>
          <w:sz w:val="22"/>
          <w:szCs w:val="22"/>
        </w:rPr>
        <w:t>ão Sebastião – Itatiba/SP</w:t>
      </w:r>
      <w:r w:rsidRPr="001209A2">
        <w:rPr>
          <w:rFonts w:ascii="Arial" w:hAnsi="Arial" w:cs="Arial"/>
          <w:sz w:val="22"/>
          <w:szCs w:val="22"/>
        </w:rPr>
        <w:t>.</w:t>
      </w:r>
    </w:p>
    <w:p w14:paraId="5B7D9778" w14:textId="77777777" w:rsidR="008C7279" w:rsidRPr="001209A2" w:rsidRDefault="008C7279" w:rsidP="001209A2">
      <w:pPr>
        <w:pStyle w:val="western"/>
        <w:spacing w:before="0" w:after="0" w:line="360" w:lineRule="auto"/>
        <w:jc w:val="both"/>
        <w:rPr>
          <w:rFonts w:ascii="Arial" w:hAnsi="Arial" w:cs="Arial"/>
          <w:sz w:val="22"/>
          <w:szCs w:val="22"/>
        </w:rPr>
      </w:pPr>
      <w:r w:rsidRPr="001209A2">
        <w:rPr>
          <w:rFonts w:ascii="Arial" w:hAnsi="Arial" w:cs="Arial"/>
          <w:sz w:val="22"/>
          <w:szCs w:val="22"/>
        </w:rPr>
        <w:t>4.2 - A Contratante poderá rejeitar, no todo ou em parte, o objeto contratado em desacordo com as especificações e condições deste Termo de Referência.</w:t>
      </w:r>
    </w:p>
    <w:p w14:paraId="7C28C050" w14:textId="77777777" w:rsidR="008C7279" w:rsidRPr="001209A2" w:rsidRDefault="008C7279" w:rsidP="001209A2">
      <w:pPr>
        <w:pStyle w:val="western"/>
        <w:spacing w:before="0" w:after="0" w:line="360" w:lineRule="auto"/>
        <w:jc w:val="both"/>
        <w:rPr>
          <w:rFonts w:ascii="Arial" w:hAnsi="Arial" w:cs="Arial"/>
          <w:sz w:val="22"/>
          <w:szCs w:val="22"/>
        </w:rPr>
      </w:pPr>
      <w:r w:rsidRPr="001209A2">
        <w:rPr>
          <w:rFonts w:ascii="Arial" w:hAnsi="Arial" w:cs="Arial"/>
          <w:sz w:val="22"/>
          <w:szCs w:val="22"/>
        </w:rPr>
        <w:t>4.3 - A Contratada deverá reparar, corrigir, remover, reconstruir ou substituir, às suas expensas, e dentro do prazo estabelecido pela Administração, as partes do objeto deste Edital e seus Anexos, em que se verificarem vícios, defeitos, ou incorreções resultantes dos produtos empregados ou da execução de serviços.</w:t>
      </w:r>
    </w:p>
    <w:p w14:paraId="4266C894" w14:textId="77777777" w:rsidR="00235B45" w:rsidRPr="001209A2" w:rsidRDefault="00235B45" w:rsidP="001209A2">
      <w:pPr>
        <w:pStyle w:val="Nvel2-Red"/>
        <w:tabs>
          <w:tab w:val="clear" w:pos="0"/>
        </w:tabs>
        <w:spacing w:before="0" w:after="0" w:line="360" w:lineRule="auto"/>
        <w:rPr>
          <w:color w:val="auto"/>
          <w:sz w:val="22"/>
          <w:szCs w:val="22"/>
        </w:rPr>
      </w:pPr>
    </w:p>
    <w:p w14:paraId="7C29B7FE" w14:textId="75324992" w:rsidR="00D96F6A" w:rsidRPr="001209A2" w:rsidRDefault="00BF61D7" w:rsidP="001209A2">
      <w:pPr>
        <w:pStyle w:val="Nivel01"/>
        <w:numPr>
          <w:ilvl w:val="0"/>
          <w:numId w:val="0"/>
        </w:numPr>
        <w:spacing w:before="0" w:line="360" w:lineRule="auto"/>
        <w:ind w:left="360" w:hanging="360"/>
        <w:rPr>
          <w:sz w:val="22"/>
          <w:szCs w:val="22"/>
        </w:rPr>
      </w:pPr>
      <w:r w:rsidRPr="001209A2">
        <w:rPr>
          <w:sz w:val="22"/>
          <w:szCs w:val="22"/>
        </w:rPr>
        <w:t xml:space="preserve">5 </w:t>
      </w:r>
      <w:r w:rsidR="00D96F6A" w:rsidRPr="001209A2">
        <w:rPr>
          <w:sz w:val="22"/>
          <w:szCs w:val="22"/>
        </w:rPr>
        <w:t>MODELO DE GESTÃO DO CONTRATO</w:t>
      </w:r>
    </w:p>
    <w:p w14:paraId="6784907E" w14:textId="3B2995F3" w:rsidR="00D96F6A"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5.1 </w:t>
      </w:r>
      <w:r w:rsidR="00D96F6A" w:rsidRPr="001209A2">
        <w:rPr>
          <w:color w:val="auto"/>
          <w:sz w:val="22"/>
          <w:szCs w:val="22"/>
        </w:rPr>
        <w:t>O contrato deverá ser executado fielmente pelas partes, de acordo com as cláusulas avençadas e as normas da Lei nº 14.133, de 2021, e cada parte responderá pelas consequências de sua inexecução total ou parcial</w:t>
      </w:r>
      <w:r w:rsidR="00D96F6A" w:rsidRPr="001209A2">
        <w:rPr>
          <w:rFonts w:eastAsia="Arial"/>
          <w:color w:val="auto"/>
          <w:sz w:val="22"/>
          <w:szCs w:val="22"/>
        </w:rPr>
        <w:t>.</w:t>
      </w:r>
    </w:p>
    <w:p w14:paraId="63A8307A" w14:textId="6A9DFBCD" w:rsidR="00D96F6A"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5.2 </w:t>
      </w:r>
      <w:r w:rsidR="00D96F6A" w:rsidRPr="001209A2">
        <w:rPr>
          <w:color w:val="auto"/>
          <w:sz w:val="22"/>
          <w:szCs w:val="22"/>
        </w:rPr>
        <w:t>Em caso de impedimento, ordem de paralisação ou suspensão do contrato, o cronograma de execução será prorrogado automaticamente pelo tempo correspondente, anotadas tais circunstâncias mediante simples apostila.</w:t>
      </w:r>
    </w:p>
    <w:p w14:paraId="46589814" w14:textId="576035EC" w:rsidR="00D96F6A"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lastRenderedPageBreak/>
        <w:t xml:space="preserve">5.3 </w:t>
      </w:r>
      <w:r w:rsidR="00D96F6A" w:rsidRPr="001209A2">
        <w:rPr>
          <w:color w:val="auto"/>
          <w:sz w:val="22"/>
          <w:szCs w:val="22"/>
        </w:rPr>
        <w:t>As comunicações entre o órgão ou entidade e a contratada devem ser realizadas por escrito sempre que o ato exigir tal formalidade, admitindo-se o uso de mensagem eletrônica para esse fim.</w:t>
      </w:r>
    </w:p>
    <w:p w14:paraId="4FCF1659" w14:textId="7A108C2C" w:rsidR="00D96F6A"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5.4 </w:t>
      </w:r>
      <w:r w:rsidR="00D96F6A" w:rsidRPr="001209A2">
        <w:rPr>
          <w:color w:val="auto"/>
          <w:sz w:val="22"/>
          <w:szCs w:val="22"/>
        </w:rPr>
        <w:t>O órgão ou entidade poderá convocar representante da empresa para adoção de providências que devam ser cumpridas de imediato.</w:t>
      </w:r>
    </w:p>
    <w:p w14:paraId="5699416D" w14:textId="7667B624" w:rsidR="00D96F6A" w:rsidRPr="001209A2" w:rsidRDefault="00BF61D7" w:rsidP="001209A2">
      <w:pPr>
        <w:pStyle w:val="Nvel2-Red"/>
        <w:tabs>
          <w:tab w:val="clear" w:pos="0"/>
        </w:tabs>
        <w:spacing w:before="0" w:after="0" w:line="360" w:lineRule="auto"/>
        <w:rPr>
          <w:i w:val="0"/>
          <w:iCs w:val="0"/>
          <w:color w:val="auto"/>
          <w:sz w:val="22"/>
          <w:szCs w:val="22"/>
        </w:rPr>
      </w:pPr>
      <w:r w:rsidRPr="001209A2">
        <w:rPr>
          <w:i w:val="0"/>
          <w:iCs w:val="0"/>
          <w:color w:val="auto"/>
          <w:sz w:val="22"/>
          <w:szCs w:val="22"/>
        </w:rPr>
        <w:t xml:space="preserve">5.5 </w:t>
      </w:r>
      <w:r w:rsidR="00D96F6A" w:rsidRPr="001209A2">
        <w:rPr>
          <w:i w:val="0"/>
          <w:iCs w:val="0"/>
          <w:color w:val="auto"/>
          <w:sz w:val="22"/>
          <w:szCs w:val="22"/>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06FDE6B" w14:textId="24B57304" w:rsidR="00D96F6A" w:rsidRPr="001209A2" w:rsidRDefault="00BF61D7" w:rsidP="001209A2">
      <w:pPr>
        <w:pStyle w:val="Nivel2"/>
        <w:numPr>
          <w:ilvl w:val="0"/>
          <w:numId w:val="0"/>
        </w:numPr>
        <w:spacing w:before="0" w:after="0" w:line="360" w:lineRule="auto"/>
        <w:rPr>
          <w:color w:val="auto"/>
          <w:sz w:val="22"/>
          <w:szCs w:val="22"/>
        </w:rPr>
      </w:pPr>
      <w:r w:rsidRPr="001209A2">
        <w:rPr>
          <w:color w:val="auto"/>
          <w:sz w:val="22"/>
          <w:szCs w:val="22"/>
        </w:rPr>
        <w:t xml:space="preserve">5.6 </w:t>
      </w:r>
      <w:r w:rsidR="00D96F6A" w:rsidRPr="001209A2">
        <w:rPr>
          <w:color w:val="auto"/>
          <w:sz w:val="22"/>
          <w:szCs w:val="22"/>
        </w:rPr>
        <w:t xml:space="preserve">A execução do contrato deverá ser acompanhada e fiscalizada pelo(s) fiscal(is) do contrato, ou pelos respectivos substitutos </w:t>
      </w:r>
      <w:hyperlink r:id="rId35" w:anchor="art117" w:history="1">
        <w:r w:rsidR="00D96F6A" w:rsidRPr="001209A2">
          <w:rPr>
            <w:rStyle w:val="Hyperlink"/>
            <w:color w:val="auto"/>
            <w:sz w:val="22"/>
            <w:szCs w:val="22"/>
          </w:rPr>
          <w:t>(Lei nº 14.133, de 2021, art. 117, caput</w:t>
        </w:r>
      </w:hyperlink>
      <w:r w:rsidR="00D96F6A" w:rsidRPr="001209A2">
        <w:rPr>
          <w:color w:val="auto"/>
          <w:sz w:val="22"/>
          <w:szCs w:val="22"/>
        </w:rPr>
        <w:t>).</w:t>
      </w:r>
    </w:p>
    <w:p w14:paraId="6EB49752" w14:textId="2F3D7B0C" w:rsidR="00D96F6A" w:rsidRPr="001209A2" w:rsidRDefault="00B74E3E" w:rsidP="001209A2">
      <w:pPr>
        <w:pStyle w:val="Nivel2"/>
        <w:numPr>
          <w:ilvl w:val="0"/>
          <w:numId w:val="0"/>
        </w:numPr>
        <w:spacing w:before="0" w:after="0" w:line="360" w:lineRule="auto"/>
        <w:rPr>
          <w:color w:val="auto"/>
          <w:sz w:val="22"/>
          <w:szCs w:val="22"/>
        </w:rPr>
      </w:pPr>
      <w:r w:rsidRPr="001209A2">
        <w:rPr>
          <w:color w:val="auto"/>
          <w:sz w:val="22"/>
          <w:szCs w:val="22"/>
        </w:rPr>
        <w:t xml:space="preserve">5.7 </w:t>
      </w:r>
      <w:r w:rsidR="00D96F6A" w:rsidRPr="001209A2">
        <w:rPr>
          <w:color w:val="auto"/>
          <w:sz w:val="22"/>
          <w:szCs w:val="22"/>
        </w:rPr>
        <w:t xml:space="preserve">O fiscal técnico do contrato acompanhará a execução do contrato, para que sejam cumpridas todas as condições estabelecidas no contrato, de modo a assegurar os melhores resultados para a Administração. </w:t>
      </w:r>
    </w:p>
    <w:p w14:paraId="211E0693" w14:textId="77777777" w:rsidR="00D96F6A" w:rsidRPr="001209A2" w:rsidRDefault="00D96F6A" w:rsidP="001209A2">
      <w:pPr>
        <w:pStyle w:val="Nivel3"/>
        <w:numPr>
          <w:ilvl w:val="0"/>
          <w:numId w:val="23"/>
        </w:numPr>
        <w:spacing w:before="0" w:after="0" w:line="360" w:lineRule="auto"/>
        <w:rPr>
          <w:color w:val="auto"/>
          <w:sz w:val="22"/>
          <w:szCs w:val="22"/>
        </w:rPr>
      </w:pPr>
      <w:r w:rsidRPr="001209A2">
        <w:rPr>
          <w:color w:val="auto"/>
          <w:sz w:val="22"/>
          <w:szCs w:val="22"/>
        </w:rPr>
        <w:t>O fiscal técnico do contrato anotará no histórico de gerenciamento do contrato todas as ocorrências relacionadas à execução do contrato, com a descrição do que for necessário para a regularização das faltas ou dos defeitos observados. (</w:t>
      </w:r>
      <w:hyperlink r:id="rId36" w:anchor="art117§1" w:history="1">
        <w:r w:rsidRPr="001209A2">
          <w:rPr>
            <w:rStyle w:val="Hyperlink"/>
            <w:color w:val="auto"/>
            <w:sz w:val="22"/>
            <w:szCs w:val="22"/>
          </w:rPr>
          <w:t>Lei nº 14.133, de 2021, art. 117, §1º</w:t>
        </w:r>
      </w:hyperlink>
      <w:r w:rsidRPr="001209A2">
        <w:rPr>
          <w:color w:val="auto"/>
          <w:sz w:val="22"/>
          <w:szCs w:val="22"/>
        </w:rPr>
        <w:t>);</w:t>
      </w:r>
    </w:p>
    <w:p w14:paraId="17EEEA87" w14:textId="77777777" w:rsidR="00D96F6A" w:rsidRPr="001209A2" w:rsidRDefault="00D96F6A" w:rsidP="001209A2">
      <w:pPr>
        <w:pStyle w:val="Nivel3"/>
        <w:numPr>
          <w:ilvl w:val="0"/>
          <w:numId w:val="23"/>
        </w:numPr>
        <w:spacing w:before="0" w:after="0" w:line="360" w:lineRule="auto"/>
        <w:rPr>
          <w:color w:val="auto"/>
          <w:sz w:val="22"/>
          <w:szCs w:val="22"/>
        </w:rPr>
      </w:pPr>
      <w:r w:rsidRPr="001209A2">
        <w:rPr>
          <w:color w:val="auto"/>
          <w:sz w:val="22"/>
          <w:szCs w:val="22"/>
        </w:rPr>
        <w:t xml:space="preserve">Identificada qualquer inexatidão ou irregularidade, o fiscal técnico do contrato emitirá notificações para a correção da execução do contrato, determinando prazo para a correção. </w:t>
      </w:r>
    </w:p>
    <w:p w14:paraId="43A80E91" w14:textId="77777777" w:rsidR="00D96F6A" w:rsidRPr="001209A2" w:rsidRDefault="00D96F6A" w:rsidP="001209A2">
      <w:pPr>
        <w:pStyle w:val="Nivel3"/>
        <w:numPr>
          <w:ilvl w:val="0"/>
          <w:numId w:val="23"/>
        </w:numPr>
        <w:spacing w:before="0" w:after="0" w:line="360" w:lineRule="auto"/>
        <w:rPr>
          <w:color w:val="auto"/>
          <w:sz w:val="22"/>
          <w:szCs w:val="22"/>
        </w:rPr>
      </w:pPr>
      <w:r w:rsidRPr="001209A2">
        <w:rPr>
          <w:color w:val="auto"/>
          <w:sz w:val="22"/>
          <w:szCs w:val="22"/>
        </w:rPr>
        <w:t>O fiscal técnico do contrato informará ao gestor do contato, em tempo hábil, a situação que demandar decisão ou adoção de medidas que ultrapassem sua competência, para que adote as medidas necessárias e saneadoras, se for o caso.</w:t>
      </w:r>
    </w:p>
    <w:p w14:paraId="21439C21" w14:textId="77777777" w:rsidR="00D96F6A" w:rsidRPr="001209A2" w:rsidRDefault="00D96F6A" w:rsidP="001209A2">
      <w:pPr>
        <w:pStyle w:val="Nivel3"/>
        <w:numPr>
          <w:ilvl w:val="0"/>
          <w:numId w:val="23"/>
        </w:numPr>
        <w:spacing w:before="0" w:after="0" w:line="360" w:lineRule="auto"/>
        <w:rPr>
          <w:color w:val="auto"/>
          <w:sz w:val="22"/>
          <w:szCs w:val="22"/>
        </w:rPr>
      </w:pPr>
      <w:r w:rsidRPr="001209A2">
        <w:rPr>
          <w:color w:val="auto"/>
          <w:sz w:val="22"/>
          <w:szCs w:val="22"/>
        </w:rPr>
        <w:t xml:space="preserve">No caso de ocorrências que possam inviabilizar a execução do contrato nas datas aprazadas, o fiscal técnico do contrato comunicará o fato imediatamente ao gestor do contrato. </w:t>
      </w:r>
    </w:p>
    <w:p w14:paraId="39C97475" w14:textId="77777777" w:rsidR="00D96F6A" w:rsidRPr="001209A2" w:rsidRDefault="00D96F6A" w:rsidP="001209A2">
      <w:pPr>
        <w:pStyle w:val="Nivel3"/>
        <w:numPr>
          <w:ilvl w:val="0"/>
          <w:numId w:val="23"/>
        </w:numPr>
        <w:spacing w:before="0" w:after="0" w:line="360" w:lineRule="auto"/>
        <w:rPr>
          <w:color w:val="auto"/>
          <w:sz w:val="22"/>
          <w:szCs w:val="22"/>
        </w:rPr>
      </w:pPr>
      <w:r w:rsidRPr="001209A2">
        <w:rPr>
          <w:color w:val="auto"/>
          <w:sz w:val="22"/>
          <w:szCs w:val="22"/>
        </w:rPr>
        <w:t xml:space="preserve">O fiscal técnico do contrato comunicará ao gestor do contrato, em tempo hábil, o término do contrato sob sua responsabilidade, com vistas à tempestiva </w:t>
      </w:r>
      <w:r w:rsidRPr="001209A2">
        <w:rPr>
          <w:rFonts w:eastAsia="Times New Roman"/>
          <w:color w:val="auto"/>
          <w:sz w:val="22"/>
          <w:szCs w:val="22"/>
        </w:rPr>
        <w:t xml:space="preserve">renovação </w:t>
      </w:r>
      <w:r w:rsidRPr="001209A2">
        <w:rPr>
          <w:color w:val="auto"/>
          <w:sz w:val="22"/>
          <w:szCs w:val="22"/>
        </w:rPr>
        <w:t xml:space="preserve">ou à prorrogação contratual </w:t>
      </w:r>
    </w:p>
    <w:p w14:paraId="00857783" w14:textId="77777777" w:rsidR="00D96F6A" w:rsidRPr="001209A2" w:rsidRDefault="00D96F6A" w:rsidP="001209A2">
      <w:pPr>
        <w:pStyle w:val="Nivel3"/>
        <w:numPr>
          <w:ilvl w:val="0"/>
          <w:numId w:val="23"/>
        </w:numPr>
        <w:spacing w:before="0" w:after="0" w:line="360" w:lineRule="auto"/>
        <w:rPr>
          <w:color w:val="auto"/>
          <w:sz w:val="22"/>
          <w:szCs w:val="22"/>
        </w:rPr>
      </w:pPr>
      <w:r w:rsidRPr="001209A2">
        <w:rPr>
          <w:color w:val="auto"/>
          <w:sz w:val="22"/>
          <w:szCs w:val="22"/>
        </w:rPr>
        <w:lastRenderedPageBreak/>
        <w:t>O gestor do contrato acompanhará os registros realizados pelos fiscais do contrato, de todas as ocorrências relacionadas à execução do contrato e as medidas adotadas, informando, se for o caso, à autoridade superior àquelas que ultrapassarem a sua competência</w:t>
      </w:r>
    </w:p>
    <w:p w14:paraId="1B468940" w14:textId="0CDBB29C" w:rsidR="00D96F6A" w:rsidRPr="001209A2" w:rsidRDefault="00B74E3E" w:rsidP="001209A2">
      <w:pPr>
        <w:pStyle w:val="Nivel2"/>
        <w:numPr>
          <w:ilvl w:val="0"/>
          <w:numId w:val="0"/>
        </w:numPr>
        <w:spacing w:before="0" w:after="0" w:line="360" w:lineRule="auto"/>
        <w:rPr>
          <w:color w:val="auto"/>
          <w:sz w:val="22"/>
          <w:szCs w:val="22"/>
        </w:rPr>
      </w:pPr>
      <w:r w:rsidRPr="001209A2">
        <w:rPr>
          <w:color w:val="auto"/>
          <w:sz w:val="22"/>
          <w:szCs w:val="22"/>
        </w:rPr>
        <w:t xml:space="preserve">5.8 </w:t>
      </w:r>
      <w:r w:rsidR="00D96F6A" w:rsidRPr="001209A2">
        <w:rPr>
          <w:color w:val="auto"/>
          <w:sz w:val="22"/>
          <w:szCs w:val="22"/>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14:paraId="7C0C199D" w14:textId="77777777" w:rsidR="00D96F6A" w:rsidRPr="001209A2" w:rsidRDefault="00D96F6A" w:rsidP="001209A2">
      <w:pPr>
        <w:pStyle w:val="Nivel3"/>
        <w:numPr>
          <w:ilvl w:val="0"/>
          <w:numId w:val="24"/>
        </w:numPr>
        <w:spacing w:before="0" w:after="0" w:line="360" w:lineRule="auto"/>
        <w:rPr>
          <w:color w:val="auto"/>
          <w:sz w:val="22"/>
          <w:szCs w:val="22"/>
        </w:rPr>
      </w:pPr>
      <w:r w:rsidRPr="001209A2">
        <w:rPr>
          <w:color w:val="auto"/>
          <w:sz w:val="22"/>
          <w:szCs w:val="22"/>
        </w:rPr>
        <w:t>Caso ocorram descumprimento das obrigações contratuais, o fiscal administrativo do contrato atuará tempestivamente na solução do problema, reportando ao gestor do contrato para que tome as providências cabíveis, quando ultrapassar a sua competência.</w:t>
      </w:r>
    </w:p>
    <w:p w14:paraId="773F9EAB" w14:textId="106BC5A1" w:rsidR="00D96F6A" w:rsidRPr="001209A2" w:rsidRDefault="00B74E3E" w:rsidP="001209A2">
      <w:pPr>
        <w:pStyle w:val="Nivel2"/>
        <w:numPr>
          <w:ilvl w:val="0"/>
          <w:numId w:val="0"/>
        </w:numPr>
        <w:spacing w:before="0" w:after="0" w:line="360" w:lineRule="auto"/>
        <w:rPr>
          <w:color w:val="auto"/>
          <w:sz w:val="22"/>
          <w:szCs w:val="22"/>
        </w:rPr>
      </w:pPr>
      <w:r w:rsidRPr="001209A2">
        <w:rPr>
          <w:color w:val="auto"/>
          <w:sz w:val="22"/>
          <w:szCs w:val="22"/>
        </w:rPr>
        <w:t xml:space="preserve">5.9 </w:t>
      </w:r>
      <w:r w:rsidR="00D96F6A" w:rsidRPr="001209A2">
        <w:rPr>
          <w:color w:val="auto"/>
          <w:sz w:val="22"/>
          <w:szCs w:val="22"/>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5EB70DAA" w14:textId="77777777" w:rsidR="00D96F6A" w:rsidRPr="001209A2" w:rsidRDefault="00D96F6A" w:rsidP="001209A2">
      <w:pPr>
        <w:pStyle w:val="Nivel3"/>
        <w:numPr>
          <w:ilvl w:val="0"/>
          <w:numId w:val="25"/>
        </w:numPr>
        <w:spacing w:before="0" w:after="0" w:line="360" w:lineRule="auto"/>
        <w:rPr>
          <w:color w:val="auto"/>
          <w:sz w:val="22"/>
          <w:szCs w:val="22"/>
        </w:rPr>
      </w:pPr>
      <w:r w:rsidRPr="001209A2">
        <w:rPr>
          <w:color w:val="auto"/>
          <w:sz w:val="22"/>
          <w:szCs w:val="22"/>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2F94233A" w14:textId="77777777" w:rsidR="00D96F6A" w:rsidRPr="001209A2" w:rsidRDefault="00D96F6A" w:rsidP="001209A2">
      <w:pPr>
        <w:pStyle w:val="Nivel3"/>
        <w:numPr>
          <w:ilvl w:val="0"/>
          <w:numId w:val="25"/>
        </w:numPr>
        <w:spacing w:before="0" w:after="0" w:line="360" w:lineRule="auto"/>
        <w:rPr>
          <w:color w:val="auto"/>
          <w:sz w:val="22"/>
          <w:szCs w:val="22"/>
        </w:rPr>
      </w:pPr>
      <w:r w:rsidRPr="001209A2">
        <w:rPr>
          <w:color w:val="auto"/>
          <w:sz w:val="22"/>
          <w:szCs w:val="22"/>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14:paraId="61183432" w14:textId="77777777" w:rsidR="00D96F6A" w:rsidRPr="001209A2" w:rsidRDefault="00D96F6A" w:rsidP="001209A2">
      <w:pPr>
        <w:pStyle w:val="Nivel3"/>
        <w:numPr>
          <w:ilvl w:val="0"/>
          <w:numId w:val="25"/>
        </w:numPr>
        <w:spacing w:before="0" w:after="0" w:line="360" w:lineRule="auto"/>
        <w:rPr>
          <w:color w:val="auto"/>
          <w:sz w:val="22"/>
          <w:szCs w:val="22"/>
        </w:rPr>
      </w:pPr>
      <w:r w:rsidRPr="001209A2">
        <w:rPr>
          <w:color w:val="auto"/>
          <w:sz w:val="22"/>
          <w:szCs w:val="22"/>
        </w:rPr>
        <w:t xml:space="preserve">O gestor do contrato tomará providências para a formalização de processo administrativo de responsabilização para fins de aplicação de sanções, a ser conduzido pela comissão de que trata o </w:t>
      </w:r>
      <w:hyperlink r:id="rId37" w:anchor="art158" w:history="1">
        <w:r w:rsidRPr="001209A2">
          <w:rPr>
            <w:rStyle w:val="Hyperlink"/>
            <w:color w:val="auto"/>
            <w:sz w:val="22"/>
            <w:szCs w:val="22"/>
          </w:rPr>
          <w:t>art. 158 da Lei nº 14.133, de 2021</w:t>
        </w:r>
      </w:hyperlink>
      <w:r w:rsidRPr="001209A2">
        <w:rPr>
          <w:color w:val="auto"/>
          <w:sz w:val="22"/>
          <w:szCs w:val="22"/>
        </w:rPr>
        <w:t>, ou pelo agente ou pelo setor com competência para tal, conforme o caso.</w:t>
      </w:r>
    </w:p>
    <w:p w14:paraId="789750FB" w14:textId="0E90CF6F" w:rsidR="00D96F6A" w:rsidRPr="001209A2" w:rsidRDefault="00B74E3E" w:rsidP="001209A2">
      <w:pPr>
        <w:pStyle w:val="Nivel2"/>
        <w:numPr>
          <w:ilvl w:val="0"/>
          <w:numId w:val="0"/>
        </w:numPr>
        <w:spacing w:before="0" w:after="0" w:line="360" w:lineRule="auto"/>
        <w:rPr>
          <w:color w:val="auto"/>
          <w:sz w:val="22"/>
          <w:szCs w:val="22"/>
        </w:rPr>
      </w:pPr>
      <w:r w:rsidRPr="001209A2">
        <w:rPr>
          <w:color w:val="auto"/>
          <w:sz w:val="22"/>
          <w:szCs w:val="22"/>
        </w:rPr>
        <w:lastRenderedPageBreak/>
        <w:t xml:space="preserve">5.10 </w:t>
      </w:r>
      <w:r w:rsidR="00D96F6A" w:rsidRPr="001209A2">
        <w:rPr>
          <w:color w:val="auto"/>
          <w:sz w:val="22"/>
          <w:szCs w:val="22"/>
        </w:rPr>
        <w:t>O fiscal administrativo do contrato comunicará ao gestor do contrato, em tempo hábil, o término do contrato sob sua responsabilidade, com vistas à tempestiva renovação ou prorrogação contratual.</w:t>
      </w:r>
    </w:p>
    <w:p w14:paraId="651FC5CB" w14:textId="77777777" w:rsidR="00297E06" w:rsidRDefault="00297E06" w:rsidP="001209A2">
      <w:pPr>
        <w:pStyle w:val="Nivel2"/>
        <w:numPr>
          <w:ilvl w:val="0"/>
          <w:numId w:val="0"/>
        </w:numPr>
        <w:spacing w:before="0" w:after="0" w:line="360" w:lineRule="auto"/>
        <w:rPr>
          <w:color w:val="auto"/>
          <w:sz w:val="22"/>
          <w:szCs w:val="22"/>
        </w:rPr>
      </w:pPr>
    </w:p>
    <w:p w14:paraId="600A9FD2" w14:textId="548A9FC2" w:rsidR="00D96F6A" w:rsidRPr="001209A2" w:rsidRDefault="00B74E3E" w:rsidP="001209A2">
      <w:pPr>
        <w:pStyle w:val="Nivel2"/>
        <w:numPr>
          <w:ilvl w:val="0"/>
          <w:numId w:val="0"/>
        </w:numPr>
        <w:spacing w:before="0" w:after="0" w:line="360" w:lineRule="auto"/>
        <w:rPr>
          <w:color w:val="auto"/>
          <w:sz w:val="22"/>
          <w:szCs w:val="22"/>
        </w:rPr>
      </w:pPr>
      <w:r w:rsidRPr="001209A2">
        <w:rPr>
          <w:color w:val="auto"/>
          <w:sz w:val="22"/>
          <w:szCs w:val="22"/>
        </w:rPr>
        <w:t xml:space="preserve">5.11 </w:t>
      </w:r>
      <w:r w:rsidR="00D96F6A" w:rsidRPr="001209A2">
        <w:rPr>
          <w:color w:val="auto"/>
          <w:sz w:val="22"/>
          <w:szCs w:val="22"/>
        </w:rPr>
        <w:t>O gestor do contrato deverá elaborar relató</w:t>
      </w:r>
      <w:r w:rsidR="00D96F6A" w:rsidRPr="001209A2">
        <w:rPr>
          <w:rFonts w:eastAsia="Arial"/>
          <w:color w:val="auto"/>
          <w:sz w:val="22"/>
          <w:szCs w:val="22"/>
        </w:rPr>
        <w:t xml:space="preserve">rio final com informações sobre a consecução dos objetivos que tenham justificado a contratação e eventuais condutas a serem adotadas para o aprimoramento das atividades da Administração. </w:t>
      </w:r>
    </w:p>
    <w:p w14:paraId="12A23833" w14:textId="463A3CE1" w:rsidR="00D96F6A" w:rsidRPr="001209A2" w:rsidRDefault="00B74E3E" w:rsidP="001209A2">
      <w:pPr>
        <w:pStyle w:val="Nivel2"/>
        <w:numPr>
          <w:ilvl w:val="0"/>
          <w:numId w:val="0"/>
        </w:numPr>
        <w:spacing w:before="0" w:after="0" w:line="360" w:lineRule="auto"/>
        <w:rPr>
          <w:color w:val="auto"/>
          <w:sz w:val="22"/>
          <w:szCs w:val="22"/>
        </w:rPr>
      </w:pPr>
      <w:r w:rsidRPr="001209A2">
        <w:rPr>
          <w:color w:val="auto"/>
          <w:sz w:val="22"/>
          <w:szCs w:val="22"/>
        </w:rPr>
        <w:t xml:space="preserve">5.12 </w:t>
      </w:r>
      <w:r w:rsidR="00D96F6A" w:rsidRPr="001209A2">
        <w:rPr>
          <w:color w:val="auto"/>
          <w:sz w:val="22"/>
          <w:szCs w:val="22"/>
        </w:rPr>
        <w:t>O gestor do contrato deverá enviar a documentação pertinente ao setor de contratos para a formalização dos procedimentos de liquidação e pagamento, no valor dimensionado pela fiscalização e gestão nos termos do contrato.</w:t>
      </w:r>
    </w:p>
    <w:p w14:paraId="7452A822" w14:textId="77777777" w:rsidR="00702231" w:rsidRPr="001209A2" w:rsidRDefault="00702231" w:rsidP="001209A2">
      <w:pPr>
        <w:pStyle w:val="Nivel2"/>
        <w:numPr>
          <w:ilvl w:val="0"/>
          <w:numId w:val="0"/>
        </w:numPr>
        <w:spacing w:before="0" w:after="0" w:line="360" w:lineRule="auto"/>
        <w:rPr>
          <w:color w:val="auto"/>
          <w:sz w:val="22"/>
          <w:szCs w:val="22"/>
        </w:rPr>
      </w:pPr>
    </w:p>
    <w:p w14:paraId="2209159E" w14:textId="4FA4C8FB" w:rsidR="00D96F6A" w:rsidRPr="001209A2" w:rsidRDefault="00B74E3E" w:rsidP="001209A2">
      <w:pPr>
        <w:pStyle w:val="Nivel01"/>
        <w:numPr>
          <w:ilvl w:val="0"/>
          <w:numId w:val="0"/>
        </w:numPr>
        <w:spacing w:before="0" w:line="360" w:lineRule="auto"/>
        <w:rPr>
          <w:sz w:val="22"/>
          <w:szCs w:val="22"/>
        </w:rPr>
      </w:pPr>
      <w:r w:rsidRPr="001209A2">
        <w:rPr>
          <w:sz w:val="22"/>
          <w:szCs w:val="22"/>
        </w:rPr>
        <w:t xml:space="preserve">6 </w:t>
      </w:r>
      <w:r w:rsidR="00D96F6A" w:rsidRPr="001209A2">
        <w:rPr>
          <w:sz w:val="22"/>
          <w:szCs w:val="22"/>
        </w:rPr>
        <w:t>CRITÉRIOS DE PAGAMENTO</w:t>
      </w:r>
    </w:p>
    <w:p w14:paraId="518F0C37" w14:textId="77777777" w:rsidR="00702231" w:rsidRPr="001209A2" w:rsidRDefault="006D0AD8" w:rsidP="001209A2">
      <w:pPr>
        <w:pStyle w:val="Nvel3-R"/>
        <w:spacing w:line="360" w:lineRule="auto"/>
        <w:ind w:left="0"/>
        <w:rPr>
          <w:rFonts w:eastAsia="MS Mincho"/>
          <w:i w:val="0"/>
          <w:iCs w:val="0"/>
          <w:color w:val="auto"/>
          <w:sz w:val="22"/>
          <w:szCs w:val="22"/>
          <w:lang w:eastAsia="en-US"/>
        </w:rPr>
      </w:pPr>
      <w:r w:rsidRPr="001209A2">
        <w:rPr>
          <w:rFonts w:eastAsia="MS Mincho"/>
          <w:i w:val="0"/>
          <w:iCs w:val="0"/>
          <w:color w:val="auto"/>
          <w:sz w:val="22"/>
          <w:szCs w:val="22"/>
          <w:lang w:eastAsia="en-US"/>
        </w:rPr>
        <w:t>6</w:t>
      </w:r>
      <w:r w:rsidR="002D31AC" w:rsidRPr="001209A2">
        <w:rPr>
          <w:rFonts w:eastAsia="MS Mincho"/>
          <w:i w:val="0"/>
          <w:iCs w:val="0"/>
          <w:color w:val="auto"/>
          <w:sz w:val="22"/>
          <w:szCs w:val="22"/>
          <w:lang w:eastAsia="en-US"/>
        </w:rPr>
        <w:t xml:space="preserve">.1 </w:t>
      </w:r>
      <w:r w:rsidR="00702231" w:rsidRPr="001209A2">
        <w:rPr>
          <w:rFonts w:eastAsia="MS Mincho"/>
          <w:i w:val="0"/>
          <w:iCs w:val="0"/>
          <w:color w:val="auto"/>
          <w:sz w:val="22"/>
          <w:szCs w:val="22"/>
          <w:lang w:eastAsia="en-US"/>
        </w:rPr>
        <w:t>O pagamento será efetuado em 10 (dez) dias após a manifestação favorável do Setor Fiscalizante na Nota Fiscal Eletrônica (NFe) apresentada, ficando assegurado o prazo de 05 (cinco) dias para a emissão de tal manifestação.</w:t>
      </w:r>
    </w:p>
    <w:p w14:paraId="77D46E32" w14:textId="77777777" w:rsidR="00702231" w:rsidRPr="001209A2" w:rsidRDefault="006D0AD8" w:rsidP="001209A2">
      <w:pPr>
        <w:pStyle w:val="Nvel3-R"/>
        <w:spacing w:line="360" w:lineRule="auto"/>
        <w:ind w:left="0"/>
        <w:rPr>
          <w:rFonts w:eastAsia="MS Mincho"/>
          <w:i w:val="0"/>
          <w:iCs w:val="0"/>
          <w:color w:val="auto"/>
          <w:sz w:val="22"/>
          <w:szCs w:val="22"/>
          <w:lang w:eastAsia="en-US"/>
        </w:rPr>
      </w:pPr>
      <w:r w:rsidRPr="001209A2">
        <w:rPr>
          <w:rFonts w:eastAsia="MS Mincho"/>
          <w:i w:val="0"/>
          <w:iCs w:val="0"/>
          <w:color w:val="auto"/>
          <w:sz w:val="22"/>
          <w:szCs w:val="22"/>
          <w:lang w:eastAsia="en-US"/>
        </w:rPr>
        <w:t>6</w:t>
      </w:r>
      <w:r w:rsidR="002D31AC" w:rsidRPr="001209A2">
        <w:rPr>
          <w:rFonts w:eastAsia="MS Mincho"/>
          <w:i w:val="0"/>
          <w:iCs w:val="0"/>
          <w:color w:val="auto"/>
          <w:sz w:val="22"/>
          <w:szCs w:val="22"/>
          <w:lang w:eastAsia="en-US"/>
        </w:rPr>
        <w:t xml:space="preserve">.2 </w:t>
      </w:r>
      <w:r w:rsidR="00702231" w:rsidRPr="001209A2">
        <w:rPr>
          <w:rFonts w:eastAsia="MS Mincho"/>
          <w:i w:val="0"/>
          <w:iCs w:val="0"/>
          <w:color w:val="auto"/>
          <w:sz w:val="22"/>
          <w:szCs w:val="22"/>
          <w:lang w:eastAsia="en-US"/>
        </w:rPr>
        <w:t>Os pagamentos serão realizados mediante procedimento bancário, em conta do fornecedor contratado.</w:t>
      </w:r>
    </w:p>
    <w:p w14:paraId="2B947AA9" w14:textId="77777777" w:rsidR="00702231" w:rsidRPr="001209A2" w:rsidRDefault="006D0AD8" w:rsidP="001209A2">
      <w:pPr>
        <w:pStyle w:val="Nvel3-R"/>
        <w:spacing w:line="360" w:lineRule="auto"/>
        <w:ind w:left="0"/>
        <w:rPr>
          <w:rFonts w:eastAsia="MS Mincho"/>
          <w:i w:val="0"/>
          <w:iCs w:val="0"/>
          <w:color w:val="auto"/>
          <w:sz w:val="22"/>
          <w:szCs w:val="22"/>
          <w:lang w:eastAsia="en-US"/>
        </w:rPr>
      </w:pPr>
      <w:r w:rsidRPr="001209A2">
        <w:rPr>
          <w:rFonts w:eastAsia="MS Mincho"/>
          <w:i w:val="0"/>
          <w:iCs w:val="0"/>
          <w:color w:val="auto"/>
          <w:sz w:val="22"/>
          <w:szCs w:val="22"/>
          <w:lang w:eastAsia="en-US"/>
        </w:rPr>
        <w:t>6</w:t>
      </w:r>
      <w:r w:rsidR="002D31AC" w:rsidRPr="001209A2">
        <w:rPr>
          <w:rFonts w:eastAsia="MS Mincho"/>
          <w:i w:val="0"/>
          <w:iCs w:val="0"/>
          <w:color w:val="auto"/>
          <w:sz w:val="22"/>
          <w:szCs w:val="22"/>
          <w:lang w:eastAsia="en-US"/>
        </w:rPr>
        <w:t xml:space="preserve">.3 </w:t>
      </w:r>
      <w:r w:rsidR="00702231" w:rsidRPr="001209A2">
        <w:rPr>
          <w:rFonts w:eastAsia="MS Mincho"/>
          <w:i w:val="0"/>
          <w:iCs w:val="0"/>
          <w:color w:val="auto"/>
          <w:sz w:val="22"/>
          <w:szCs w:val="22"/>
          <w:lang w:eastAsia="en-US"/>
        </w:rPr>
        <w:t xml:space="preserve">Havendo erro na NFe ou descumprimento das condições pactuadas, a tramitação da NFe será suspensa para que a Contratada adote as providências necessárias </w:t>
      </w:r>
      <w:proofErr w:type="gramStart"/>
      <w:r w:rsidR="00702231" w:rsidRPr="001209A2">
        <w:rPr>
          <w:rFonts w:eastAsia="MS Mincho"/>
          <w:i w:val="0"/>
          <w:iCs w:val="0"/>
          <w:color w:val="auto"/>
          <w:sz w:val="22"/>
          <w:szCs w:val="22"/>
          <w:lang w:eastAsia="en-US"/>
        </w:rPr>
        <w:t>a</w:t>
      </w:r>
      <w:proofErr w:type="gramEnd"/>
      <w:r w:rsidR="00702231" w:rsidRPr="001209A2">
        <w:rPr>
          <w:rFonts w:eastAsia="MS Mincho"/>
          <w:i w:val="0"/>
          <w:iCs w:val="0"/>
          <w:color w:val="auto"/>
          <w:sz w:val="22"/>
          <w:szCs w:val="22"/>
          <w:lang w:eastAsia="en-US"/>
        </w:rPr>
        <w:t xml:space="preserve"> sua correção. Passará a ser considerada, para efeito de pagamento, a data do aceite da NFe, reapresentada nos mesmos termos do item 6.1. </w:t>
      </w:r>
    </w:p>
    <w:p w14:paraId="7A328107" w14:textId="77777777" w:rsidR="00702231" w:rsidRPr="001209A2" w:rsidRDefault="006D0AD8" w:rsidP="001209A2">
      <w:pPr>
        <w:pStyle w:val="Nvel3-R"/>
        <w:spacing w:line="360" w:lineRule="auto"/>
        <w:ind w:left="0"/>
        <w:rPr>
          <w:rFonts w:eastAsia="MS Mincho"/>
          <w:i w:val="0"/>
          <w:iCs w:val="0"/>
          <w:color w:val="auto"/>
          <w:sz w:val="22"/>
          <w:szCs w:val="22"/>
          <w:lang w:eastAsia="en-US"/>
        </w:rPr>
      </w:pPr>
      <w:r w:rsidRPr="001209A2">
        <w:rPr>
          <w:rFonts w:eastAsia="MS Mincho"/>
          <w:i w:val="0"/>
          <w:iCs w:val="0"/>
          <w:color w:val="auto"/>
          <w:sz w:val="22"/>
          <w:szCs w:val="22"/>
          <w:lang w:eastAsia="en-US"/>
        </w:rPr>
        <w:t>6</w:t>
      </w:r>
      <w:r w:rsidR="002D31AC" w:rsidRPr="001209A2">
        <w:rPr>
          <w:rFonts w:eastAsia="MS Mincho"/>
          <w:i w:val="0"/>
          <w:iCs w:val="0"/>
          <w:color w:val="auto"/>
          <w:sz w:val="22"/>
          <w:szCs w:val="22"/>
          <w:lang w:eastAsia="en-US"/>
        </w:rPr>
        <w:t xml:space="preserve">.4 </w:t>
      </w:r>
      <w:r w:rsidR="00702231" w:rsidRPr="001209A2">
        <w:rPr>
          <w:rFonts w:eastAsia="MS Mincho"/>
          <w:i w:val="0"/>
          <w:iCs w:val="0"/>
          <w:color w:val="auto"/>
          <w:sz w:val="22"/>
          <w:szCs w:val="22"/>
          <w:lang w:eastAsia="en-US"/>
        </w:rPr>
        <w:t xml:space="preserve">Quaisquer pagamentos não isentarão a Contratada das responsabilidades contratuais. </w:t>
      </w:r>
    </w:p>
    <w:p w14:paraId="7E8CEF5D" w14:textId="77777777" w:rsidR="00FF1E98" w:rsidRPr="001209A2" w:rsidRDefault="00FF1E98" w:rsidP="001209A2">
      <w:pPr>
        <w:pStyle w:val="Nvel3-R"/>
        <w:spacing w:line="360" w:lineRule="auto"/>
        <w:ind w:left="0"/>
        <w:rPr>
          <w:rFonts w:eastAsia="MS Mincho"/>
          <w:i w:val="0"/>
          <w:iCs w:val="0"/>
          <w:color w:val="auto"/>
          <w:sz w:val="22"/>
          <w:szCs w:val="22"/>
          <w:lang w:eastAsia="en-US"/>
        </w:rPr>
      </w:pPr>
    </w:p>
    <w:p w14:paraId="7FC7AC81" w14:textId="77777777" w:rsidR="00E02677" w:rsidRPr="001209A2" w:rsidRDefault="006D0AD8" w:rsidP="001209A2">
      <w:pPr>
        <w:spacing w:line="360" w:lineRule="auto"/>
        <w:rPr>
          <w:rFonts w:ascii="Arial" w:eastAsia="MS Mincho" w:hAnsi="Arial" w:cs="Arial"/>
          <w:b/>
          <w:bCs/>
          <w:kern w:val="0"/>
          <w:sz w:val="22"/>
          <w:szCs w:val="22"/>
          <w:lang w:eastAsia="en-US"/>
        </w:rPr>
      </w:pPr>
      <w:r w:rsidRPr="001209A2">
        <w:rPr>
          <w:rFonts w:ascii="Arial" w:eastAsia="MS Mincho" w:hAnsi="Arial" w:cs="Arial"/>
          <w:b/>
          <w:bCs/>
          <w:kern w:val="0"/>
          <w:sz w:val="22"/>
          <w:szCs w:val="22"/>
          <w:lang w:eastAsia="en-US"/>
        </w:rPr>
        <w:t>7</w:t>
      </w:r>
      <w:r w:rsidR="00E02677" w:rsidRPr="001209A2">
        <w:rPr>
          <w:rFonts w:ascii="Arial" w:eastAsia="MS Mincho" w:hAnsi="Arial" w:cs="Arial"/>
          <w:b/>
          <w:bCs/>
          <w:kern w:val="0"/>
          <w:sz w:val="22"/>
          <w:szCs w:val="22"/>
          <w:lang w:eastAsia="en-US"/>
        </w:rPr>
        <w:t xml:space="preserve"> - OBRIGAÇÕES DA CONTRATANTE</w:t>
      </w:r>
      <w:r w:rsidR="00E02677" w:rsidRPr="001209A2">
        <w:rPr>
          <w:rFonts w:ascii="Arial" w:eastAsia="MS Mincho" w:hAnsi="Arial" w:cs="Arial"/>
          <w:b/>
          <w:bCs/>
          <w:kern w:val="0"/>
          <w:sz w:val="22"/>
          <w:szCs w:val="22"/>
          <w:lang w:eastAsia="en-US"/>
        </w:rPr>
        <w:tab/>
      </w:r>
    </w:p>
    <w:p w14:paraId="2A31DC75" w14:textId="77777777" w:rsidR="00E02677" w:rsidRPr="001209A2" w:rsidRDefault="006D0AD8" w:rsidP="001209A2">
      <w:pPr>
        <w:spacing w:line="360" w:lineRule="auto"/>
        <w:jc w:val="both"/>
        <w:rPr>
          <w:rFonts w:ascii="Arial" w:eastAsia="MS Mincho" w:hAnsi="Arial" w:cs="Arial"/>
          <w:kern w:val="0"/>
          <w:sz w:val="22"/>
          <w:szCs w:val="22"/>
          <w:lang w:eastAsia="en-US"/>
        </w:rPr>
      </w:pPr>
      <w:r w:rsidRPr="001209A2">
        <w:rPr>
          <w:rFonts w:ascii="Arial" w:eastAsia="MS Mincho" w:hAnsi="Arial" w:cs="Arial"/>
          <w:kern w:val="0"/>
          <w:sz w:val="22"/>
          <w:szCs w:val="22"/>
          <w:lang w:eastAsia="en-US"/>
        </w:rPr>
        <w:t>7</w:t>
      </w:r>
      <w:r w:rsidR="00E02677" w:rsidRPr="001209A2">
        <w:rPr>
          <w:rFonts w:ascii="Arial" w:eastAsia="MS Mincho" w:hAnsi="Arial" w:cs="Arial"/>
          <w:kern w:val="0"/>
          <w:sz w:val="22"/>
          <w:szCs w:val="22"/>
          <w:lang w:eastAsia="en-US"/>
        </w:rPr>
        <w:t>.1 - A Contratante, durante a vigência do Contrato, compromete-se a:</w:t>
      </w:r>
    </w:p>
    <w:p w14:paraId="55E33744" w14:textId="77777777" w:rsidR="00E02677" w:rsidRPr="001209A2" w:rsidRDefault="006D0AD8" w:rsidP="001209A2">
      <w:pPr>
        <w:tabs>
          <w:tab w:val="left" w:pos="-3780"/>
        </w:tabs>
        <w:spacing w:line="360" w:lineRule="auto"/>
        <w:ind w:left="426"/>
        <w:jc w:val="both"/>
        <w:rPr>
          <w:rFonts w:ascii="Arial" w:eastAsia="MS Mincho" w:hAnsi="Arial" w:cs="Arial"/>
          <w:kern w:val="0"/>
          <w:sz w:val="22"/>
          <w:szCs w:val="22"/>
          <w:lang w:eastAsia="en-US"/>
        </w:rPr>
      </w:pPr>
      <w:r w:rsidRPr="001209A2">
        <w:rPr>
          <w:rFonts w:ascii="Arial" w:eastAsia="MS Mincho" w:hAnsi="Arial" w:cs="Arial"/>
          <w:kern w:val="0"/>
          <w:sz w:val="22"/>
          <w:szCs w:val="22"/>
          <w:lang w:eastAsia="en-US"/>
        </w:rPr>
        <w:t>7</w:t>
      </w:r>
      <w:r w:rsidR="00E02677" w:rsidRPr="001209A2">
        <w:rPr>
          <w:rFonts w:ascii="Arial" w:eastAsia="MS Mincho" w:hAnsi="Arial" w:cs="Arial"/>
          <w:kern w:val="0"/>
          <w:sz w:val="22"/>
          <w:szCs w:val="22"/>
          <w:lang w:eastAsia="en-US"/>
        </w:rPr>
        <w:t>.1.1 - Efetuar o pagamento à Contratada, de acordo com o estabelecido no Contrato;</w:t>
      </w:r>
    </w:p>
    <w:p w14:paraId="08CBFF7A" w14:textId="77777777" w:rsidR="00E02677" w:rsidRPr="001209A2" w:rsidRDefault="006D0AD8" w:rsidP="001209A2">
      <w:pPr>
        <w:pStyle w:val="Recuodecorpodetexto"/>
        <w:widowControl w:val="0"/>
        <w:tabs>
          <w:tab w:val="left" w:pos="-3780"/>
        </w:tabs>
        <w:spacing w:line="360" w:lineRule="auto"/>
        <w:ind w:left="426" w:firstLine="0"/>
        <w:rPr>
          <w:rFonts w:ascii="Arial" w:eastAsia="MS Mincho" w:hAnsi="Arial" w:cs="Arial"/>
          <w:kern w:val="0"/>
          <w:sz w:val="22"/>
          <w:szCs w:val="22"/>
          <w:lang w:val="pt-BR" w:eastAsia="en-US"/>
        </w:rPr>
      </w:pPr>
      <w:r w:rsidRPr="001209A2">
        <w:rPr>
          <w:rFonts w:ascii="Arial" w:eastAsia="MS Mincho" w:hAnsi="Arial" w:cs="Arial"/>
          <w:kern w:val="0"/>
          <w:sz w:val="22"/>
          <w:szCs w:val="22"/>
          <w:lang w:val="pt-BR" w:eastAsia="en-US"/>
        </w:rPr>
        <w:t>7</w:t>
      </w:r>
      <w:r w:rsidR="00E02677" w:rsidRPr="001209A2">
        <w:rPr>
          <w:rFonts w:ascii="Arial" w:eastAsia="MS Mincho" w:hAnsi="Arial" w:cs="Arial"/>
          <w:kern w:val="0"/>
          <w:sz w:val="22"/>
          <w:szCs w:val="22"/>
          <w:lang w:val="pt-BR" w:eastAsia="en-US"/>
        </w:rPr>
        <w:t>.1.2 - Promover o acompanhamento e a fiscalização do fornecimento, sob o aspecto quantitativo e qualitativo, anotando em registro próprio as falhas detectadas;</w:t>
      </w:r>
    </w:p>
    <w:p w14:paraId="1514A1A5" w14:textId="77777777" w:rsidR="00E02677" w:rsidRPr="001209A2" w:rsidRDefault="006D0AD8" w:rsidP="001209A2">
      <w:pPr>
        <w:tabs>
          <w:tab w:val="left" w:pos="-3780"/>
        </w:tabs>
        <w:spacing w:line="360" w:lineRule="auto"/>
        <w:ind w:left="426"/>
        <w:jc w:val="both"/>
        <w:rPr>
          <w:rFonts w:ascii="Arial" w:eastAsia="MS Mincho" w:hAnsi="Arial" w:cs="Arial"/>
          <w:kern w:val="0"/>
          <w:sz w:val="22"/>
          <w:szCs w:val="22"/>
          <w:lang w:eastAsia="en-US"/>
        </w:rPr>
      </w:pPr>
      <w:r w:rsidRPr="001209A2">
        <w:rPr>
          <w:rFonts w:ascii="Arial" w:eastAsia="MS Mincho" w:hAnsi="Arial" w:cs="Arial"/>
          <w:kern w:val="0"/>
          <w:sz w:val="22"/>
          <w:szCs w:val="22"/>
          <w:lang w:eastAsia="en-US"/>
        </w:rPr>
        <w:lastRenderedPageBreak/>
        <w:t>7</w:t>
      </w:r>
      <w:r w:rsidR="00E02677" w:rsidRPr="001209A2">
        <w:rPr>
          <w:rFonts w:ascii="Arial" w:eastAsia="MS Mincho" w:hAnsi="Arial" w:cs="Arial"/>
          <w:kern w:val="0"/>
          <w:sz w:val="22"/>
          <w:szCs w:val="22"/>
          <w:lang w:eastAsia="en-US"/>
        </w:rPr>
        <w:t>.1.3 - Comunicar à Contratada, qualquer anormalidade no objeto do Contrato, podendo recusar o recebimento, caso não esteja de acordo com as especificações e condições estabelecidas no Termo de Referência;</w:t>
      </w:r>
    </w:p>
    <w:p w14:paraId="538A04DE" w14:textId="77777777" w:rsidR="00E02677" w:rsidRPr="001209A2" w:rsidRDefault="006D0AD8" w:rsidP="001209A2">
      <w:pPr>
        <w:tabs>
          <w:tab w:val="left" w:pos="-3780"/>
        </w:tabs>
        <w:spacing w:line="360" w:lineRule="auto"/>
        <w:ind w:left="426"/>
        <w:jc w:val="both"/>
        <w:rPr>
          <w:rFonts w:ascii="Arial" w:eastAsia="MS Mincho" w:hAnsi="Arial" w:cs="Arial"/>
          <w:kern w:val="0"/>
          <w:sz w:val="22"/>
          <w:szCs w:val="22"/>
          <w:lang w:eastAsia="en-US"/>
        </w:rPr>
      </w:pPr>
      <w:r w:rsidRPr="001209A2">
        <w:rPr>
          <w:rFonts w:ascii="Arial" w:eastAsia="MS Mincho" w:hAnsi="Arial" w:cs="Arial"/>
          <w:kern w:val="0"/>
          <w:sz w:val="22"/>
          <w:szCs w:val="22"/>
          <w:lang w:eastAsia="en-US"/>
        </w:rPr>
        <w:t>7</w:t>
      </w:r>
      <w:r w:rsidR="00E02677" w:rsidRPr="001209A2">
        <w:rPr>
          <w:rFonts w:ascii="Arial" w:eastAsia="MS Mincho" w:hAnsi="Arial" w:cs="Arial"/>
          <w:kern w:val="0"/>
          <w:sz w:val="22"/>
          <w:szCs w:val="22"/>
          <w:lang w:eastAsia="en-US"/>
        </w:rPr>
        <w:t>.1.4 - Notificar previamente à CONTRATADA, quando da aplicação de penalidades.</w:t>
      </w:r>
    </w:p>
    <w:p w14:paraId="70E98EE3" w14:textId="77777777" w:rsidR="00E02677" w:rsidRPr="001209A2" w:rsidRDefault="00E02677" w:rsidP="001209A2">
      <w:pPr>
        <w:tabs>
          <w:tab w:val="left" w:pos="6273"/>
        </w:tabs>
        <w:spacing w:line="360" w:lineRule="auto"/>
        <w:jc w:val="both"/>
        <w:rPr>
          <w:rFonts w:ascii="Arial" w:eastAsia="MS Mincho" w:hAnsi="Arial" w:cs="Arial"/>
          <w:kern w:val="0"/>
          <w:sz w:val="22"/>
          <w:szCs w:val="22"/>
          <w:lang w:eastAsia="en-US"/>
        </w:rPr>
      </w:pPr>
      <w:r w:rsidRPr="001209A2">
        <w:rPr>
          <w:rFonts w:ascii="Arial" w:eastAsia="MS Mincho" w:hAnsi="Arial" w:cs="Arial"/>
          <w:kern w:val="0"/>
          <w:sz w:val="22"/>
          <w:szCs w:val="22"/>
          <w:lang w:eastAsia="en-US"/>
        </w:rPr>
        <w:tab/>
      </w:r>
    </w:p>
    <w:p w14:paraId="3D1717AC" w14:textId="77777777" w:rsidR="00297E06" w:rsidRDefault="00297E06" w:rsidP="001209A2">
      <w:pPr>
        <w:pStyle w:val="Ttulo2"/>
        <w:keepNext w:val="0"/>
        <w:widowControl w:val="0"/>
        <w:spacing w:before="0" w:after="0" w:line="360" w:lineRule="auto"/>
        <w:rPr>
          <w:rFonts w:eastAsia="MS Mincho"/>
          <w:i w:val="0"/>
          <w:iCs w:val="0"/>
          <w:kern w:val="0"/>
          <w:sz w:val="22"/>
          <w:szCs w:val="22"/>
          <w:lang w:eastAsia="en-US"/>
        </w:rPr>
      </w:pPr>
    </w:p>
    <w:p w14:paraId="4B1B9D4A" w14:textId="0EF3E14E" w:rsidR="00E02677" w:rsidRPr="001209A2" w:rsidRDefault="006D0AD8" w:rsidP="001209A2">
      <w:pPr>
        <w:pStyle w:val="Ttulo2"/>
        <w:keepNext w:val="0"/>
        <w:widowControl w:val="0"/>
        <w:spacing w:before="0" w:after="0" w:line="360" w:lineRule="auto"/>
        <w:rPr>
          <w:rFonts w:eastAsia="MS Mincho"/>
          <w:i w:val="0"/>
          <w:iCs w:val="0"/>
          <w:kern w:val="0"/>
          <w:sz w:val="22"/>
          <w:szCs w:val="22"/>
          <w:lang w:eastAsia="en-US"/>
        </w:rPr>
      </w:pPr>
      <w:r w:rsidRPr="001209A2">
        <w:rPr>
          <w:rFonts w:eastAsia="MS Mincho"/>
          <w:i w:val="0"/>
          <w:iCs w:val="0"/>
          <w:kern w:val="0"/>
          <w:sz w:val="22"/>
          <w:szCs w:val="22"/>
          <w:lang w:eastAsia="en-US"/>
        </w:rPr>
        <w:t>8</w:t>
      </w:r>
      <w:r w:rsidR="00E02677" w:rsidRPr="001209A2">
        <w:rPr>
          <w:rFonts w:eastAsia="MS Mincho"/>
          <w:i w:val="0"/>
          <w:iCs w:val="0"/>
          <w:kern w:val="0"/>
          <w:sz w:val="22"/>
          <w:szCs w:val="22"/>
          <w:lang w:eastAsia="en-US"/>
        </w:rPr>
        <w:t xml:space="preserve"> - DAS OBRIGAÇÕES DA CONTRATADA</w:t>
      </w:r>
    </w:p>
    <w:p w14:paraId="7D6DFF6A" w14:textId="77777777" w:rsidR="00E02677" w:rsidRPr="001209A2" w:rsidRDefault="006D0AD8" w:rsidP="001209A2">
      <w:pPr>
        <w:spacing w:line="360" w:lineRule="auto"/>
        <w:jc w:val="both"/>
        <w:rPr>
          <w:rFonts w:ascii="Arial" w:eastAsia="MS Mincho" w:hAnsi="Arial" w:cs="Arial"/>
          <w:kern w:val="0"/>
          <w:sz w:val="22"/>
          <w:szCs w:val="22"/>
          <w:lang w:eastAsia="en-US"/>
        </w:rPr>
      </w:pPr>
      <w:r w:rsidRPr="001209A2">
        <w:rPr>
          <w:rFonts w:ascii="Arial" w:eastAsia="MS Mincho" w:hAnsi="Arial" w:cs="Arial"/>
          <w:kern w:val="0"/>
          <w:sz w:val="22"/>
          <w:szCs w:val="22"/>
          <w:lang w:eastAsia="en-US"/>
        </w:rPr>
        <w:t>8</w:t>
      </w:r>
      <w:r w:rsidR="00E02677" w:rsidRPr="001209A2">
        <w:rPr>
          <w:rFonts w:ascii="Arial" w:eastAsia="MS Mincho" w:hAnsi="Arial" w:cs="Arial"/>
          <w:kern w:val="0"/>
          <w:sz w:val="22"/>
          <w:szCs w:val="22"/>
          <w:lang w:eastAsia="en-US"/>
        </w:rPr>
        <w:t>.1 - A Contratada, durante a vigência do Contrato, compromete-se a:</w:t>
      </w:r>
    </w:p>
    <w:p w14:paraId="7FEC760C" w14:textId="77777777" w:rsidR="00E02677" w:rsidRPr="001209A2" w:rsidRDefault="006D0AD8" w:rsidP="001209A2">
      <w:pPr>
        <w:pStyle w:val="Recuodecorpodetexto"/>
        <w:tabs>
          <w:tab w:val="left" w:pos="1276"/>
          <w:tab w:val="left" w:pos="1620"/>
        </w:tabs>
        <w:spacing w:line="360" w:lineRule="auto"/>
        <w:ind w:left="426" w:firstLine="0"/>
        <w:rPr>
          <w:rFonts w:ascii="Arial" w:eastAsia="MS Mincho" w:hAnsi="Arial" w:cs="Arial"/>
          <w:kern w:val="0"/>
          <w:sz w:val="22"/>
          <w:szCs w:val="22"/>
          <w:lang w:val="pt-BR" w:eastAsia="en-US"/>
        </w:rPr>
      </w:pPr>
      <w:r w:rsidRPr="001209A2">
        <w:rPr>
          <w:rFonts w:ascii="Arial" w:eastAsia="MS Mincho" w:hAnsi="Arial" w:cs="Arial"/>
          <w:kern w:val="0"/>
          <w:sz w:val="22"/>
          <w:szCs w:val="22"/>
          <w:lang w:val="pt-BR" w:eastAsia="en-US"/>
        </w:rPr>
        <w:t>8</w:t>
      </w:r>
      <w:r w:rsidR="00E02677" w:rsidRPr="001209A2">
        <w:rPr>
          <w:rFonts w:ascii="Arial" w:eastAsia="MS Mincho" w:hAnsi="Arial" w:cs="Arial"/>
          <w:kern w:val="0"/>
          <w:sz w:val="22"/>
          <w:szCs w:val="22"/>
          <w:lang w:val="pt-BR" w:eastAsia="en-US"/>
        </w:rPr>
        <w:t xml:space="preserve">.1.1 - Manter as condições de habilitação e qualificação exigidas durante toda a vigência do Contrato, informando à Contratante a ocorrência de qualquer alteração nas referidas condições; </w:t>
      </w:r>
    </w:p>
    <w:p w14:paraId="2D79A3F8" w14:textId="77777777" w:rsidR="00E02677" w:rsidRPr="001209A2" w:rsidRDefault="006D0AD8" w:rsidP="001209A2">
      <w:pPr>
        <w:tabs>
          <w:tab w:val="left" w:pos="1620"/>
        </w:tabs>
        <w:spacing w:line="360" w:lineRule="auto"/>
        <w:ind w:left="426"/>
        <w:jc w:val="both"/>
        <w:rPr>
          <w:rFonts w:ascii="Arial" w:eastAsia="MS Mincho" w:hAnsi="Arial" w:cs="Arial"/>
          <w:kern w:val="0"/>
          <w:sz w:val="22"/>
          <w:szCs w:val="22"/>
          <w:lang w:eastAsia="en-US"/>
        </w:rPr>
      </w:pPr>
      <w:r w:rsidRPr="001209A2">
        <w:rPr>
          <w:rFonts w:ascii="Arial" w:eastAsia="MS Mincho" w:hAnsi="Arial" w:cs="Arial"/>
          <w:kern w:val="0"/>
          <w:sz w:val="22"/>
          <w:szCs w:val="22"/>
          <w:lang w:eastAsia="en-US"/>
        </w:rPr>
        <w:t>8</w:t>
      </w:r>
      <w:r w:rsidR="00E02677" w:rsidRPr="001209A2">
        <w:rPr>
          <w:rFonts w:ascii="Arial" w:eastAsia="MS Mincho" w:hAnsi="Arial" w:cs="Arial"/>
          <w:kern w:val="0"/>
          <w:sz w:val="22"/>
          <w:szCs w:val="22"/>
          <w:lang w:eastAsia="en-US"/>
        </w:rPr>
        <w:t>.1.2 - Atender as demais condições descritas no Termo de Referência - Anexo I do Edital deste Pregão;</w:t>
      </w:r>
    </w:p>
    <w:p w14:paraId="2E943371" w14:textId="77777777" w:rsidR="00E02677" w:rsidRPr="001209A2" w:rsidRDefault="006D0AD8" w:rsidP="001209A2">
      <w:pPr>
        <w:tabs>
          <w:tab w:val="left" w:pos="1620"/>
        </w:tabs>
        <w:spacing w:line="360" w:lineRule="auto"/>
        <w:ind w:left="426"/>
        <w:jc w:val="both"/>
        <w:rPr>
          <w:rFonts w:ascii="Arial" w:eastAsia="MS Mincho" w:hAnsi="Arial" w:cs="Arial"/>
          <w:kern w:val="0"/>
          <w:sz w:val="22"/>
          <w:szCs w:val="22"/>
          <w:lang w:eastAsia="en-US"/>
        </w:rPr>
      </w:pPr>
      <w:r w:rsidRPr="001209A2">
        <w:rPr>
          <w:rFonts w:ascii="Arial" w:eastAsia="MS Mincho" w:hAnsi="Arial" w:cs="Arial"/>
          <w:kern w:val="0"/>
          <w:sz w:val="22"/>
          <w:szCs w:val="22"/>
          <w:lang w:eastAsia="en-US"/>
        </w:rPr>
        <w:t>8</w:t>
      </w:r>
      <w:r w:rsidR="00E02677" w:rsidRPr="001209A2">
        <w:rPr>
          <w:rFonts w:ascii="Arial" w:eastAsia="MS Mincho" w:hAnsi="Arial" w:cs="Arial"/>
          <w:kern w:val="0"/>
          <w:sz w:val="22"/>
          <w:szCs w:val="22"/>
          <w:lang w:eastAsia="en-US"/>
        </w:rPr>
        <w:t>.1.3 - Responsabilizar-se pelo fornecimento do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14:paraId="0686416F" w14:textId="77777777" w:rsidR="00EE175F" w:rsidRPr="001209A2" w:rsidRDefault="00EE175F" w:rsidP="001209A2">
      <w:pPr>
        <w:tabs>
          <w:tab w:val="left" w:pos="1620"/>
        </w:tabs>
        <w:spacing w:line="360" w:lineRule="auto"/>
        <w:ind w:left="426"/>
        <w:jc w:val="both"/>
        <w:rPr>
          <w:rFonts w:ascii="Arial" w:eastAsia="MS Mincho" w:hAnsi="Arial" w:cs="Arial"/>
          <w:kern w:val="0"/>
          <w:sz w:val="22"/>
          <w:szCs w:val="22"/>
          <w:lang w:eastAsia="en-US"/>
        </w:rPr>
      </w:pPr>
    </w:p>
    <w:p w14:paraId="6788E875" w14:textId="77777777" w:rsidR="00EE175F" w:rsidRPr="001209A2" w:rsidRDefault="00EE175F" w:rsidP="001209A2">
      <w:pPr>
        <w:spacing w:line="360" w:lineRule="auto"/>
        <w:ind w:right="-54"/>
        <w:jc w:val="both"/>
        <w:rPr>
          <w:rFonts w:ascii="Arial" w:hAnsi="Arial" w:cs="Arial"/>
          <w:sz w:val="22"/>
          <w:szCs w:val="22"/>
        </w:rPr>
      </w:pPr>
      <w:r w:rsidRPr="001209A2">
        <w:rPr>
          <w:rFonts w:ascii="Arial" w:hAnsi="Arial" w:cs="Arial"/>
          <w:b/>
          <w:bCs/>
          <w:sz w:val="22"/>
          <w:szCs w:val="22"/>
        </w:rPr>
        <w:t>9 - DA GARANTIA CONTRATUAL</w:t>
      </w:r>
    </w:p>
    <w:p w14:paraId="0A4AC5FF" w14:textId="77777777" w:rsidR="00EE175F" w:rsidRPr="001209A2" w:rsidRDefault="00EE175F" w:rsidP="001209A2">
      <w:pPr>
        <w:spacing w:line="360" w:lineRule="auto"/>
        <w:ind w:right="-54"/>
        <w:jc w:val="both"/>
        <w:rPr>
          <w:rFonts w:ascii="Arial" w:hAnsi="Arial" w:cs="Arial"/>
          <w:sz w:val="22"/>
          <w:szCs w:val="22"/>
        </w:rPr>
      </w:pPr>
      <w:r w:rsidRPr="001209A2">
        <w:rPr>
          <w:rFonts w:ascii="Arial" w:hAnsi="Arial" w:cs="Arial"/>
          <w:sz w:val="22"/>
          <w:szCs w:val="22"/>
        </w:rPr>
        <w:t>9.1 - Não será exigida garantia contratual.</w:t>
      </w:r>
    </w:p>
    <w:p w14:paraId="719A73EB" w14:textId="77777777" w:rsidR="00EE175F" w:rsidRPr="001209A2" w:rsidRDefault="00EE175F" w:rsidP="001209A2">
      <w:pPr>
        <w:spacing w:line="360" w:lineRule="auto"/>
        <w:jc w:val="both"/>
        <w:rPr>
          <w:rFonts w:ascii="Arial" w:hAnsi="Arial" w:cs="Arial"/>
          <w:sz w:val="22"/>
          <w:szCs w:val="22"/>
        </w:rPr>
      </w:pPr>
    </w:p>
    <w:p w14:paraId="4D5DE59F" w14:textId="77777777" w:rsidR="008D5328" w:rsidRPr="001209A2" w:rsidRDefault="00EE175F" w:rsidP="001209A2">
      <w:pPr>
        <w:spacing w:line="360" w:lineRule="auto"/>
        <w:ind w:right="-54"/>
        <w:jc w:val="both"/>
        <w:rPr>
          <w:rFonts w:ascii="Arial" w:hAnsi="Arial" w:cs="Arial"/>
          <w:sz w:val="22"/>
          <w:szCs w:val="22"/>
        </w:rPr>
      </w:pPr>
      <w:r w:rsidRPr="001209A2">
        <w:rPr>
          <w:rFonts w:ascii="Arial" w:hAnsi="Arial" w:cs="Arial"/>
          <w:b/>
          <w:bCs/>
          <w:sz w:val="22"/>
          <w:szCs w:val="22"/>
        </w:rPr>
        <w:t>10</w:t>
      </w:r>
      <w:r w:rsidR="008D5328" w:rsidRPr="001209A2">
        <w:rPr>
          <w:rFonts w:ascii="Arial" w:hAnsi="Arial" w:cs="Arial"/>
          <w:b/>
          <w:bCs/>
          <w:sz w:val="22"/>
          <w:szCs w:val="22"/>
        </w:rPr>
        <w:t xml:space="preserve"> - DA DOTAÇÃO A SER ONERADA</w:t>
      </w:r>
    </w:p>
    <w:p w14:paraId="263EEA4B" w14:textId="77777777" w:rsidR="008D5328" w:rsidRPr="001209A2" w:rsidRDefault="00EE175F" w:rsidP="001209A2">
      <w:pPr>
        <w:spacing w:line="360" w:lineRule="auto"/>
        <w:ind w:right="-54"/>
        <w:jc w:val="both"/>
        <w:rPr>
          <w:rFonts w:ascii="Arial" w:hAnsi="Arial" w:cs="Arial"/>
          <w:sz w:val="22"/>
          <w:szCs w:val="22"/>
        </w:rPr>
      </w:pPr>
      <w:r w:rsidRPr="001209A2">
        <w:rPr>
          <w:rFonts w:ascii="Arial" w:hAnsi="Arial" w:cs="Arial"/>
          <w:sz w:val="22"/>
          <w:szCs w:val="22"/>
        </w:rPr>
        <w:t>10.</w:t>
      </w:r>
      <w:r w:rsidR="008D5328" w:rsidRPr="001209A2">
        <w:rPr>
          <w:rFonts w:ascii="Arial" w:hAnsi="Arial" w:cs="Arial"/>
          <w:sz w:val="22"/>
          <w:szCs w:val="22"/>
        </w:rPr>
        <w:t>1 - Para fazer frente às despesas do ajuste, existem recursos orçamentários reservados, onerando as dotações classificadas nas Naturezas das Despesas: 4.4.90.39.00 – Outros Serviços de Terceiros Pessoa Jurídica. Unidade Orçamentária: 02.09.05 – Secretaria da Educação/Educação Básica/QSE. Classificações Funcionais: 12.365.0008.1.008 – Construção/</w:t>
      </w:r>
      <w:proofErr w:type="spellStart"/>
      <w:r w:rsidR="008D5328" w:rsidRPr="001209A2">
        <w:rPr>
          <w:rFonts w:ascii="Arial" w:hAnsi="Arial" w:cs="Arial"/>
          <w:sz w:val="22"/>
          <w:szCs w:val="22"/>
        </w:rPr>
        <w:t>Ampl</w:t>
      </w:r>
      <w:proofErr w:type="spellEnd"/>
      <w:r w:rsidR="008D5328" w:rsidRPr="001209A2">
        <w:rPr>
          <w:rFonts w:ascii="Arial" w:hAnsi="Arial" w:cs="Arial"/>
          <w:sz w:val="22"/>
          <w:szCs w:val="22"/>
        </w:rPr>
        <w:t>/Reforma.</w:t>
      </w:r>
    </w:p>
    <w:p w14:paraId="56AEF771" w14:textId="77777777" w:rsidR="00E93683" w:rsidRPr="001209A2" w:rsidRDefault="00E93683" w:rsidP="001209A2">
      <w:pPr>
        <w:pStyle w:val="Nivel3"/>
        <w:numPr>
          <w:ilvl w:val="0"/>
          <w:numId w:val="0"/>
        </w:numPr>
        <w:spacing w:before="0" w:after="0" w:line="360" w:lineRule="auto"/>
        <w:rPr>
          <w:color w:val="auto"/>
          <w:sz w:val="22"/>
          <w:szCs w:val="22"/>
          <w:lang w:eastAsia="en-US"/>
        </w:rPr>
      </w:pPr>
    </w:p>
    <w:p w14:paraId="11578CBC" w14:textId="77777777" w:rsidR="00E02677" w:rsidRDefault="00E02677" w:rsidP="001209A2">
      <w:pPr>
        <w:pStyle w:val="Nivel3"/>
        <w:numPr>
          <w:ilvl w:val="0"/>
          <w:numId w:val="0"/>
        </w:numPr>
        <w:spacing w:before="0" w:after="0" w:line="360" w:lineRule="auto"/>
        <w:rPr>
          <w:color w:val="auto"/>
          <w:sz w:val="22"/>
          <w:szCs w:val="22"/>
          <w:lang w:eastAsia="en-US"/>
        </w:rPr>
      </w:pPr>
    </w:p>
    <w:p w14:paraId="4F6C3615" w14:textId="77777777" w:rsidR="001209A2" w:rsidRDefault="001209A2" w:rsidP="001209A2">
      <w:pPr>
        <w:pStyle w:val="Nivel3"/>
        <w:numPr>
          <w:ilvl w:val="0"/>
          <w:numId w:val="0"/>
        </w:numPr>
        <w:spacing w:before="0" w:after="0" w:line="360" w:lineRule="auto"/>
        <w:rPr>
          <w:color w:val="auto"/>
          <w:sz w:val="22"/>
          <w:szCs w:val="22"/>
          <w:lang w:eastAsia="en-US"/>
        </w:rPr>
      </w:pPr>
    </w:p>
    <w:p w14:paraId="5BBEFDB1" w14:textId="77777777" w:rsidR="001209A2" w:rsidRDefault="001209A2" w:rsidP="001209A2">
      <w:pPr>
        <w:pStyle w:val="Nivel3"/>
        <w:numPr>
          <w:ilvl w:val="0"/>
          <w:numId w:val="0"/>
        </w:numPr>
        <w:spacing w:before="0" w:after="0" w:line="360" w:lineRule="auto"/>
        <w:rPr>
          <w:color w:val="auto"/>
          <w:sz w:val="22"/>
          <w:szCs w:val="22"/>
          <w:lang w:eastAsia="en-US"/>
        </w:rPr>
      </w:pPr>
    </w:p>
    <w:p w14:paraId="20B09579" w14:textId="77777777" w:rsidR="001209A2" w:rsidRDefault="001209A2" w:rsidP="001209A2">
      <w:pPr>
        <w:pStyle w:val="Nivel3"/>
        <w:numPr>
          <w:ilvl w:val="0"/>
          <w:numId w:val="0"/>
        </w:numPr>
        <w:spacing w:before="0" w:after="0" w:line="360" w:lineRule="auto"/>
        <w:rPr>
          <w:color w:val="auto"/>
          <w:sz w:val="22"/>
          <w:szCs w:val="22"/>
          <w:lang w:eastAsia="en-US"/>
        </w:rPr>
      </w:pPr>
    </w:p>
    <w:bookmarkEnd w:id="44"/>
    <w:p w14:paraId="3594FCB4" w14:textId="77777777" w:rsidR="002A52BD" w:rsidRDefault="002A52BD" w:rsidP="001209A2">
      <w:pPr>
        <w:tabs>
          <w:tab w:val="left" w:pos="3857"/>
        </w:tabs>
        <w:spacing w:line="360" w:lineRule="auto"/>
        <w:ind w:right="-54"/>
        <w:jc w:val="both"/>
        <w:rPr>
          <w:rFonts w:ascii="Arial" w:hAnsi="Arial" w:cs="Arial"/>
          <w:b/>
          <w:bCs/>
          <w:sz w:val="22"/>
          <w:szCs w:val="22"/>
        </w:rPr>
      </w:pPr>
    </w:p>
    <w:p w14:paraId="03E6327A" w14:textId="63CFCA69" w:rsidR="00E93683" w:rsidRPr="001209A2" w:rsidRDefault="00E93683" w:rsidP="001209A2">
      <w:pPr>
        <w:tabs>
          <w:tab w:val="left" w:pos="3857"/>
        </w:tabs>
        <w:spacing w:line="360" w:lineRule="auto"/>
        <w:ind w:right="-54"/>
        <w:jc w:val="both"/>
        <w:rPr>
          <w:rFonts w:ascii="Arial" w:hAnsi="Arial" w:cs="Arial"/>
          <w:sz w:val="22"/>
          <w:szCs w:val="22"/>
        </w:rPr>
      </w:pPr>
      <w:r w:rsidRPr="001209A2">
        <w:rPr>
          <w:rFonts w:ascii="Arial" w:hAnsi="Arial" w:cs="Arial"/>
          <w:b/>
          <w:bCs/>
          <w:sz w:val="22"/>
          <w:szCs w:val="22"/>
        </w:rPr>
        <w:t xml:space="preserve">ANEXO II </w:t>
      </w:r>
    </w:p>
    <w:p w14:paraId="312B18FC" w14:textId="77777777" w:rsidR="00E93683" w:rsidRPr="001209A2" w:rsidRDefault="00E93683" w:rsidP="001209A2">
      <w:pPr>
        <w:spacing w:line="360" w:lineRule="auto"/>
        <w:ind w:right="-54"/>
        <w:jc w:val="both"/>
        <w:rPr>
          <w:rFonts w:ascii="Arial" w:hAnsi="Arial" w:cs="Arial"/>
          <w:b/>
          <w:bCs/>
          <w:sz w:val="22"/>
          <w:szCs w:val="22"/>
        </w:rPr>
      </w:pPr>
    </w:p>
    <w:p w14:paraId="5D6A4AE5" w14:textId="77777777" w:rsidR="00E93683" w:rsidRPr="001209A2" w:rsidRDefault="00E93683" w:rsidP="001209A2">
      <w:pPr>
        <w:spacing w:line="360" w:lineRule="auto"/>
        <w:ind w:right="-57"/>
        <w:jc w:val="both"/>
        <w:rPr>
          <w:rFonts w:ascii="Arial" w:hAnsi="Arial" w:cs="Arial"/>
          <w:sz w:val="22"/>
          <w:szCs w:val="22"/>
        </w:rPr>
      </w:pPr>
      <w:r w:rsidRPr="001209A2">
        <w:rPr>
          <w:rFonts w:ascii="Arial" w:hAnsi="Arial" w:cs="Arial"/>
          <w:b/>
          <w:bCs/>
          <w:sz w:val="22"/>
          <w:szCs w:val="22"/>
        </w:rPr>
        <w:t>PREFEITURA DO MUNICÍPIO DE ITATIBA</w:t>
      </w:r>
    </w:p>
    <w:p w14:paraId="51C81ABE" w14:textId="525526ED" w:rsidR="00E02677" w:rsidRPr="00297E06" w:rsidRDefault="00E02677" w:rsidP="001209A2">
      <w:pPr>
        <w:spacing w:line="360" w:lineRule="auto"/>
        <w:ind w:right="-57"/>
        <w:jc w:val="both"/>
        <w:rPr>
          <w:rFonts w:ascii="Arial" w:hAnsi="Arial" w:cs="Arial"/>
          <w:b/>
          <w:bCs/>
          <w:sz w:val="22"/>
          <w:szCs w:val="22"/>
        </w:rPr>
      </w:pPr>
      <w:r w:rsidRPr="001209A2">
        <w:rPr>
          <w:rFonts w:ascii="Arial" w:hAnsi="Arial" w:cs="Arial"/>
          <w:b/>
          <w:bCs/>
          <w:sz w:val="22"/>
          <w:szCs w:val="22"/>
        </w:rPr>
        <w:t xml:space="preserve">PREGÃO </w:t>
      </w:r>
      <w:r w:rsidRPr="00297E06">
        <w:rPr>
          <w:rFonts w:ascii="Arial" w:hAnsi="Arial" w:cs="Arial"/>
          <w:b/>
          <w:bCs/>
          <w:sz w:val="22"/>
          <w:szCs w:val="22"/>
        </w:rPr>
        <w:t xml:space="preserve">ELETRÔNICO </w:t>
      </w:r>
      <w:r w:rsidR="00297E06" w:rsidRPr="00297E06">
        <w:rPr>
          <w:rFonts w:ascii="Arial" w:hAnsi="Arial" w:cs="Arial"/>
          <w:b/>
          <w:bCs/>
          <w:sz w:val="22"/>
          <w:szCs w:val="22"/>
        </w:rPr>
        <w:t>18</w:t>
      </w:r>
      <w:r w:rsidRPr="00297E06">
        <w:rPr>
          <w:rFonts w:ascii="Arial" w:hAnsi="Arial" w:cs="Arial"/>
          <w:b/>
          <w:bCs/>
          <w:sz w:val="22"/>
          <w:szCs w:val="22"/>
        </w:rPr>
        <w:t>/2024</w:t>
      </w:r>
    </w:p>
    <w:p w14:paraId="04B6C5EA" w14:textId="11EAA9B8" w:rsidR="00E02677" w:rsidRPr="001209A2" w:rsidRDefault="00E02677" w:rsidP="001209A2">
      <w:pPr>
        <w:spacing w:line="360" w:lineRule="auto"/>
        <w:ind w:right="-57"/>
        <w:jc w:val="both"/>
        <w:rPr>
          <w:rFonts w:ascii="Arial" w:hAnsi="Arial" w:cs="Arial"/>
          <w:b/>
          <w:bCs/>
          <w:sz w:val="22"/>
          <w:szCs w:val="22"/>
        </w:rPr>
      </w:pPr>
      <w:r w:rsidRPr="00297E06">
        <w:rPr>
          <w:rFonts w:ascii="Arial" w:hAnsi="Arial" w:cs="Arial"/>
          <w:b/>
          <w:bCs/>
          <w:sz w:val="22"/>
          <w:szCs w:val="22"/>
        </w:rPr>
        <w:t xml:space="preserve">EDITAL Nº </w:t>
      </w:r>
      <w:r w:rsidR="00297E06" w:rsidRPr="00297E06">
        <w:rPr>
          <w:rFonts w:ascii="Arial" w:hAnsi="Arial" w:cs="Arial"/>
          <w:b/>
          <w:bCs/>
          <w:sz w:val="22"/>
          <w:szCs w:val="22"/>
        </w:rPr>
        <w:t>22</w:t>
      </w:r>
      <w:r w:rsidRPr="00297E06">
        <w:rPr>
          <w:rFonts w:ascii="Arial" w:hAnsi="Arial" w:cs="Arial"/>
          <w:b/>
          <w:bCs/>
          <w:sz w:val="22"/>
          <w:szCs w:val="22"/>
        </w:rPr>
        <w:t>/2024</w:t>
      </w:r>
    </w:p>
    <w:p w14:paraId="72D36225" w14:textId="77777777" w:rsidR="00E02677" w:rsidRPr="001209A2" w:rsidRDefault="00E02677" w:rsidP="001209A2">
      <w:pPr>
        <w:spacing w:line="360" w:lineRule="auto"/>
        <w:ind w:right="-57"/>
        <w:jc w:val="both"/>
        <w:rPr>
          <w:rFonts w:ascii="Arial" w:hAnsi="Arial" w:cs="Arial"/>
          <w:b/>
          <w:sz w:val="22"/>
          <w:szCs w:val="22"/>
          <w:u w:val="single"/>
        </w:rPr>
      </w:pPr>
      <w:r w:rsidRPr="001209A2">
        <w:rPr>
          <w:rFonts w:ascii="Arial" w:hAnsi="Arial" w:cs="Arial"/>
          <w:b/>
          <w:bCs/>
          <w:sz w:val="22"/>
          <w:szCs w:val="22"/>
        </w:rPr>
        <w:t xml:space="preserve">Processo nº </w:t>
      </w:r>
      <w:r w:rsidR="00E82C42" w:rsidRPr="001209A2">
        <w:rPr>
          <w:rFonts w:ascii="Arial" w:hAnsi="Arial" w:cs="Arial"/>
          <w:b/>
          <w:bCs/>
          <w:sz w:val="22"/>
          <w:szCs w:val="22"/>
        </w:rPr>
        <w:t>15.172/2023</w:t>
      </w:r>
    </w:p>
    <w:p w14:paraId="326911DD" w14:textId="77777777" w:rsidR="00E93683" w:rsidRPr="001209A2" w:rsidRDefault="00E93683" w:rsidP="001209A2">
      <w:pPr>
        <w:tabs>
          <w:tab w:val="left" w:pos="1978"/>
        </w:tabs>
        <w:spacing w:line="360" w:lineRule="auto"/>
        <w:ind w:right="-54"/>
        <w:jc w:val="both"/>
        <w:rPr>
          <w:rFonts w:ascii="Arial" w:hAnsi="Arial" w:cs="Arial"/>
          <w:sz w:val="22"/>
          <w:szCs w:val="22"/>
        </w:rPr>
      </w:pPr>
      <w:r w:rsidRPr="001209A2">
        <w:rPr>
          <w:rFonts w:ascii="Arial" w:hAnsi="Arial" w:cs="Arial"/>
          <w:sz w:val="22"/>
          <w:szCs w:val="22"/>
        </w:rPr>
        <w:t xml:space="preserve">                   </w:t>
      </w:r>
      <w:r w:rsidRPr="001209A2">
        <w:rPr>
          <w:rFonts w:ascii="Arial" w:hAnsi="Arial" w:cs="Arial"/>
          <w:sz w:val="22"/>
          <w:szCs w:val="22"/>
        </w:rPr>
        <w:tab/>
      </w:r>
    </w:p>
    <w:p w14:paraId="03DF1ED6" w14:textId="77777777" w:rsidR="00E93683" w:rsidRPr="001209A2" w:rsidRDefault="00E93683" w:rsidP="001209A2">
      <w:pPr>
        <w:spacing w:line="360" w:lineRule="auto"/>
        <w:ind w:right="-54"/>
        <w:jc w:val="center"/>
        <w:rPr>
          <w:rFonts w:ascii="Arial" w:hAnsi="Arial" w:cs="Arial"/>
          <w:sz w:val="22"/>
          <w:szCs w:val="22"/>
          <w:u w:val="single"/>
        </w:rPr>
      </w:pPr>
    </w:p>
    <w:p w14:paraId="21AE992A" w14:textId="77777777" w:rsidR="00E93683" w:rsidRPr="001209A2" w:rsidRDefault="00E93683" w:rsidP="001209A2">
      <w:pPr>
        <w:spacing w:line="360" w:lineRule="auto"/>
        <w:ind w:right="-54"/>
        <w:jc w:val="center"/>
        <w:rPr>
          <w:rFonts w:ascii="Arial" w:hAnsi="Arial" w:cs="Arial"/>
          <w:sz w:val="22"/>
          <w:szCs w:val="22"/>
        </w:rPr>
      </w:pPr>
      <w:r w:rsidRPr="001209A2">
        <w:rPr>
          <w:rFonts w:ascii="Arial" w:hAnsi="Arial" w:cs="Arial"/>
          <w:sz w:val="22"/>
          <w:szCs w:val="22"/>
          <w:u w:val="single"/>
        </w:rPr>
        <w:t>MODELO DE CREDENCIAMENTO</w:t>
      </w:r>
    </w:p>
    <w:p w14:paraId="4236942F" w14:textId="77777777" w:rsidR="00E93683" w:rsidRPr="001209A2" w:rsidRDefault="00E93683" w:rsidP="001209A2">
      <w:pPr>
        <w:spacing w:line="360" w:lineRule="auto"/>
        <w:ind w:right="-54"/>
        <w:jc w:val="center"/>
        <w:rPr>
          <w:rFonts w:ascii="Arial" w:hAnsi="Arial" w:cs="Arial"/>
          <w:sz w:val="22"/>
          <w:szCs w:val="22"/>
        </w:rPr>
      </w:pPr>
      <w:r w:rsidRPr="001209A2">
        <w:rPr>
          <w:rFonts w:ascii="Arial" w:hAnsi="Arial" w:cs="Arial"/>
          <w:sz w:val="22"/>
          <w:szCs w:val="22"/>
          <w:u w:val="single"/>
        </w:rPr>
        <w:t>PROCURAÇÃO</w:t>
      </w:r>
    </w:p>
    <w:p w14:paraId="42DFA431" w14:textId="77777777" w:rsidR="00E93683" w:rsidRPr="001209A2" w:rsidRDefault="00E93683" w:rsidP="001209A2">
      <w:pPr>
        <w:spacing w:line="360" w:lineRule="auto"/>
        <w:ind w:right="-54"/>
        <w:jc w:val="both"/>
        <w:rPr>
          <w:rFonts w:ascii="Arial" w:hAnsi="Arial" w:cs="Arial"/>
          <w:sz w:val="22"/>
          <w:szCs w:val="22"/>
          <w:u w:val="single"/>
        </w:rPr>
      </w:pPr>
    </w:p>
    <w:p w14:paraId="18AAD2D4" w14:textId="77777777" w:rsidR="00E93683" w:rsidRPr="001209A2" w:rsidRDefault="00E93683" w:rsidP="001209A2">
      <w:pPr>
        <w:spacing w:line="360" w:lineRule="auto"/>
        <w:ind w:right="-57"/>
        <w:jc w:val="both"/>
        <w:rPr>
          <w:rFonts w:ascii="Arial" w:hAnsi="Arial" w:cs="Arial"/>
          <w:sz w:val="22"/>
          <w:szCs w:val="22"/>
        </w:rPr>
      </w:pPr>
      <w:r w:rsidRPr="001209A2">
        <w:rPr>
          <w:rFonts w:ascii="Arial" w:hAnsi="Arial" w:cs="Arial"/>
          <w:sz w:val="22"/>
          <w:szCs w:val="22"/>
        </w:rPr>
        <w:t xml:space="preserve">                                                          (nome da empresa), (CNPJ n.º), com sede à (endereço completo),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PREFEITURA DO MUNICÍPIO DE ITATIBA (ou de forma genérica: para junto aos órgãos públicos federais, estaduais e municipais)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assinar contratos, podendo ainda, substabelecer </w:t>
      </w:r>
      <w:proofErr w:type="spellStart"/>
      <w:r w:rsidRPr="001209A2">
        <w:rPr>
          <w:rFonts w:ascii="Arial" w:hAnsi="Arial" w:cs="Arial"/>
          <w:sz w:val="22"/>
          <w:szCs w:val="22"/>
        </w:rPr>
        <w:t>esta</w:t>
      </w:r>
      <w:proofErr w:type="spellEnd"/>
      <w:r w:rsidRPr="001209A2">
        <w:rPr>
          <w:rFonts w:ascii="Arial" w:hAnsi="Arial" w:cs="Arial"/>
          <w:sz w:val="22"/>
          <w:szCs w:val="22"/>
        </w:rPr>
        <w:t xml:space="preserve"> para outrem, com ou sem reservas de iguais poderes, dando tudo por bom firme e valioso, e, em especial, para (se for o caso de apenas uma licitação).</w:t>
      </w:r>
    </w:p>
    <w:p w14:paraId="41989B65" w14:textId="77777777" w:rsidR="00685CA0" w:rsidRPr="001209A2" w:rsidRDefault="00685CA0" w:rsidP="001209A2">
      <w:pPr>
        <w:spacing w:line="360" w:lineRule="auto"/>
        <w:ind w:right="-57"/>
        <w:jc w:val="both"/>
        <w:rPr>
          <w:rFonts w:ascii="Arial" w:hAnsi="Arial" w:cs="Arial"/>
          <w:sz w:val="22"/>
          <w:szCs w:val="22"/>
        </w:rPr>
      </w:pPr>
    </w:p>
    <w:p w14:paraId="168E5B91" w14:textId="77777777" w:rsidR="00E93683" w:rsidRPr="001209A2" w:rsidRDefault="00E93683" w:rsidP="001209A2">
      <w:pPr>
        <w:spacing w:line="360" w:lineRule="auto"/>
        <w:ind w:right="-54"/>
        <w:jc w:val="both"/>
        <w:rPr>
          <w:rFonts w:ascii="Arial" w:hAnsi="Arial" w:cs="Arial"/>
          <w:sz w:val="22"/>
          <w:szCs w:val="22"/>
        </w:rPr>
      </w:pPr>
      <w:r w:rsidRPr="001209A2">
        <w:rPr>
          <w:rFonts w:ascii="Arial" w:hAnsi="Arial" w:cs="Arial"/>
          <w:sz w:val="22"/>
          <w:szCs w:val="22"/>
        </w:rPr>
        <w:tab/>
      </w:r>
      <w:r w:rsidRPr="001209A2">
        <w:rPr>
          <w:rFonts w:ascii="Arial" w:hAnsi="Arial" w:cs="Arial"/>
          <w:sz w:val="22"/>
          <w:szCs w:val="22"/>
        </w:rPr>
        <w:tab/>
      </w:r>
      <w:r w:rsidRPr="001209A2">
        <w:rPr>
          <w:rFonts w:ascii="Arial" w:hAnsi="Arial" w:cs="Arial"/>
          <w:sz w:val="22"/>
          <w:szCs w:val="22"/>
        </w:rPr>
        <w:tab/>
      </w:r>
      <w:r w:rsidRPr="001209A2">
        <w:rPr>
          <w:rFonts w:ascii="Arial" w:hAnsi="Arial" w:cs="Arial"/>
          <w:sz w:val="22"/>
          <w:szCs w:val="22"/>
        </w:rPr>
        <w:tab/>
      </w:r>
      <w:r w:rsidRPr="001209A2">
        <w:rPr>
          <w:rFonts w:ascii="Arial" w:hAnsi="Arial" w:cs="Arial"/>
          <w:sz w:val="22"/>
          <w:szCs w:val="22"/>
        </w:rPr>
        <w:tab/>
        <w:t>..........................   , .... de ............... de 2024.</w:t>
      </w:r>
    </w:p>
    <w:p w14:paraId="6E5B9666" w14:textId="77777777" w:rsidR="00685CA0" w:rsidRPr="001209A2" w:rsidRDefault="00685CA0" w:rsidP="001209A2">
      <w:pPr>
        <w:spacing w:line="360" w:lineRule="auto"/>
        <w:ind w:right="-54"/>
        <w:jc w:val="both"/>
        <w:rPr>
          <w:rFonts w:ascii="Arial" w:hAnsi="Arial" w:cs="Arial"/>
          <w:sz w:val="22"/>
          <w:szCs w:val="22"/>
        </w:rPr>
      </w:pPr>
    </w:p>
    <w:p w14:paraId="4A5A9991" w14:textId="65EC0C89" w:rsidR="00E93683" w:rsidRPr="001209A2" w:rsidRDefault="00E93683" w:rsidP="001209A2">
      <w:pPr>
        <w:spacing w:line="360" w:lineRule="auto"/>
        <w:ind w:left="2832" w:right="-54" w:firstLine="708"/>
        <w:jc w:val="both"/>
        <w:rPr>
          <w:rFonts w:ascii="Arial" w:hAnsi="Arial" w:cs="Arial"/>
          <w:sz w:val="22"/>
          <w:szCs w:val="22"/>
        </w:rPr>
      </w:pPr>
      <w:r w:rsidRPr="001209A2">
        <w:rPr>
          <w:rFonts w:ascii="Arial" w:hAnsi="Arial" w:cs="Arial"/>
          <w:sz w:val="22"/>
          <w:szCs w:val="22"/>
        </w:rPr>
        <w:t>_____________________________________</w:t>
      </w:r>
    </w:p>
    <w:p w14:paraId="10C219C8" w14:textId="77777777" w:rsidR="00E93683" w:rsidRPr="001209A2" w:rsidRDefault="00E93683" w:rsidP="001209A2">
      <w:pPr>
        <w:spacing w:line="360" w:lineRule="auto"/>
        <w:ind w:right="-57"/>
        <w:jc w:val="both"/>
        <w:rPr>
          <w:rFonts w:ascii="Arial" w:hAnsi="Arial" w:cs="Arial"/>
          <w:sz w:val="22"/>
          <w:szCs w:val="22"/>
        </w:rPr>
      </w:pPr>
      <w:r w:rsidRPr="001209A2">
        <w:rPr>
          <w:rFonts w:ascii="Arial" w:hAnsi="Arial" w:cs="Arial"/>
          <w:sz w:val="22"/>
          <w:szCs w:val="22"/>
        </w:rPr>
        <w:tab/>
      </w:r>
      <w:r w:rsidRPr="001209A2">
        <w:rPr>
          <w:rFonts w:ascii="Arial" w:hAnsi="Arial" w:cs="Arial"/>
          <w:sz w:val="22"/>
          <w:szCs w:val="22"/>
        </w:rPr>
        <w:tab/>
      </w:r>
      <w:r w:rsidRPr="001209A2">
        <w:rPr>
          <w:rFonts w:ascii="Arial" w:hAnsi="Arial" w:cs="Arial"/>
          <w:sz w:val="22"/>
          <w:szCs w:val="22"/>
        </w:rPr>
        <w:tab/>
      </w:r>
      <w:r w:rsidRPr="001209A2">
        <w:rPr>
          <w:rFonts w:ascii="Arial" w:hAnsi="Arial" w:cs="Arial"/>
          <w:sz w:val="22"/>
          <w:szCs w:val="22"/>
        </w:rPr>
        <w:tab/>
      </w:r>
      <w:r w:rsidRPr="001209A2">
        <w:rPr>
          <w:rFonts w:ascii="Arial" w:hAnsi="Arial" w:cs="Arial"/>
          <w:sz w:val="22"/>
          <w:szCs w:val="22"/>
        </w:rPr>
        <w:tab/>
        <w:t>Assinatura do representante legal</w:t>
      </w:r>
    </w:p>
    <w:p w14:paraId="0163D9CA" w14:textId="77777777" w:rsidR="00E93683" w:rsidRPr="001209A2" w:rsidRDefault="00E93683" w:rsidP="001209A2">
      <w:pPr>
        <w:spacing w:line="360" w:lineRule="auto"/>
        <w:ind w:left="2832" w:right="-57" w:firstLine="708"/>
        <w:jc w:val="both"/>
        <w:rPr>
          <w:rFonts w:ascii="Arial" w:hAnsi="Arial" w:cs="Arial"/>
          <w:sz w:val="22"/>
          <w:szCs w:val="22"/>
        </w:rPr>
      </w:pPr>
      <w:r w:rsidRPr="001209A2">
        <w:rPr>
          <w:rFonts w:ascii="Arial" w:hAnsi="Arial" w:cs="Arial"/>
          <w:sz w:val="22"/>
          <w:szCs w:val="22"/>
        </w:rPr>
        <w:t>Nome</w:t>
      </w:r>
    </w:p>
    <w:p w14:paraId="6EA6BC79" w14:textId="77777777" w:rsidR="00E93683" w:rsidRPr="001209A2" w:rsidRDefault="00E93683" w:rsidP="001209A2">
      <w:pPr>
        <w:spacing w:line="360" w:lineRule="auto"/>
        <w:ind w:left="2832" w:right="-57" w:firstLine="708"/>
        <w:jc w:val="both"/>
        <w:rPr>
          <w:rFonts w:ascii="Arial" w:hAnsi="Arial" w:cs="Arial"/>
          <w:sz w:val="22"/>
          <w:szCs w:val="22"/>
        </w:rPr>
      </w:pPr>
      <w:r w:rsidRPr="001209A2">
        <w:rPr>
          <w:rFonts w:ascii="Arial" w:hAnsi="Arial" w:cs="Arial"/>
          <w:sz w:val="22"/>
          <w:szCs w:val="22"/>
        </w:rPr>
        <w:t>RG nº...................................</w:t>
      </w:r>
    </w:p>
    <w:p w14:paraId="0D99609A" w14:textId="77777777" w:rsidR="00E93683" w:rsidRPr="001209A2" w:rsidRDefault="00E93683" w:rsidP="001209A2">
      <w:pPr>
        <w:spacing w:line="360" w:lineRule="auto"/>
        <w:ind w:left="2832" w:right="-54" w:firstLine="708"/>
        <w:jc w:val="both"/>
        <w:rPr>
          <w:rFonts w:ascii="Arial" w:hAnsi="Arial" w:cs="Arial"/>
          <w:sz w:val="22"/>
          <w:szCs w:val="22"/>
        </w:rPr>
      </w:pPr>
    </w:p>
    <w:p w14:paraId="18757DF6" w14:textId="77777777" w:rsidR="00E523E8" w:rsidRPr="001209A2" w:rsidRDefault="00E523E8" w:rsidP="001209A2">
      <w:pPr>
        <w:tabs>
          <w:tab w:val="left" w:pos="2304"/>
        </w:tabs>
        <w:spacing w:line="360" w:lineRule="auto"/>
        <w:ind w:right="-54"/>
        <w:jc w:val="both"/>
        <w:rPr>
          <w:rFonts w:ascii="Arial" w:hAnsi="Arial" w:cs="Arial"/>
          <w:sz w:val="22"/>
          <w:szCs w:val="22"/>
        </w:rPr>
      </w:pPr>
      <w:r w:rsidRPr="001209A2">
        <w:rPr>
          <w:rFonts w:ascii="Arial" w:hAnsi="Arial" w:cs="Arial"/>
          <w:b/>
          <w:bCs/>
          <w:sz w:val="22"/>
          <w:szCs w:val="22"/>
        </w:rPr>
        <w:t>ANEXO III</w:t>
      </w:r>
    </w:p>
    <w:p w14:paraId="6E6E1258" w14:textId="77777777" w:rsidR="00E523E8" w:rsidRPr="001209A2" w:rsidRDefault="00E523E8" w:rsidP="001209A2">
      <w:pPr>
        <w:spacing w:line="360" w:lineRule="auto"/>
        <w:ind w:right="-54"/>
        <w:jc w:val="both"/>
        <w:rPr>
          <w:rFonts w:ascii="Arial" w:hAnsi="Arial" w:cs="Arial"/>
          <w:sz w:val="22"/>
          <w:szCs w:val="22"/>
        </w:rPr>
      </w:pPr>
      <w:r w:rsidRPr="001209A2">
        <w:rPr>
          <w:rFonts w:ascii="Arial" w:eastAsia="Arial" w:hAnsi="Arial" w:cs="Arial"/>
          <w:b/>
          <w:bCs/>
          <w:sz w:val="22"/>
          <w:szCs w:val="22"/>
        </w:rPr>
        <w:t xml:space="preserve"> </w:t>
      </w:r>
    </w:p>
    <w:p w14:paraId="0FC29ADB" w14:textId="77777777" w:rsidR="00E523E8" w:rsidRPr="00297E06" w:rsidRDefault="00E523E8" w:rsidP="001209A2">
      <w:pPr>
        <w:spacing w:line="360" w:lineRule="auto"/>
        <w:ind w:right="-57"/>
        <w:jc w:val="both"/>
        <w:rPr>
          <w:rFonts w:ascii="Arial" w:hAnsi="Arial" w:cs="Arial"/>
          <w:sz w:val="22"/>
          <w:szCs w:val="22"/>
        </w:rPr>
      </w:pPr>
      <w:r w:rsidRPr="001209A2">
        <w:rPr>
          <w:rFonts w:ascii="Arial" w:hAnsi="Arial" w:cs="Arial"/>
          <w:b/>
          <w:bCs/>
          <w:sz w:val="22"/>
          <w:szCs w:val="22"/>
        </w:rPr>
        <w:t xml:space="preserve">PREFEITURA </w:t>
      </w:r>
      <w:r w:rsidRPr="00297E06">
        <w:rPr>
          <w:rFonts w:ascii="Arial" w:hAnsi="Arial" w:cs="Arial"/>
          <w:b/>
          <w:bCs/>
          <w:sz w:val="22"/>
          <w:szCs w:val="22"/>
        </w:rPr>
        <w:t>DO MUNICÍPIO DE ITATIBA</w:t>
      </w:r>
    </w:p>
    <w:p w14:paraId="37BB71CA" w14:textId="76842A98" w:rsidR="00E02677" w:rsidRPr="00297E06" w:rsidRDefault="00E02677" w:rsidP="001209A2">
      <w:pPr>
        <w:spacing w:line="360" w:lineRule="auto"/>
        <w:ind w:right="-57"/>
        <w:jc w:val="both"/>
        <w:rPr>
          <w:rFonts w:ascii="Arial" w:hAnsi="Arial" w:cs="Arial"/>
          <w:b/>
          <w:bCs/>
          <w:sz w:val="22"/>
          <w:szCs w:val="22"/>
        </w:rPr>
      </w:pPr>
      <w:r w:rsidRPr="00297E06">
        <w:rPr>
          <w:rFonts w:ascii="Arial" w:hAnsi="Arial" w:cs="Arial"/>
          <w:b/>
          <w:bCs/>
          <w:sz w:val="22"/>
          <w:szCs w:val="22"/>
        </w:rPr>
        <w:t xml:space="preserve">PREGÃO ELETRÔNICO </w:t>
      </w:r>
      <w:r w:rsidR="00297E06" w:rsidRPr="00297E06">
        <w:rPr>
          <w:rFonts w:ascii="Arial" w:hAnsi="Arial" w:cs="Arial"/>
          <w:b/>
          <w:bCs/>
          <w:sz w:val="22"/>
          <w:szCs w:val="22"/>
        </w:rPr>
        <w:t>18</w:t>
      </w:r>
      <w:r w:rsidRPr="00297E06">
        <w:rPr>
          <w:rFonts w:ascii="Arial" w:hAnsi="Arial" w:cs="Arial"/>
          <w:b/>
          <w:bCs/>
          <w:sz w:val="22"/>
          <w:szCs w:val="22"/>
        </w:rPr>
        <w:t>/2024</w:t>
      </w:r>
    </w:p>
    <w:p w14:paraId="2D092EFF" w14:textId="32113C65" w:rsidR="00E02677" w:rsidRPr="00297E06" w:rsidRDefault="00E02677" w:rsidP="001209A2">
      <w:pPr>
        <w:spacing w:line="360" w:lineRule="auto"/>
        <w:ind w:right="-57"/>
        <w:jc w:val="both"/>
        <w:rPr>
          <w:rFonts w:ascii="Arial" w:hAnsi="Arial" w:cs="Arial"/>
          <w:b/>
          <w:bCs/>
          <w:sz w:val="22"/>
          <w:szCs w:val="22"/>
        </w:rPr>
      </w:pPr>
      <w:r w:rsidRPr="00297E06">
        <w:rPr>
          <w:rFonts w:ascii="Arial" w:hAnsi="Arial" w:cs="Arial"/>
          <w:b/>
          <w:bCs/>
          <w:sz w:val="22"/>
          <w:szCs w:val="22"/>
        </w:rPr>
        <w:t xml:space="preserve">EDITAL Nº </w:t>
      </w:r>
      <w:r w:rsidR="00297E06" w:rsidRPr="00297E06">
        <w:rPr>
          <w:rFonts w:ascii="Arial" w:hAnsi="Arial" w:cs="Arial"/>
          <w:b/>
          <w:bCs/>
          <w:sz w:val="22"/>
          <w:szCs w:val="22"/>
        </w:rPr>
        <w:t>22</w:t>
      </w:r>
      <w:r w:rsidRPr="00297E06">
        <w:rPr>
          <w:rFonts w:ascii="Arial" w:hAnsi="Arial" w:cs="Arial"/>
          <w:b/>
          <w:bCs/>
          <w:sz w:val="22"/>
          <w:szCs w:val="22"/>
        </w:rPr>
        <w:t>/2024</w:t>
      </w:r>
    </w:p>
    <w:p w14:paraId="545CB398" w14:textId="77777777" w:rsidR="00E02677" w:rsidRPr="00297E06" w:rsidRDefault="00E02677" w:rsidP="001209A2">
      <w:pPr>
        <w:spacing w:line="360" w:lineRule="auto"/>
        <w:ind w:right="-57"/>
        <w:jc w:val="both"/>
        <w:rPr>
          <w:rFonts w:ascii="Arial" w:hAnsi="Arial" w:cs="Arial"/>
          <w:b/>
          <w:sz w:val="22"/>
          <w:szCs w:val="22"/>
          <w:u w:val="single"/>
        </w:rPr>
      </w:pPr>
      <w:r w:rsidRPr="00297E06">
        <w:rPr>
          <w:rFonts w:ascii="Arial" w:hAnsi="Arial" w:cs="Arial"/>
          <w:b/>
          <w:bCs/>
          <w:sz w:val="22"/>
          <w:szCs w:val="22"/>
        </w:rPr>
        <w:t xml:space="preserve">Processo nº </w:t>
      </w:r>
      <w:r w:rsidR="00E82C42" w:rsidRPr="00297E06">
        <w:rPr>
          <w:rFonts w:ascii="Arial" w:hAnsi="Arial" w:cs="Arial"/>
          <w:b/>
          <w:bCs/>
          <w:sz w:val="22"/>
          <w:szCs w:val="22"/>
        </w:rPr>
        <w:t>15.172/2023</w:t>
      </w:r>
    </w:p>
    <w:p w14:paraId="0362A896" w14:textId="77777777" w:rsidR="00E523E8" w:rsidRPr="00297E06" w:rsidRDefault="00E523E8" w:rsidP="001209A2">
      <w:pPr>
        <w:tabs>
          <w:tab w:val="left" w:pos="1978"/>
        </w:tabs>
        <w:spacing w:line="360" w:lineRule="auto"/>
        <w:ind w:right="-54"/>
        <w:jc w:val="both"/>
        <w:rPr>
          <w:rFonts w:ascii="Arial" w:hAnsi="Arial" w:cs="Arial"/>
          <w:sz w:val="22"/>
          <w:szCs w:val="22"/>
        </w:rPr>
      </w:pPr>
      <w:r w:rsidRPr="00297E06">
        <w:rPr>
          <w:rFonts w:ascii="Arial" w:hAnsi="Arial" w:cs="Arial"/>
          <w:sz w:val="22"/>
          <w:szCs w:val="22"/>
        </w:rPr>
        <w:t xml:space="preserve">                   </w:t>
      </w:r>
      <w:r w:rsidRPr="00297E06">
        <w:rPr>
          <w:rFonts w:ascii="Arial" w:hAnsi="Arial" w:cs="Arial"/>
          <w:sz w:val="22"/>
          <w:szCs w:val="22"/>
        </w:rPr>
        <w:tab/>
      </w:r>
    </w:p>
    <w:p w14:paraId="7AEA3836" w14:textId="77777777" w:rsidR="00E523E8" w:rsidRPr="00297E06" w:rsidRDefault="00E523E8" w:rsidP="001209A2">
      <w:pPr>
        <w:spacing w:line="360" w:lineRule="auto"/>
        <w:ind w:right="-57"/>
        <w:jc w:val="both"/>
        <w:rPr>
          <w:rFonts w:ascii="Arial" w:hAnsi="Arial" w:cs="Arial"/>
          <w:b/>
          <w:sz w:val="22"/>
          <w:szCs w:val="22"/>
          <w:u w:val="single"/>
        </w:rPr>
      </w:pPr>
    </w:p>
    <w:p w14:paraId="067B78E4" w14:textId="77777777" w:rsidR="00E523E8" w:rsidRPr="00297E06" w:rsidRDefault="00E523E8" w:rsidP="001209A2">
      <w:pPr>
        <w:spacing w:line="360" w:lineRule="auto"/>
        <w:ind w:right="-54"/>
        <w:jc w:val="center"/>
        <w:rPr>
          <w:rFonts w:ascii="Arial" w:hAnsi="Arial" w:cs="Arial"/>
          <w:b/>
          <w:sz w:val="22"/>
          <w:szCs w:val="22"/>
          <w:u w:val="single"/>
        </w:rPr>
      </w:pPr>
    </w:p>
    <w:p w14:paraId="49D96D50" w14:textId="77777777" w:rsidR="00E523E8" w:rsidRPr="00297E06" w:rsidRDefault="00E523E8" w:rsidP="001209A2">
      <w:pPr>
        <w:spacing w:line="360" w:lineRule="auto"/>
        <w:ind w:right="-54"/>
        <w:jc w:val="center"/>
        <w:rPr>
          <w:rFonts w:ascii="Arial" w:hAnsi="Arial" w:cs="Arial"/>
          <w:b/>
          <w:sz w:val="22"/>
          <w:szCs w:val="22"/>
          <w:u w:val="single"/>
        </w:rPr>
      </w:pPr>
    </w:p>
    <w:p w14:paraId="35436F87" w14:textId="77777777" w:rsidR="00E523E8" w:rsidRPr="00297E06" w:rsidRDefault="00E523E8" w:rsidP="001209A2">
      <w:pPr>
        <w:spacing w:line="360" w:lineRule="auto"/>
        <w:ind w:right="-54"/>
        <w:jc w:val="center"/>
        <w:rPr>
          <w:rFonts w:ascii="Arial" w:hAnsi="Arial" w:cs="Arial"/>
          <w:b/>
          <w:sz w:val="22"/>
          <w:szCs w:val="22"/>
          <w:u w:val="single"/>
        </w:rPr>
      </w:pPr>
    </w:p>
    <w:p w14:paraId="771A633C" w14:textId="77777777" w:rsidR="00E523E8" w:rsidRPr="00297E06" w:rsidRDefault="00E523E8" w:rsidP="001209A2">
      <w:pPr>
        <w:spacing w:line="360" w:lineRule="auto"/>
        <w:ind w:right="-54"/>
        <w:jc w:val="center"/>
        <w:rPr>
          <w:rFonts w:ascii="Arial" w:hAnsi="Arial" w:cs="Arial"/>
          <w:sz w:val="22"/>
          <w:szCs w:val="22"/>
        </w:rPr>
      </w:pPr>
      <w:r w:rsidRPr="00297E06">
        <w:rPr>
          <w:rFonts w:ascii="Arial" w:hAnsi="Arial" w:cs="Arial"/>
          <w:sz w:val="22"/>
          <w:szCs w:val="22"/>
          <w:u w:val="single"/>
        </w:rPr>
        <w:t>DECLARAÇÃO</w:t>
      </w:r>
    </w:p>
    <w:p w14:paraId="4A5DE2CB" w14:textId="77777777" w:rsidR="00E523E8" w:rsidRPr="00297E06" w:rsidRDefault="00E523E8" w:rsidP="001209A2">
      <w:pPr>
        <w:spacing w:line="360" w:lineRule="auto"/>
        <w:ind w:right="-54"/>
        <w:jc w:val="both"/>
        <w:rPr>
          <w:rFonts w:ascii="Arial" w:hAnsi="Arial" w:cs="Arial"/>
          <w:sz w:val="22"/>
          <w:szCs w:val="22"/>
        </w:rPr>
      </w:pPr>
    </w:p>
    <w:p w14:paraId="0ED2521A" w14:textId="77777777" w:rsidR="00E523E8" w:rsidRPr="00297E06" w:rsidRDefault="00E523E8" w:rsidP="001209A2">
      <w:pPr>
        <w:tabs>
          <w:tab w:val="center" w:pos="4704"/>
        </w:tabs>
        <w:spacing w:line="360" w:lineRule="auto"/>
        <w:ind w:right="-54"/>
        <w:jc w:val="both"/>
        <w:rPr>
          <w:rFonts w:ascii="Arial" w:hAnsi="Arial" w:cs="Arial"/>
          <w:sz w:val="22"/>
          <w:szCs w:val="22"/>
        </w:rPr>
      </w:pPr>
      <w:r w:rsidRPr="00297E06">
        <w:rPr>
          <w:rFonts w:ascii="Arial" w:eastAsia="Arial" w:hAnsi="Arial" w:cs="Arial"/>
          <w:sz w:val="22"/>
          <w:szCs w:val="22"/>
        </w:rPr>
        <w:t xml:space="preserve"> </w:t>
      </w:r>
      <w:r w:rsidRPr="00297E06">
        <w:rPr>
          <w:rFonts w:ascii="Arial" w:hAnsi="Arial" w:cs="Arial"/>
          <w:sz w:val="22"/>
          <w:szCs w:val="22"/>
        </w:rPr>
        <w:tab/>
      </w:r>
    </w:p>
    <w:p w14:paraId="35A46672" w14:textId="09246E55" w:rsidR="00E523E8" w:rsidRPr="001209A2" w:rsidRDefault="00E523E8" w:rsidP="001209A2">
      <w:pPr>
        <w:spacing w:line="360" w:lineRule="auto"/>
        <w:ind w:right="-54"/>
        <w:jc w:val="both"/>
        <w:rPr>
          <w:rFonts w:ascii="Arial" w:hAnsi="Arial" w:cs="Arial"/>
          <w:sz w:val="22"/>
          <w:szCs w:val="22"/>
        </w:rPr>
      </w:pPr>
      <w:r w:rsidRPr="00297E06">
        <w:rPr>
          <w:rFonts w:ascii="Arial" w:eastAsia="Arial" w:hAnsi="Arial" w:cs="Arial"/>
          <w:sz w:val="22"/>
          <w:szCs w:val="22"/>
        </w:rPr>
        <w:t xml:space="preserve">                                               </w:t>
      </w:r>
      <w:r w:rsidRPr="00297E06">
        <w:rPr>
          <w:rFonts w:ascii="Arial" w:hAnsi="Arial" w:cs="Arial"/>
          <w:sz w:val="22"/>
          <w:szCs w:val="22"/>
        </w:rPr>
        <w:t xml:space="preserve">Eu, ............(nome)..........., CPF: ____________representante legal da firma ..........................., CNPJ__________ interessada em participar no Processo Licitatório (Pregão nº </w:t>
      </w:r>
      <w:r w:rsidR="00297E06" w:rsidRPr="00297E06">
        <w:rPr>
          <w:rFonts w:ascii="Arial" w:hAnsi="Arial" w:cs="Arial"/>
          <w:sz w:val="22"/>
          <w:szCs w:val="22"/>
        </w:rPr>
        <w:t>18</w:t>
      </w:r>
      <w:r w:rsidR="00385A52" w:rsidRPr="00297E06">
        <w:rPr>
          <w:rFonts w:ascii="Arial" w:hAnsi="Arial" w:cs="Arial"/>
          <w:sz w:val="22"/>
          <w:szCs w:val="22"/>
        </w:rPr>
        <w:t>/2024</w:t>
      </w:r>
      <w:r w:rsidRPr="00297E06">
        <w:rPr>
          <w:rFonts w:ascii="Arial" w:hAnsi="Arial" w:cs="Arial"/>
          <w:sz w:val="22"/>
          <w:szCs w:val="22"/>
        </w:rPr>
        <w:t>), da PREFEITURA</w:t>
      </w:r>
      <w:r w:rsidRPr="001209A2">
        <w:rPr>
          <w:rFonts w:ascii="Arial" w:hAnsi="Arial" w:cs="Arial"/>
          <w:sz w:val="22"/>
          <w:szCs w:val="22"/>
        </w:rPr>
        <w:t xml:space="preserve"> DO MUNICÍPIO DE ITATIBA,  DECLARO,  sob as penas da Lei, que, nos termos do item 6.1.5, subitem 6.1.5.1 do Edital,  que inexiste impedimento legal contra a firma ____________para licitar ou contratar com a Administração</w:t>
      </w:r>
    </w:p>
    <w:p w14:paraId="7EFAE353" w14:textId="77777777" w:rsidR="00E523E8" w:rsidRPr="001209A2" w:rsidRDefault="00E523E8" w:rsidP="001209A2">
      <w:pPr>
        <w:spacing w:line="360" w:lineRule="auto"/>
        <w:ind w:right="-54"/>
        <w:jc w:val="both"/>
        <w:rPr>
          <w:rFonts w:ascii="Arial" w:hAnsi="Arial" w:cs="Arial"/>
          <w:sz w:val="22"/>
          <w:szCs w:val="22"/>
        </w:rPr>
      </w:pPr>
    </w:p>
    <w:p w14:paraId="79EFE507" w14:textId="77777777" w:rsidR="00E523E8" w:rsidRPr="001209A2" w:rsidRDefault="00E523E8" w:rsidP="001209A2">
      <w:pPr>
        <w:spacing w:line="360" w:lineRule="auto"/>
        <w:ind w:right="-54"/>
        <w:jc w:val="both"/>
        <w:rPr>
          <w:rFonts w:ascii="Arial" w:hAnsi="Arial" w:cs="Arial"/>
          <w:sz w:val="22"/>
          <w:szCs w:val="22"/>
        </w:rPr>
      </w:pPr>
    </w:p>
    <w:p w14:paraId="033243BE" w14:textId="77777777" w:rsidR="00E523E8" w:rsidRPr="001209A2" w:rsidRDefault="00E523E8" w:rsidP="001209A2">
      <w:pPr>
        <w:spacing w:line="360" w:lineRule="auto"/>
        <w:ind w:right="-54"/>
        <w:jc w:val="both"/>
        <w:rPr>
          <w:rFonts w:ascii="Arial" w:hAnsi="Arial" w:cs="Arial"/>
          <w:sz w:val="22"/>
          <w:szCs w:val="22"/>
        </w:rPr>
      </w:pPr>
      <w:r w:rsidRPr="001209A2">
        <w:rPr>
          <w:rFonts w:ascii="Arial" w:eastAsia="Arial" w:hAnsi="Arial" w:cs="Arial"/>
          <w:sz w:val="22"/>
          <w:szCs w:val="22"/>
        </w:rPr>
        <w:t xml:space="preserve">                   </w:t>
      </w:r>
      <w:r w:rsidRPr="001209A2">
        <w:rPr>
          <w:rFonts w:ascii="Arial" w:hAnsi="Arial" w:cs="Arial"/>
          <w:sz w:val="22"/>
          <w:szCs w:val="22"/>
        </w:rPr>
        <w:tab/>
      </w:r>
      <w:r w:rsidRPr="001209A2">
        <w:rPr>
          <w:rFonts w:ascii="Arial" w:hAnsi="Arial" w:cs="Arial"/>
          <w:sz w:val="22"/>
          <w:szCs w:val="22"/>
        </w:rPr>
        <w:tab/>
      </w:r>
      <w:r w:rsidRPr="001209A2">
        <w:rPr>
          <w:rFonts w:ascii="Arial" w:hAnsi="Arial" w:cs="Arial"/>
          <w:sz w:val="22"/>
          <w:szCs w:val="22"/>
        </w:rPr>
        <w:tab/>
        <w:t xml:space="preserve">  </w:t>
      </w:r>
      <w:r w:rsidRPr="001209A2">
        <w:rPr>
          <w:rFonts w:ascii="Arial" w:hAnsi="Arial" w:cs="Arial"/>
          <w:sz w:val="22"/>
          <w:szCs w:val="22"/>
        </w:rPr>
        <w:tab/>
        <w:t xml:space="preserve"> ...........................   , .... de ............... de 20</w:t>
      </w:r>
      <w:r w:rsidR="00E02677" w:rsidRPr="001209A2">
        <w:rPr>
          <w:rFonts w:ascii="Arial" w:hAnsi="Arial" w:cs="Arial"/>
          <w:sz w:val="22"/>
          <w:szCs w:val="22"/>
        </w:rPr>
        <w:t>24</w:t>
      </w:r>
      <w:r w:rsidRPr="001209A2">
        <w:rPr>
          <w:rFonts w:ascii="Arial" w:hAnsi="Arial" w:cs="Arial"/>
          <w:sz w:val="22"/>
          <w:szCs w:val="22"/>
        </w:rPr>
        <w:t>.</w:t>
      </w:r>
    </w:p>
    <w:p w14:paraId="3A5D8FCA" w14:textId="77777777" w:rsidR="00E523E8" w:rsidRDefault="00E523E8" w:rsidP="001209A2">
      <w:pPr>
        <w:spacing w:line="360" w:lineRule="auto"/>
        <w:ind w:right="-54"/>
        <w:jc w:val="both"/>
        <w:rPr>
          <w:rFonts w:ascii="Arial" w:hAnsi="Arial" w:cs="Arial"/>
          <w:sz w:val="22"/>
          <w:szCs w:val="22"/>
        </w:rPr>
      </w:pPr>
    </w:p>
    <w:p w14:paraId="6174A3F3" w14:textId="77777777" w:rsidR="00297E06" w:rsidRDefault="00297E06" w:rsidP="001209A2">
      <w:pPr>
        <w:spacing w:line="360" w:lineRule="auto"/>
        <w:ind w:right="-54"/>
        <w:jc w:val="both"/>
        <w:rPr>
          <w:rFonts w:ascii="Arial" w:hAnsi="Arial" w:cs="Arial"/>
          <w:sz w:val="22"/>
          <w:szCs w:val="22"/>
        </w:rPr>
      </w:pPr>
    </w:p>
    <w:p w14:paraId="0B92A6A8" w14:textId="77777777" w:rsidR="00E523E8" w:rsidRPr="001209A2" w:rsidRDefault="00E523E8" w:rsidP="001209A2">
      <w:pPr>
        <w:spacing w:line="360" w:lineRule="auto"/>
        <w:ind w:left="2832" w:right="-54" w:firstLine="708"/>
        <w:jc w:val="both"/>
        <w:rPr>
          <w:rFonts w:ascii="Arial" w:hAnsi="Arial" w:cs="Arial"/>
          <w:sz w:val="22"/>
          <w:szCs w:val="22"/>
        </w:rPr>
      </w:pPr>
      <w:r w:rsidRPr="001209A2">
        <w:rPr>
          <w:rFonts w:ascii="Arial" w:eastAsia="Arial" w:hAnsi="Arial" w:cs="Arial"/>
          <w:sz w:val="22"/>
          <w:szCs w:val="22"/>
        </w:rPr>
        <w:t xml:space="preserve"> </w:t>
      </w:r>
      <w:r w:rsidRPr="001209A2">
        <w:rPr>
          <w:rFonts w:ascii="Arial" w:hAnsi="Arial" w:cs="Arial"/>
          <w:sz w:val="22"/>
          <w:szCs w:val="22"/>
        </w:rPr>
        <w:t>______________________________________</w:t>
      </w:r>
    </w:p>
    <w:p w14:paraId="14101F3A" w14:textId="77777777" w:rsidR="00E523E8" w:rsidRPr="001209A2" w:rsidRDefault="00E523E8" w:rsidP="001209A2">
      <w:pPr>
        <w:spacing w:line="360" w:lineRule="auto"/>
        <w:ind w:right="-57"/>
        <w:jc w:val="both"/>
        <w:rPr>
          <w:rFonts w:ascii="Arial" w:hAnsi="Arial" w:cs="Arial"/>
          <w:sz w:val="22"/>
          <w:szCs w:val="22"/>
        </w:rPr>
      </w:pPr>
      <w:r w:rsidRPr="001209A2">
        <w:rPr>
          <w:rFonts w:ascii="Arial" w:hAnsi="Arial" w:cs="Arial"/>
          <w:sz w:val="22"/>
          <w:szCs w:val="22"/>
        </w:rPr>
        <w:tab/>
      </w:r>
      <w:r w:rsidRPr="001209A2">
        <w:rPr>
          <w:rFonts w:ascii="Arial" w:hAnsi="Arial" w:cs="Arial"/>
          <w:sz w:val="22"/>
          <w:szCs w:val="22"/>
        </w:rPr>
        <w:tab/>
      </w:r>
      <w:r w:rsidRPr="001209A2">
        <w:rPr>
          <w:rFonts w:ascii="Arial" w:hAnsi="Arial" w:cs="Arial"/>
          <w:sz w:val="22"/>
          <w:szCs w:val="22"/>
        </w:rPr>
        <w:tab/>
      </w:r>
      <w:r w:rsidRPr="001209A2">
        <w:rPr>
          <w:rFonts w:ascii="Arial" w:hAnsi="Arial" w:cs="Arial"/>
          <w:sz w:val="22"/>
          <w:szCs w:val="22"/>
        </w:rPr>
        <w:tab/>
      </w:r>
      <w:r w:rsidRPr="001209A2">
        <w:rPr>
          <w:rFonts w:ascii="Arial" w:hAnsi="Arial" w:cs="Arial"/>
          <w:sz w:val="22"/>
          <w:szCs w:val="22"/>
        </w:rPr>
        <w:tab/>
        <w:t>Assinatura do representante legal</w:t>
      </w:r>
    </w:p>
    <w:p w14:paraId="498A9D48" w14:textId="77777777" w:rsidR="00E523E8" w:rsidRPr="001209A2" w:rsidRDefault="00E523E8" w:rsidP="001209A2">
      <w:pPr>
        <w:spacing w:line="360" w:lineRule="auto"/>
        <w:ind w:left="2832" w:right="-57" w:firstLine="708"/>
        <w:jc w:val="both"/>
        <w:rPr>
          <w:rFonts w:ascii="Arial" w:hAnsi="Arial" w:cs="Arial"/>
          <w:sz w:val="22"/>
          <w:szCs w:val="22"/>
        </w:rPr>
      </w:pPr>
      <w:r w:rsidRPr="001209A2">
        <w:rPr>
          <w:rFonts w:ascii="Arial" w:hAnsi="Arial" w:cs="Arial"/>
          <w:sz w:val="22"/>
          <w:szCs w:val="22"/>
        </w:rPr>
        <w:t>Nome</w:t>
      </w:r>
    </w:p>
    <w:p w14:paraId="65C0A93F" w14:textId="77777777" w:rsidR="00E523E8" w:rsidRPr="001209A2" w:rsidRDefault="00E523E8" w:rsidP="001209A2">
      <w:pPr>
        <w:spacing w:line="360" w:lineRule="auto"/>
        <w:ind w:left="2832" w:right="-57" w:firstLine="708"/>
        <w:jc w:val="both"/>
        <w:rPr>
          <w:rFonts w:ascii="Arial" w:hAnsi="Arial" w:cs="Arial"/>
          <w:sz w:val="22"/>
          <w:szCs w:val="22"/>
        </w:rPr>
      </w:pPr>
      <w:r w:rsidRPr="001209A2">
        <w:rPr>
          <w:rFonts w:ascii="Arial" w:hAnsi="Arial" w:cs="Arial"/>
          <w:sz w:val="22"/>
          <w:szCs w:val="22"/>
        </w:rPr>
        <w:t>RG nº...................................</w:t>
      </w:r>
    </w:p>
    <w:p w14:paraId="2B29CAC7" w14:textId="77777777" w:rsidR="00E523E8" w:rsidRPr="001209A2" w:rsidRDefault="00E523E8" w:rsidP="001209A2">
      <w:pPr>
        <w:spacing w:line="360" w:lineRule="auto"/>
        <w:ind w:left="2832" w:right="-54" w:firstLine="708"/>
        <w:jc w:val="both"/>
        <w:rPr>
          <w:rFonts w:ascii="Arial" w:hAnsi="Arial" w:cs="Arial"/>
          <w:sz w:val="22"/>
          <w:szCs w:val="22"/>
        </w:rPr>
      </w:pPr>
    </w:p>
    <w:p w14:paraId="7D54F58D" w14:textId="77777777" w:rsidR="0078112C" w:rsidRPr="001209A2" w:rsidRDefault="0078112C" w:rsidP="001209A2">
      <w:pPr>
        <w:spacing w:line="360" w:lineRule="auto"/>
        <w:ind w:left="2832" w:right="-54" w:firstLine="708"/>
        <w:jc w:val="both"/>
        <w:rPr>
          <w:rFonts w:ascii="Arial" w:hAnsi="Arial" w:cs="Arial"/>
          <w:sz w:val="22"/>
          <w:szCs w:val="22"/>
        </w:rPr>
      </w:pPr>
    </w:p>
    <w:p w14:paraId="3F5D2A71" w14:textId="77777777" w:rsidR="0078112C" w:rsidRPr="001209A2" w:rsidRDefault="0078112C" w:rsidP="001209A2">
      <w:pPr>
        <w:spacing w:line="360" w:lineRule="auto"/>
        <w:ind w:left="2832" w:right="-54" w:firstLine="708"/>
        <w:jc w:val="both"/>
        <w:rPr>
          <w:rFonts w:ascii="Arial" w:hAnsi="Arial" w:cs="Arial"/>
          <w:sz w:val="22"/>
          <w:szCs w:val="22"/>
        </w:rPr>
      </w:pPr>
    </w:p>
    <w:p w14:paraId="40260F80" w14:textId="77777777" w:rsidR="0078112C" w:rsidRPr="001209A2" w:rsidRDefault="0078112C" w:rsidP="001209A2">
      <w:pPr>
        <w:spacing w:line="360" w:lineRule="auto"/>
        <w:ind w:left="2832" w:right="-54" w:firstLine="708"/>
        <w:jc w:val="both"/>
        <w:rPr>
          <w:rFonts w:ascii="Arial" w:hAnsi="Arial" w:cs="Arial"/>
          <w:sz w:val="22"/>
          <w:szCs w:val="22"/>
        </w:rPr>
      </w:pPr>
    </w:p>
    <w:p w14:paraId="5D8906FF" w14:textId="77777777" w:rsidR="00E523E8" w:rsidRPr="001209A2" w:rsidRDefault="00E523E8" w:rsidP="001209A2">
      <w:pPr>
        <w:tabs>
          <w:tab w:val="left" w:pos="2304"/>
        </w:tabs>
        <w:spacing w:line="360" w:lineRule="auto"/>
        <w:ind w:right="-54"/>
        <w:jc w:val="both"/>
        <w:rPr>
          <w:rFonts w:ascii="Arial" w:hAnsi="Arial" w:cs="Arial"/>
          <w:sz w:val="22"/>
          <w:szCs w:val="22"/>
        </w:rPr>
      </w:pPr>
      <w:r w:rsidRPr="001209A2">
        <w:rPr>
          <w:rFonts w:ascii="Arial" w:hAnsi="Arial" w:cs="Arial"/>
          <w:b/>
          <w:bCs/>
          <w:sz w:val="22"/>
          <w:szCs w:val="22"/>
        </w:rPr>
        <w:t>ANEXO IV</w:t>
      </w:r>
      <w:r w:rsidRPr="001209A2">
        <w:rPr>
          <w:rFonts w:ascii="Arial" w:eastAsia="Arial" w:hAnsi="Arial" w:cs="Arial"/>
          <w:b/>
          <w:bCs/>
          <w:sz w:val="22"/>
          <w:szCs w:val="22"/>
        </w:rPr>
        <w:t xml:space="preserve"> </w:t>
      </w:r>
    </w:p>
    <w:p w14:paraId="277C840F" w14:textId="77777777" w:rsidR="00E523E8" w:rsidRPr="001209A2" w:rsidRDefault="00E523E8" w:rsidP="001209A2">
      <w:pPr>
        <w:spacing w:line="360" w:lineRule="auto"/>
        <w:ind w:right="-57"/>
        <w:jc w:val="both"/>
        <w:rPr>
          <w:rFonts w:ascii="Arial" w:hAnsi="Arial" w:cs="Arial"/>
          <w:sz w:val="22"/>
          <w:szCs w:val="22"/>
        </w:rPr>
      </w:pPr>
      <w:r w:rsidRPr="001209A2">
        <w:rPr>
          <w:rFonts w:ascii="Arial" w:hAnsi="Arial" w:cs="Arial"/>
          <w:b/>
          <w:bCs/>
          <w:sz w:val="22"/>
          <w:szCs w:val="22"/>
        </w:rPr>
        <w:t>PREFEITURA DO MUNICÍPIO DE ITATIBA</w:t>
      </w:r>
    </w:p>
    <w:p w14:paraId="6EE30532" w14:textId="4B199BE5" w:rsidR="00E02677" w:rsidRPr="00297E06" w:rsidRDefault="00E02677" w:rsidP="001209A2">
      <w:pPr>
        <w:spacing w:line="360" w:lineRule="auto"/>
        <w:ind w:right="-57"/>
        <w:jc w:val="both"/>
        <w:rPr>
          <w:rFonts w:ascii="Arial" w:hAnsi="Arial" w:cs="Arial"/>
          <w:b/>
          <w:bCs/>
          <w:sz w:val="22"/>
          <w:szCs w:val="22"/>
        </w:rPr>
      </w:pPr>
      <w:r w:rsidRPr="001209A2">
        <w:rPr>
          <w:rFonts w:ascii="Arial" w:hAnsi="Arial" w:cs="Arial"/>
          <w:b/>
          <w:bCs/>
          <w:sz w:val="22"/>
          <w:szCs w:val="22"/>
        </w:rPr>
        <w:t xml:space="preserve">PREGÃO </w:t>
      </w:r>
      <w:r w:rsidRPr="00297E06">
        <w:rPr>
          <w:rFonts w:ascii="Arial" w:hAnsi="Arial" w:cs="Arial"/>
          <w:b/>
          <w:bCs/>
          <w:sz w:val="22"/>
          <w:szCs w:val="22"/>
        </w:rPr>
        <w:t xml:space="preserve">ELETRÔNICO </w:t>
      </w:r>
      <w:r w:rsidR="00297E06" w:rsidRPr="00297E06">
        <w:rPr>
          <w:rFonts w:ascii="Arial" w:hAnsi="Arial" w:cs="Arial"/>
          <w:b/>
          <w:bCs/>
          <w:sz w:val="22"/>
          <w:szCs w:val="22"/>
        </w:rPr>
        <w:t>18</w:t>
      </w:r>
      <w:r w:rsidRPr="00297E06">
        <w:rPr>
          <w:rFonts w:ascii="Arial" w:hAnsi="Arial" w:cs="Arial"/>
          <w:b/>
          <w:bCs/>
          <w:sz w:val="22"/>
          <w:szCs w:val="22"/>
        </w:rPr>
        <w:t>/2024</w:t>
      </w:r>
    </w:p>
    <w:p w14:paraId="164B2F86" w14:textId="5A1C7041" w:rsidR="00E02677" w:rsidRPr="001209A2" w:rsidRDefault="00E02677" w:rsidP="001209A2">
      <w:pPr>
        <w:spacing w:line="360" w:lineRule="auto"/>
        <w:ind w:right="-57"/>
        <w:jc w:val="both"/>
        <w:rPr>
          <w:rFonts w:ascii="Arial" w:hAnsi="Arial" w:cs="Arial"/>
          <w:b/>
          <w:bCs/>
          <w:sz w:val="22"/>
          <w:szCs w:val="22"/>
        </w:rPr>
      </w:pPr>
      <w:r w:rsidRPr="00297E06">
        <w:rPr>
          <w:rFonts w:ascii="Arial" w:hAnsi="Arial" w:cs="Arial"/>
          <w:b/>
          <w:bCs/>
          <w:sz w:val="22"/>
          <w:szCs w:val="22"/>
        </w:rPr>
        <w:t xml:space="preserve">EDITAL Nº </w:t>
      </w:r>
      <w:r w:rsidR="00297E06" w:rsidRPr="00297E06">
        <w:rPr>
          <w:rFonts w:ascii="Arial" w:hAnsi="Arial" w:cs="Arial"/>
          <w:b/>
          <w:bCs/>
          <w:sz w:val="22"/>
          <w:szCs w:val="22"/>
        </w:rPr>
        <w:t>22</w:t>
      </w:r>
      <w:r w:rsidRPr="00297E06">
        <w:rPr>
          <w:rFonts w:ascii="Arial" w:hAnsi="Arial" w:cs="Arial"/>
          <w:b/>
          <w:bCs/>
          <w:sz w:val="22"/>
          <w:szCs w:val="22"/>
        </w:rPr>
        <w:t>/2024</w:t>
      </w:r>
    </w:p>
    <w:p w14:paraId="6AD037E3" w14:textId="2BA9CEEB" w:rsidR="00685CA0" w:rsidRPr="001209A2" w:rsidRDefault="00E02677" w:rsidP="001209A2">
      <w:pPr>
        <w:spacing w:line="360" w:lineRule="auto"/>
        <w:ind w:right="-57"/>
        <w:jc w:val="both"/>
        <w:rPr>
          <w:rFonts w:ascii="Arial" w:hAnsi="Arial" w:cs="Arial"/>
          <w:b/>
          <w:sz w:val="22"/>
          <w:szCs w:val="22"/>
          <w:u w:val="single"/>
        </w:rPr>
      </w:pPr>
      <w:r w:rsidRPr="001209A2">
        <w:rPr>
          <w:rFonts w:ascii="Arial" w:hAnsi="Arial" w:cs="Arial"/>
          <w:b/>
          <w:bCs/>
          <w:sz w:val="22"/>
          <w:szCs w:val="22"/>
        </w:rPr>
        <w:t xml:space="preserve">Processo nº </w:t>
      </w:r>
      <w:r w:rsidR="00E82C42" w:rsidRPr="001209A2">
        <w:rPr>
          <w:rFonts w:ascii="Arial" w:hAnsi="Arial" w:cs="Arial"/>
          <w:b/>
          <w:bCs/>
          <w:sz w:val="22"/>
          <w:szCs w:val="22"/>
        </w:rPr>
        <w:t>15.172/2023</w:t>
      </w:r>
    </w:p>
    <w:p w14:paraId="50FCE60A" w14:textId="77777777" w:rsidR="00E523E8" w:rsidRPr="001209A2" w:rsidRDefault="00E523E8" w:rsidP="001209A2">
      <w:pPr>
        <w:spacing w:line="360" w:lineRule="auto"/>
        <w:jc w:val="both"/>
        <w:rPr>
          <w:rFonts w:ascii="Arial" w:hAnsi="Arial" w:cs="Arial"/>
          <w:b/>
          <w:sz w:val="22"/>
          <w:szCs w:val="22"/>
        </w:rPr>
      </w:pPr>
    </w:p>
    <w:p w14:paraId="1112011A" w14:textId="77777777" w:rsidR="00E523E8" w:rsidRPr="001209A2" w:rsidRDefault="00E523E8" w:rsidP="001209A2">
      <w:pPr>
        <w:spacing w:line="360" w:lineRule="auto"/>
        <w:ind w:right="-54"/>
        <w:jc w:val="center"/>
        <w:rPr>
          <w:rFonts w:ascii="Arial" w:hAnsi="Arial" w:cs="Arial"/>
          <w:sz w:val="22"/>
          <w:szCs w:val="22"/>
        </w:rPr>
      </w:pPr>
      <w:r w:rsidRPr="001209A2">
        <w:rPr>
          <w:rFonts w:ascii="Arial" w:hAnsi="Arial" w:cs="Arial"/>
          <w:sz w:val="22"/>
          <w:szCs w:val="22"/>
        </w:rPr>
        <w:t xml:space="preserve">DECLARAÇÃO DE QUALIFICAÇÃO MICROEMPRESA </w:t>
      </w:r>
    </w:p>
    <w:p w14:paraId="7AC0F265" w14:textId="77777777" w:rsidR="00E523E8" w:rsidRPr="001209A2" w:rsidRDefault="00E523E8" w:rsidP="001209A2">
      <w:pPr>
        <w:spacing w:line="360" w:lineRule="auto"/>
        <w:ind w:right="-54"/>
        <w:jc w:val="center"/>
        <w:rPr>
          <w:rFonts w:ascii="Arial" w:hAnsi="Arial" w:cs="Arial"/>
          <w:sz w:val="22"/>
          <w:szCs w:val="22"/>
        </w:rPr>
      </w:pPr>
      <w:r w:rsidRPr="001209A2">
        <w:rPr>
          <w:rFonts w:ascii="Arial" w:hAnsi="Arial" w:cs="Arial"/>
          <w:sz w:val="22"/>
          <w:szCs w:val="22"/>
        </w:rPr>
        <w:t>OU</w:t>
      </w:r>
    </w:p>
    <w:p w14:paraId="5720167C" w14:textId="77777777" w:rsidR="00E523E8" w:rsidRPr="001209A2" w:rsidRDefault="00E523E8" w:rsidP="001209A2">
      <w:pPr>
        <w:spacing w:line="360" w:lineRule="auto"/>
        <w:ind w:right="-54"/>
        <w:jc w:val="center"/>
        <w:rPr>
          <w:rFonts w:ascii="Arial" w:hAnsi="Arial" w:cs="Arial"/>
          <w:sz w:val="22"/>
          <w:szCs w:val="22"/>
        </w:rPr>
      </w:pPr>
      <w:r w:rsidRPr="001209A2">
        <w:rPr>
          <w:rFonts w:ascii="Arial" w:eastAsia="Arial" w:hAnsi="Arial" w:cs="Arial"/>
          <w:sz w:val="22"/>
          <w:szCs w:val="22"/>
        </w:rPr>
        <w:t xml:space="preserve"> </w:t>
      </w:r>
      <w:r w:rsidRPr="001209A2">
        <w:rPr>
          <w:rFonts w:ascii="Arial" w:hAnsi="Arial" w:cs="Arial"/>
          <w:sz w:val="22"/>
          <w:szCs w:val="22"/>
        </w:rPr>
        <w:t>EMPRESA DE PEQUENO PORTE</w:t>
      </w:r>
    </w:p>
    <w:p w14:paraId="22968F8D" w14:textId="6E2AB823" w:rsidR="00E523E8" w:rsidRPr="004A77F6" w:rsidRDefault="00E523E8" w:rsidP="001209A2">
      <w:pPr>
        <w:spacing w:line="360" w:lineRule="auto"/>
        <w:ind w:right="-54"/>
        <w:jc w:val="both"/>
        <w:rPr>
          <w:rFonts w:ascii="Arial" w:hAnsi="Arial" w:cs="Arial"/>
          <w:sz w:val="22"/>
          <w:szCs w:val="22"/>
        </w:rPr>
      </w:pPr>
      <w:r w:rsidRPr="001209A2">
        <w:rPr>
          <w:rFonts w:ascii="Arial" w:hAnsi="Arial" w:cs="Arial"/>
          <w:sz w:val="22"/>
          <w:szCs w:val="22"/>
        </w:rPr>
        <w:br/>
      </w:r>
      <w:r w:rsidRPr="004A77F6">
        <w:rPr>
          <w:rFonts w:ascii="Arial" w:hAnsi="Arial" w:cs="Arial"/>
          <w:sz w:val="22"/>
          <w:szCs w:val="22"/>
        </w:rP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que esta empresa, na presente data enquadra-se como:</w:t>
      </w:r>
    </w:p>
    <w:p w14:paraId="050DE7EC" w14:textId="77777777" w:rsidR="00E523E8" w:rsidRPr="004A77F6" w:rsidRDefault="00E523E8" w:rsidP="001209A2">
      <w:pPr>
        <w:spacing w:line="360" w:lineRule="auto"/>
        <w:ind w:right="-54"/>
        <w:jc w:val="both"/>
        <w:rPr>
          <w:rFonts w:ascii="Arial" w:hAnsi="Arial" w:cs="Arial"/>
          <w:sz w:val="22"/>
          <w:szCs w:val="22"/>
        </w:rPr>
      </w:pPr>
      <w:proofErr w:type="gramStart"/>
      <w:r w:rsidRPr="004A77F6">
        <w:rPr>
          <w:rFonts w:ascii="Arial" w:hAnsi="Arial" w:cs="Arial"/>
          <w:sz w:val="22"/>
          <w:szCs w:val="22"/>
        </w:rPr>
        <w:t>(  )</w:t>
      </w:r>
      <w:proofErr w:type="gramEnd"/>
      <w:r w:rsidRPr="004A77F6">
        <w:rPr>
          <w:rFonts w:ascii="Arial" w:hAnsi="Arial" w:cs="Arial"/>
          <w:sz w:val="22"/>
          <w:szCs w:val="22"/>
        </w:rPr>
        <w:t xml:space="preserve"> MICROEMPRESA, conforme inciso I do artigo 3º da Lei Complementar nº 123, de 14.12.2006. </w:t>
      </w:r>
    </w:p>
    <w:p w14:paraId="0186F818" w14:textId="77777777" w:rsidR="00685CA0" w:rsidRPr="004A77F6" w:rsidRDefault="00E523E8" w:rsidP="001209A2">
      <w:pPr>
        <w:spacing w:line="360" w:lineRule="auto"/>
        <w:ind w:right="-54"/>
        <w:jc w:val="both"/>
        <w:rPr>
          <w:rFonts w:ascii="Arial" w:hAnsi="Arial" w:cs="Arial"/>
          <w:sz w:val="22"/>
          <w:szCs w:val="22"/>
        </w:rPr>
      </w:pPr>
      <w:proofErr w:type="gramStart"/>
      <w:r w:rsidRPr="004A77F6">
        <w:rPr>
          <w:rFonts w:ascii="Arial" w:hAnsi="Arial" w:cs="Arial"/>
          <w:sz w:val="22"/>
          <w:szCs w:val="22"/>
        </w:rPr>
        <w:t xml:space="preserve">(  </w:t>
      </w:r>
      <w:proofErr w:type="gramEnd"/>
      <w:r w:rsidRPr="004A77F6">
        <w:rPr>
          <w:rFonts w:ascii="Arial" w:hAnsi="Arial" w:cs="Arial"/>
          <w:sz w:val="22"/>
          <w:szCs w:val="22"/>
        </w:rPr>
        <w:t xml:space="preserve">  ) EMPRESA DE PEQUENO PORTE, conforme inciso II do artigo 3º da Lei Complementar nº 123, de 14.12.2006.</w:t>
      </w:r>
    </w:p>
    <w:p w14:paraId="31E85C67" w14:textId="77777777" w:rsidR="00685CA0" w:rsidRPr="001209A2" w:rsidRDefault="00685CA0" w:rsidP="001209A2">
      <w:pPr>
        <w:spacing w:line="360" w:lineRule="auto"/>
        <w:ind w:right="-54"/>
        <w:jc w:val="both"/>
        <w:rPr>
          <w:rFonts w:ascii="Arial" w:hAnsi="Arial" w:cs="Arial"/>
          <w:sz w:val="22"/>
          <w:szCs w:val="22"/>
        </w:rPr>
      </w:pPr>
    </w:p>
    <w:p w14:paraId="05F72902" w14:textId="77777777" w:rsidR="00E523E8" w:rsidRPr="001209A2" w:rsidRDefault="00E523E8" w:rsidP="001209A2">
      <w:pPr>
        <w:spacing w:line="360" w:lineRule="auto"/>
        <w:ind w:right="-54"/>
        <w:jc w:val="both"/>
        <w:rPr>
          <w:rFonts w:ascii="Arial" w:hAnsi="Arial" w:cs="Arial"/>
          <w:sz w:val="22"/>
          <w:szCs w:val="22"/>
        </w:rPr>
      </w:pPr>
      <w:r w:rsidRPr="001209A2">
        <w:rPr>
          <w:rFonts w:ascii="Arial" w:hAnsi="Arial" w:cs="Arial"/>
          <w:sz w:val="22"/>
          <w:szCs w:val="22"/>
        </w:rPr>
        <w:tab/>
      </w:r>
      <w:r w:rsidRPr="001209A2">
        <w:rPr>
          <w:rFonts w:ascii="Arial" w:hAnsi="Arial" w:cs="Arial"/>
          <w:sz w:val="22"/>
          <w:szCs w:val="22"/>
        </w:rPr>
        <w:tab/>
      </w:r>
      <w:r w:rsidRPr="001209A2">
        <w:rPr>
          <w:rFonts w:ascii="Arial" w:hAnsi="Arial" w:cs="Arial"/>
          <w:sz w:val="22"/>
          <w:szCs w:val="22"/>
        </w:rPr>
        <w:tab/>
      </w:r>
      <w:r w:rsidRPr="001209A2">
        <w:rPr>
          <w:rFonts w:ascii="Arial" w:hAnsi="Arial" w:cs="Arial"/>
          <w:sz w:val="22"/>
          <w:szCs w:val="22"/>
        </w:rPr>
        <w:tab/>
      </w:r>
      <w:r w:rsidRPr="001209A2">
        <w:rPr>
          <w:rFonts w:ascii="Arial" w:hAnsi="Arial" w:cs="Arial"/>
          <w:sz w:val="22"/>
          <w:szCs w:val="22"/>
        </w:rPr>
        <w:tab/>
        <w:t>..............................  , .... de ............... de 20</w:t>
      </w:r>
      <w:r w:rsidR="00E02677" w:rsidRPr="001209A2">
        <w:rPr>
          <w:rFonts w:ascii="Arial" w:hAnsi="Arial" w:cs="Arial"/>
          <w:sz w:val="22"/>
          <w:szCs w:val="22"/>
        </w:rPr>
        <w:t>24</w:t>
      </w:r>
      <w:r w:rsidRPr="001209A2">
        <w:rPr>
          <w:rFonts w:ascii="Arial" w:hAnsi="Arial" w:cs="Arial"/>
          <w:sz w:val="22"/>
          <w:szCs w:val="22"/>
        </w:rPr>
        <w:t>.</w:t>
      </w:r>
    </w:p>
    <w:p w14:paraId="0EEB8D2C" w14:textId="77777777" w:rsidR="00685CA0" w:rsidRPr="001209A2" w:rsidRDefault="00685CA0" w:rsidP="001209A2">
      <w:pPr>
        <w:spacing w:line="360" w:lineRule="auto"/>
        <w:ind w:right="-54"/>
        <w:jc w:val="both"/>
        <w:rPr>
          <w:rFonts w:ascii="Arial" w:hAnsi="Arial" w:cs="Arial"/>
          <w:sz w:val="22"/>
          <w:szCs w:val="22"/>
        </w:rPr>
      </w:pPr>
    </w:p>
    <w:p w14:paraId="7D938C2D" w14:textId="77777777" w:rsidR="00E523E8" w:rsidRPr="001209A2" w:rsidRDefault="00E523E8" w:rsidP="001209A2">
      <w:pPr>
        <w:spacing w:line="360" w:lineRule="auto"/>
        <w:ind w:left="3540" w:right="-54"/>
        <w:jc w:val="both"/>
        <w:rPr>
          <w:rFonts w:ascii="Arial" w:hAnsi="Arial" w:cs="Arial"/>
          <w:sz w:val="22"/>
          <w:szCs w:val="22"/>
        </w:rPr>
      </w:pPr>
      <w:r w:rsidRPr="001209A2">
        <w:rPr>
          <w:rFonts w:ascii="Arial" w:hAnsi="Arial" w:cs="Arial"/>
          <w:sz w:val="22"/>
          <w:szCs w:val="22"/>
        </w:rPr>
        <w:t>_______________________________________</w:t>
      </w:r>
    </w:p>
    <w:p w14:paraId="20758739" w14:textId="77777777" w:rsidR="00E523E8" w:rsidRPr="001209A2" w:rsidRDefault="00E523E8" w:rsidP="001209A2">
      <w:pPr>
        <w:spacing w:line="360" w:lineRule="auto"/>
        <w:ind w:left="2832" w:right="-54" w:firstLine="708"/>
        <w:jc w:val="both"/>
        <w:rPr>
          <w:rFonts w:ascii="Arial" w:hAnsi="Arial" w:cs="Arial"/>
          <w:sz w:val="22"/>
          <w:szCs w:val="22"/>
        </w:rPr>
      </w:pPr>
      <w:r w:rsidRPr="001209A2">
        <w:rPr>
          <w:rFonts w:ascii="Arial" w:hAnsi="Arial" w:cs="Arial"/>
          <w:sz w:val="22"/>
          <w:szCs w:val="22"/>
        </w:rPr>
        <w:t>Assinatura do representante legal</w:t>
      </w:r>
    </w:p>
    <w:p w14:paraId="57D14656" w14:textId="77777777" w:rsidR="00E523E8" w:rsidRPr="001209A2" w:rsidRDefault="00E523E8" w:rsidP="001209A2">
      <w:pPr>
        <w:spacing w:line="360" w:lineRule="auto"/>
        <w:ind w:left="2832" w:right="-54" w:firstLine="708"/>
        <w:jc w:val="both"/>
        <w:rPr>
          <w:rFonts w:ascii="Arial" w:hAnsi="Arial" w:cs="Arial"/>
          <w:sz w:val="22"/>
          <w:szCs w:val="22"/>
        </w:rPr>
      </w:pPr>
      <w:r w:rsidRPr="001209A2">
        <w:rPr>
          <w:rFonts w:ascii="Arial" w:hAnsi="Arial" w:cs="Arial"/>
          <w:sz w:val="22"/>
          <w:szCs w:val="22"/>
        </w:rPr>
        <w:t>Nome</w:t>
      </w:r>
    </w:p>
    <w:p w14:paraId="128426AA" w14:textId="77777777" w:rsidR="00E523E8" w:rsidRPr="001209A2" w:rsidRDefault="00E523E8" w:rsidP="001209A2">
      <w:pPr>
        <w:spacing w:line="360" w:lineRule="auto"/>
        <w:ind w:left="3540" w:right="-54"/>
        <w:jc w:val="both"/>
        <w:rPr>
          <w:rFonts w:ascii="Arial" w:hAnsi="Arial" w:cs="Arial"/>
          <w:sz w:val="22"/>
          <w:szCs w:val="22"/>
        </w:rPr>
      </w:pPr>
      <w:r w:rsidRPr="001209A2">
        <w:rPr>
          <w:rFonts w:ascii="Arial" w:hAnsi="Arial" w:cs="Arial"/>
          <w:sz w:val="22"/>
          <w:szCs w:val="22"/>
        </w:rPr>
        <w:t>RG nº...................................</w:t>
      </w:r>
    </w:p>
    <w:p w14:paraId="72CBFDEE" w14:textId="77777777" w:rsidR="00E523E8" w:rsidRPr="001209A2" w:rsidRDefault="00E523E8" w:rsidP="001209A2">
      <w:pPr>
        <w:spacing w:line="360" w:lineRule="auto"/>
        <w:ind w:right="-54"/>
        <w:jc w:val="both"/>
        <w:rPr>
          <w:rFonts w:ascii="Arial" w:hAnsi="Arial" w:cs="Arial"/>
          <w:sz w:val="22"/>
          <w:szCs w:val="22"/>
        </w:rPr>
      </w:pPr>
    </w:p>
    <w:p w14:paraId="16D979D1" w14:textId="77777777" w:rsidR="0078112C" w:rsidRPr="001209A2" w:rsidRDefault="0078112C" w:rsidP="001209A2">
      <w:pPr>
        <w:spacing w:line="360" w:lineRule="auto"/>
        <w:ind w:right="-54"/>
        <w:jc w:val="both"/>
        <w:rPr>
          <w:rFonts w:ascii="Arial" w:hAnsi="Arial" w:cs="Arial"/>
          <w:sz w:val="22"/>
          <w:szCs w:val="22"/>
        </w:rPr>
      </w:pPr>
    </w:p>
    <w:p w14:paraId="3022FF33" w14:textId="77777777" w:rsidR="00E93683" w:rsidRPr="001209A2" w:rsidRDefault="00E93683" w:rsidP="001209A2">
      <w:pPr>
        <w:spacing w:line="360" w:lineRule="auto"/>
        <w:ind w:right="-54"/>
        <w:jc w:val="both"/>
        <w:rPr>
          <w:rFonts w:ascii="Arial" w:hAnsi="Arial" w:cs="Arial"/>
          <w:sz w:val="22"/>
          <w:szCs w:val="22"/>
        </w:rPr>
      </w:pPr>
      <w:r w:rsidRPr="001209A2">
        <w:rPr>
          <w:rFonts w:ascii="Arial" w:hAnsi="Arial" w:cs="Arial"/>
          <w:b/>
          <w:bCs/>
          <w:sz w:val="22"/>
          <w:szCs w:val="22"/>
        </w:rPr>
        <w:t xml:space="preserve">ANEXO </w:t>
      </w:r>
      <w:r w:rsidR="00E523E8" w:rsidRPr="001209A2">
        <w:rPr>
          <w:rFonts w:ascii="Arial" w:hAnsi="Arial" w:cs="Arial"/>
          <w:b/>
          <w:bCs/>
          <w:sz w:val="22"/>
          <w:szCs w:val="22"/>
        </w:rPr>
        <w:t>V</w:t>
      </w:r>
    </w:p>
    <w:p w14:paraId="49A50AD0" w14:textId="77777777" w:rsidR="00E93683" w:rsidRPr="001209A2" w:rsidRDefault="00E93683" w:rsidP="001209A2">
      <w:pPr>
        <w:spacing w:line="360" w:lineRule="auto"/>
        <w:ind w:right="-54"/>
        <w:jc w:val="both"/>
        <w:rPr>
          <w:rFonts w:ascii="Arial" w:hAnsi="Arial" w:cs="Arial"/>
          <w:sz w:val="22"/>
          <w:szCs w:val="22"/>
        </w:rPr>
      </w:pPr>
      <w:r w:rsidRPr="001209A2">
        <w:rPr>
          <w:rFonts w:ascii="Arial" w:hAnsi="Arial" w:cs="Arial"/>
          <w:b/>
          <w:bCs/>
          <w:sz w:val="22"/>
          <w:szCs w:val="22"/>
        </w:rPr>
        <w:t>MODELO - Proposta</w:t>
      </w:r>
    </w:p>
    <w:p w14:paraId="5B9CABBF" w14:textId="78355E29" w:rsidR="00E93683" w:rsidRPr="001209A2" w:rsidRDefault="00E93683" w:rsidP="001209A2">
      <w:pPr>
        <w:spacing w:line="360" w:lineRule="auto"/>
        <w:ind w:right="-57"/>
        <w:jc w:val="both"/>
        <w:rPr>
          <w:rFonts w:ascii="Arial" w:hAnsi="Arial" w:cs="Arial"/>
          <w:sz w:val="22"/>
          <w:szCs w:val="22"/>
        </w:rPr>
      </w:pPr>
      <w:r w:rsidRPr="001209A2">
        <w:rPr>
          <w:rFonts w:ascii="Arial" w:hAnsi="Arial" w:cs="Arial"/>
          <w:b/>
          <w:bCs/>
          <w:sz w:val="22"/>
          <w:szCs w:val="22"/>
        </w:rPr>
        <w:t xml:space="preserve">Pregão nº </w:t>
      </w:r>
      <w:r w:rsidR="004A77F6">
        <w:rPr>
          <w:rFonts w:ascii="Arial" w:hAnsi="Arial" w:cs="Arial"/>
          <w:b/>
          <w:bCs/>
          <w:sz w:val="22"/>
          <w:szCs w:val="22"/>
        </w:rPr>
        <w:t>18</w:t>
      </w:r>
      <w:r w:rsidRPr="001209A2">
        <w:rPr>
          <w:rFonts w:ascii="Arial" w:hAnsi="Arial" w:cs="Arial"/>
          <w:b/>
          <w:bCs/>
          <w:sz w:val="22"/>
          <w:szCs w:val="22"/>
        </w:rPr>
        <w:t>/2024</w:t>
      </w:r>
    </w:p>
    <w:p w14:paraId="2475A497" w14:textId="77777777" w:rsidR="00E93683" w:rsidRPr="001209A2" w:rsidRDefault="00E93683" w:rsidP="001209A2">
      <w:pPr>
        <w:spacing w:line="360" w:lineRule="auto"/>
        <w:ind w:right="-57"/>
        <w:jc w:val="both"/>
        <w:rPr>
          <w:rFonts w:ascii="Arial" w:hAnsi="Arial" w:cs="Arial"/>
          <w:sz w:val="22"/>
          <w:szCs w:val="22"/>
        </w:rPr>
      </w:pPr>
      <w:r w:rsidRPr="001209A2">
        <w:rPr>
          <w:rFonts w:ascii="Arial" w:hAnsi="Arial" w:cs="Arial"/>
          <w:b/>
          <w:bCs/>
          <w:sz w:val="22"/>
          <w:szCs w:val="22"/>
        </w:rPr>
        <w:t xml:space="preserve">Processo nº </w:t>
      </w:r>
      <w:r w:rsidR="00E82C42" w:rsidRPr="001209A2">
        <w:rPr>
          <w:rFonts w:ascii="Arial" w:hAnsi="Arial" w:cs="Arial"/>
          <w:b/>
          <w:bCs/>
          <w:sz w:val="22"/>
          <w:szCs w:val="22"/>
        </w:rPr>
        <w:t>15.172/2023</w:t>
      </w:r>
    </w:p>
    <w:p w14:paraId="50380567" w14:textId="77777777" w:rsidR="00E93683" w:rsidRPr="001209A2" w:rsidRDefault="00E93683" w:rsidP="001209A2">
      <w:pPr>
        <w:spacing w:line="360" w:lineRule="auto"/>
        <w:ind w:right="-54"/>
        <w:jc w:val="both"/>
        <w:rPr>
          <w:rFonts w:ascii="Arial" w:hAnsi="Arial" w:cs="Arial"/>
          <w:b/>
          <w:sz w:val="22"/>
          <w:szCs w:val="22"/>
          <w:u w:val="single"/>
        </w:rPr>
      </w:pPr>
    </w:p>
    <w:p w14:paraId="10342460" w14:textId="77777777" w:rsidR="00E93683" w:rsidRPr="001209A2" w:rsidRDefault="00E93683" w:rsidP="001209A2">
      <w:pPr>
        <w:spacing w:line="360" w:lineRule="auto"/>
        <w:ind w:right="-54"/>
        <w:jc w:val="both"/>
        <w:rPr>
          <w:rFonts w:ascii="Arial" w:hAnsi="Arial" w:cs="Arial"/>
          <w:sz w:val="22"/>
          <w:szCs w:val="22"/>
        </w:rPr>
      </w:pPr>
      <w:r w:rsidRPr="001209A2">
        <w:rPr>
          <w:rFonts w:ascii="Arial" w:hAnsi="Arial" w:cs="Arial"/>
          <w:sz w:val="22"/>
          <w:szCs w:val="22"/>
        </w:rPr>
        <w:t>À</w:t>
      </w:r>
    </w:p>
    <w:p w14:paraId="3B643631" w14:textId="77777777" w:rsidR="00E93683" w:rsidRPr="001209A2" w:rsidRDefault="00E93683" w:rsidP="001209A2">
      <w:pPr>
        <w:spacing w:line="360" w:lineRule="auto"/>
        <w:ind w:right="-54"/>
        <w:jc w:val="both"/>
        <w:rPr>
          <w:rFonts w:ascii="Arial" w:hAnsi="Arial" w:cs="Arial"/>
          <w:sz w:val="22"/>
          <w:szCs w:val="22"/>
        </w:rPr>
      </w:pPr>
      <w:r w:rsidRPr="001209A2">
        <w:rPr>
          <w:rFonts w:ascii="Arial" w:hAnsi="Arial" w:cs="Arial"/>
          <w:sz w:val="22"/>
          <w:szCs w:val="22"/>
        </w:rPr>
        <w:t>PREFEITURA MUNICIPAL DE ITATIBA</w:t>
      </w:r>
    </w:p>
    <w:p w14:paraId="0E7FBBF0" w14:textId="77777777" w:rsidR="00E93683" w:rsidRPr="001209A2" w:rsidRDefault="00E93683" w:rsidP="001209A2">
      <w:pPr>
        <w:spacing w:line="360" w:lineRule="auto"/>
        <w:ind w:right="-54"/>
        <w:jc w:val="both"/>
        <w:rPr>
          <w:rFonts w:ascii="Arial" w:hAnsi="Arial" w:cs="Arial"/>
          <w:sz w:val="22"/>
          <w:szCs w:val="22"/>
        </w:rPr>
      </w:pPr>
    </w:p>
    <w:p w14:paraId="55599A43" w14:textId="77777777" w:rsidR="00E93683" w:rsidRPr="001209A2" w:rsidRDefault="00E93683" w:rsidP="001209A2">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rPr>
      </w:pPr>
      <w:r w:rsidRPr="001209A2">
        <w:rPr>
          <w:rFonts w:ascii="Arial" w:hAnsi="Arial" w:cs="Arial"/>
        </w:rPr>
        <w:t xml:space="preserve">Fornecedor: ____________________________________ CNPJ nº ________________________ Endereço:__________________________________ nº________ Complemento: _____________ Bairro: ______________ Cidade: _______________ Estado: _________ CEP _______________ </w:t>
      </w:r>
    </w:p>
    <w:p w14:paraId="697FDF65" w14:textId="77777777" w:rsidR="00E93683" w:rsidRPr="001209A2" w:rsidRDefault="00E93683" w:rsidP="001209A2">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rPr>
      </w:pPr>
      <w:r w:rsidRPr="001209A2">
        <w:rPr>
          <w:rFonts w:ascii="Arial" w:hAnsi="Arial" w:cs="Arial"/>
        </w:rPr>
        <w:t>E-mail: _______________________________________________________________________</w:t>
      </w:r>
    </w:p>
    <w:p w14:paraId="69AA0479" w14:textId="77777777" w:rsidR="00E93683" w:rsidRPr="001209A2" w:rsidRDefault="00E93683" w:rsidP="001209A2">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rPr>
      </w:pPr>
      <w:r w:rsidRPr="001209A2">
        <w:rPr>
          <w:rFonts w:ascii="Arial" w:hAnsi="Arial" w:cs="Arial"/>
        </w:rPr>
        <w:t>Banco: ____ - ________________ Agência: ____ - ______ Conta:________________________</w:t>
      </w:r>
    </w:p>
    <w:p w14:paraId="3A7A8D8B" w14:textId="77777777" w:rsidR="00E93683" w:rsidRPr="001209A2" w:rsidRDefault="00E93683" w:rsidP="001209A2">
      <w:pPr>
        <w:pBdr>
          <w:top w:val="single" w:sz="4" w:space="1" w:color="000000"/>
          <w:left w:val="single" w:sz="4" w:space="4" w:color="000000"/>
          <w:bottom w:val="single" w:sz="4" w:space="1" w:color="000000"/>
          <w:right w:val="single" w:sz="4" w:space="0" w:color="000000"/>
        </w:pBdr>
        <w:spacing w:line="360" w:lineRule="auto"/>
        <w:ind w:right="-54"/>
        <w:jc w:val="both"/>
        <w:rPr>
          <w:rFonts w:ascii="Arial" w:hAnsi="Arial" w:cs="Arial"/>
        </w:rPr>
      </w:pPr>
      <w:r w:rsidRPr="001209A2">
        <w:rPr>
          <w:rFonts w:ascii="Arial" w:hAnsi="Arial" w:cs="Arial"/>
        </w:rPr>
        <w:t>Telefone para contato ____________________________________________________________</w:t>
      </w:r>
    </w:p>
    <w:p w14:paraId="0A94E371" w14:textId="77777777" w:rsidR="00E93683" w:rsidRPr="001209A2" w:rsidRDefault="00E93683" w:rsidP="001209A2">
      <w:pPr>
        <w:spacing w:line="360" w:lineRule="auto"/>
        <w:ind w:right="-54"/>
        <w:jc w:val="both"/>
        <w:rPr>
          <w:rFonts w:ascii="Arial" w:hAnsi="Arial" w:cs="Arial"/>
          <w:sz w:val="22"/>
          <w:szCs w:val="22"/>
        </w:rPr>
      </w:pPr>
    </w:p>
    <w:p w14:paraId="74652B14" w14:textId="326A37D7" w:rsidR="003830AD" w:rsidRPr="001209A2" w:rsidRDefault="00E93683" w:rsidP="001209A2">
      <w:pPr>
        <w:spacing w:line="360" w:lineRule="auto"/>
        <w:ind w:right="-54"/>
        <w:jc w:val="both"/>
        <w:rPr>
          <w:rFonts w:ascii="Arial" w:hAnsi="Arial" w:cs="Arial"/>
          <w:sz w:val="22"/>
          <w:szCs w:val="22"/>
        </w:rPr>
      </w:pPr>
      <w:r w:rsidRPr="001209A2">
        <w:rPr>
          <w:rFonts w:ascii="Arial" w:hAnsi="Arial" w:cs="Arial"/>
          <w:sz w:val="22"/>
          <w:szCs w:val="22"/>
        </w:rPr>
        <w:t>Segue nossa proposta para fornecimento dos serviços a seguir:</w:t>
      </w:r>
    </w:p>
    <w:tbl>
      <w:tblPr>
        <w:tblW w:w="9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
        <w:gridCol w:w="3969"/>
        <w:gridCol w:w="993"/>
        <w:gridCol w:w="1275"/>
        <w:gridCol w:w="284"/>
        <w:gridCol w:w="1417"/>
        <w:gridCol w:w="1134"/>
      </w:tblGrid>
      <w:tr w:rsidR="003830AD" w:rsidRPr="001209A2" w14:paraId="77306987" w14:textId="77777777" w:rsidTr="001209A2">
        <w:tc>
          <w:tcPr>
            <w:tcW w:w="627"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6832A5BC" w14:textId="77777777" w:rsidR="003830AD" w:rsidRPr="001209A2" w:rsidRDefault="003830AD" w:rsidP="001209A2">
            <w:pPr>
              <w:widowControl w:val="0"/>
              <w:pBdr>
                <w:top w:val="nil"/>
                <w:left w:val="nil"/>
                <w:bottom w:val="nil"/>
                <w:right w:val="nil"/>
                <w:between w:val="nil"/>
              </w:pBdr>
              <w:spacing w:line="276" w:lineRule="auto"/>
              <w:jc w:val="right"/>
              <w:rPr>
                <w:rFonts w:ascii="Arial" w:hAnsi="Arial" w:cs="Arial"/>
                <w:sz w:val="18"/>
                <w:szCs w:val="18"/>
              </w:rPr>
            </w:pPr>
            <w:r w:rsidRPr="001209A2">
              <w:rPr>
                <w:rFonts w:ascii="Arial" w:hAnsi="Arial" w:cs="Arial"/>
                <w:sz w:val="18"/>
                <w:szCs w:val="18"/>
              </w:rPr>
              <w:t>Item</w:t>
            </w:r>
          </w:p>
        </w:tc>
        <w:tc>
          <w:tcPr>
            <w:tcW w:w="3969"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7A0D06B8" w14:textId="77777777" w:rsidR="003830AD" w:rsidRPr="001209A2" w:rsidRDefault="003830AD" w:rsidP="001209A2">
            <w:pPr>
              <w:widowControl w:val="0"/>
              <w:pBdr>
                <w:top w:val="nil"/>
                <w:left w:val="nil"/>
                <w:bottom w:val="nil"/>
                <w:right w:val="nil"/>
                <w:between w:val="nil"/>
              </w:pBdr>
              <w:spacing w:line="276" w:lineRule="auto"/>
              <w:rPr>
                <w:rFonts w:ascii="Arial" w:hAnsi="Arial" w:cs="Arial"/>
                <w:sz w:val="18"/>
                <w:szCs w:val="18"/>
              </w:rPr>
            </w:pPr>
            <w:r w:rsidRPr="001209A2">
              <w:rPr>
                <w:rFonts w:ascii="Arial" w:hAnsi="Arial" w:cs="Arial"/>
                <w:sz w:val="18"/>
                <w:szCs w:val="18"/>
              </w:rPr>
              <w:t>Material</w:t>
            </w:r>
          </w:p>
        </w:tc>
        <w:tc>
          <w:tcPr>
            <w:tcW w:w="993"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60C7B07C" w14:textId="77777777" w:rsidR="003830AD" w:rsidRPr="001209A2" w:rsidRDefault="003830AD" w:rsidP="001209A2">
            <w:pPr>
              <w:widowControl w:val="0"/>
              <w:pBdr>
                <w:top w:val="nil"/>
                <w:left w:val="nil"/>
                <w:bottom w:val="nil"/>
                <w:right w:val="nil"/>
                <w:between w:val="nil"/>
              </w:pBdr>
              <w:spacing w:line="276" w:lineRule="auto"/>
              <w:rPr>
                <w:rFonts w:ascii="Arial" w:hAnsi="Arial" w:cs="Arial"/>
                <w:sz w:val="18"/>
                <w:szCs w:val="18"/>
              </w:rPr>
            </w:pPr>
            <w:r w:rsidRPr="001209A2">
              <w:rPr>
                <w:rFonts w:ascii="Arial" w:hAnsi="Arial" w:cs="Arial"/>
                <w:sz w:val="18"/>
                <w:szCs w:val="18"/>
              </w:rPr>
              <w:t>Unidade</w:t>
            </w:r>
          </w:p>
        </w:tc>
        <w:tc>
          <w:tcPr>
            <w:tcW w:w="1275" w:type="dxa"/>
            <w:tcBorders>
              <w:top w:val="single" w:sz="4" w:space="0" w:color="auto"/>
              <w:left w:val="single" w:sz="4" w:space="0" w:color="auto"/>
              <w:bottom w:val="single" w:sz="4" w:space="0" w:color="auto"/>
              <w:right w:val="nil"/>
            </w:tcBorders>
            <w:shd w:val="clear" w:color="auto" w:fill="B7B7B7"/>
            <w:tcMar>
              <w:top w:w="60" w:type="dxa"/>
              <w:left w:w="60" w:type="dxa"/>
              <w:bottom w:w="60" w:type="dxa"/>
              <w:right w:w="60" w:type="dxa"/>
            </w:tcMar>
          </w:tcPr>
          <w:p w14:paraId="67CA77C3" w14:textId="77777777" w:rsidR="003830AD" w:rsidRPr="001209A2" w:rsidRDefault="003830AD" w:rsidP="001209A2">
            <w:pPr>
              <w:widowControl w:val="0"/>
              <w:pBdr>
                <w:top w:val="nil"/>
                <w:left w:val="nil"/>
                <w:bottom w:val="nil"/>
                <w:right w:val="nil"/>
                <w:between w:val="nil"/>
              </w:pBdr>
              <w:spacing w:line="276" w:lineRule="auto"/>
              <w:jc w:val="right"/>
              <w:rPr>
                <w:rFonts w:ascii="Arial" w:hAnsi="Arial" w:cs="Arial"/>
                <w:sz w:val="18"/>
                <w:szCs w:val="18"/>
              </w:rPr>
            </w:pPr>
            <w:r w:rsidRPr="001209A2">
              <w:rPr>
                <w:rFonts w:ascii="Arial" w:hAnsi="Arial" w:cs="Arial"/>
                <w:sz w:val="18"/>
                <w:szCs w:val="18"/>
              </w:rPr>
              <w:t>Quantidade</w:t>
            </w:r>
          </w:p>
        </w:tc>
        <w:tc>
          <w:tcPr>
            <w:tcW w:w="284" w:type="dxa"/>
            <w:tcBorders>
              <w:top w:val="single" w:sz="4" w:space="0" w:color="auto"/>
              <w:left w:val="nil"/>
              <w:bottom w:val="single" w:sz="4" w:space="0" w:color="auto"/>
              <w:right w:val="single" w:sz="4" w:space="0" w:color="auto"/>
            </w:tcBorders>
            <w:shd w:val="clear" w:color="auto" w:fill="B7B7B7"/>
            <w:tcMar>
              <w:top w:w="60" w:type="dxa"/>
              <w:left w:w="60" w:type="dxa"/>
              <w:bottom w:w="60" w:type="dxa"/>
              <w:right w:w="60" w:type="dxa"/>
            </w:tcMar>
          </w:tcPr>
          <w:p w14:paraId="5D615133" w14:textId="77777777" w:rsidR="003830AD" w:rsidRPr="001209A2" w:rsidRDefault="003830AD" w:rsidP="001209A2">
            <w:pPr>
              <w:widowControl w:val="0"/>
              <w:pBdr>
                <w:top w:val="nil"/>
                <w:left w:val="nil"/>
                <w:bottom w:val="nil"/>
                <w:right w:val="nil"/>
                <w:between w:val="nil"/>
              </w:pBdr>
              <w:spacing w:line="276" w:lineRule="auto"/>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7974F7CD" w14:textId="77777777" w:rsidR="003830AD" w:rsidRPr="001209A2" w:rsidRDefault="003830AD" w:rsidP="001209A2">
            <w:pPr>
              <w:widowControl w:val="0"/>
              <w:pBdr>
                <w:top w:val="nil"/>
                <w:left w:val="nil"/>
                <w:bottom w:val="nil"/>
                <w:right w:val="nil"/>
                <w:between w:val="nil"/>
              </w:pBdr>
              <w:spacing w:line="276" w:lineRule="auto"/>
              <w:jc w:val="right"/>
              <w:rPr>
                <w:rFonts w:ascii="Arial" w:hAnsi="Arial" w:cs="Arial"/>
                <w:sz w:val="18"/>
                <w:szCs w:val="18"/>
              </w:rPr>
            </w:pPr>
            <w:r w:rsidRPr="001209A2">
              <w:rPr>
                <w:rFonts w:ascii="Arial" w:hAnsi="Arial" w:cs="Arial"/>
                <w:sz w:val="18"/>
                <w:szCs w:val="18"/>
              </w:rPr>
              <w:t>Preço Unitário</w:t>
            </w:r>
          </w:p>
        </w:tc>
        <w:tc>
          <w:tcPr>
            <w:tcW w:w="1134" w:type="dxa"/>
            <w:tcBorders>
              <w:top w:val="single" w:sz="4" w:space="0" w:color="auto"/>
              <w:left w:val="single" w:sz="4" w:space="0" w:color="auto"/>
              <w:bottom w:val="single" w:sz="4" w:space="0" w:color="auto"/>
              <w:right w:val="single" w:sz="4" w:space="0" w:color="auto"/>
            </w:tcBorders>
            <w:shd w:val="clear" w:color="auto" w:fill="B7B7B7"/>
            <w:tcMar>
              <w:top w:w="60" w:type="dxa"/>
              <w:left w:w="60" w:type="dxa"/>
              <w:bottom w:w="60" w:type="dxa"/>
              <w:right w:w="60" w:type="dxa"/>
            </w:tcMar>
          </w:tcPr>
          <w:p w14:paraId="1753715B" w14:textId="77777777" w:rsidR="003830AD" w:rsidRPr="001209A2" w:rsidRDefault="003830AD" w:rsidP="001209A2">
            <w:pPr>
              <w:widowControl w:val="0"/>
              <w:pBdr>
                <w:top w:val="nil"/>
                <w:left w:val="nil"/>
                <w:bottom w:val="nil"/>
                <w:right w:val="nil"/>
                <w:between w:val="nil"/>
              </w:pBdr>
              <w:spacing w:line="276" w:lineRule="auto"/>
              <w:jc w:val="right"/>
              <w:rPr>
                <w:rFonts w:ascii="Arial" w:hAnsi="Arial" w:cs="Arial"/>
                <w:sz w:val="18"/>
                <w:szCs w:val="18"/>
              </w:rPr>
            </w:pPr>
            <w:r w:rsidRPr="001209A2">
              <w:rPr>
                <w:rFonts w:ascii="Arial" w:hAnsi="Arial" w:cs="Arial"/>
                <w:sz w:val="18"/>
                <w:szCs w:val="18"/>
              </w:rPr>
              <w:t>Preço Total</w:t>
            </w:r>
          </w:p>
        </w:tc>
      </w:tr>
      <w:tr w:rsidR="003830AD" w:rsidRPr="001209A2" w14:paraId="7F9395EB" w14:textId="77777777" w:rsidTr="001209A2">
        <w:tc>
          <w:tcPr>
            <w:tcW w:w="627" w:type="dxa"/>
            <w:tcBorders>
              <w:left w:val="single" w:sz="4" w:space="0" w:color="auto"/>
            </w:tcBorders>
            <w:shd w:val="clear" w:color="auto" w:fill="auto"/>
            <w:tcMar>
              <w:top w:w="60" w:type="dxa"/>
              <w:left w:w="60" w:type="dxa"/>
              <w:bottom w:w="60" w:type="dxa"/>
              <w:right w:w="60" w:type="dxa"/>
            </w:tcMar>
          </w:tcPr>
          <w:p w14:paraId="174D4619" w14:textId="77777777" w:rsidR="003830AD" w:rsidRPr="001209A2" w:rsidRDefault="003830AD" w:rsidP="001209A2">
            <w:pPr>
              <w:widowControl w:val="0"/>
              <w:pBdr>
                <w:top w:val="nil"/>
                <w:left w:val="nil"/>
                <w:bottom w:val="nil"/>
                <w:right w:val="nil"/>
                <w:between w:val="nil"/>
              </w:pBdr>
              <w:spacing w:line="276" w:lineRule="auto"/>
              <w:jc w:val="right"/>
              <w:rPr>
                <w:rFonts w:ascii="Arial" w:hAnsi="Arial" w:cs="Arial"/>
                <w:sz w:val="18"/>
                <w:szCs w:val="18"/>
              </w:rPr>
            </w:pPr>
            <w:r w:rsidRPr="001209A2">
              <w:rPr>
                <w:rFonts w:ascii="Arial" w:hAnsi="Arial" w:cs="Arial"/>
                <w:sz w:val="18"/>
                <w:szCs w:val="18"/>
              </w:rPr>
              <w:t>1</w:t>
            </w:r>
          </w:p>
        </w:tc>
        <w:tc>
          <w:tcPr>
            <w:tcW w:w="3969" w:type="dxa"/>
            <w:shd w:val="clear" w:color="auto" w:fill="auto"/>
            <w:tcMar>
              <w:top w:w="60" w:type="dxa"/>
              <w:left w:w="60" w:type="dxa"/>
              <w:bottom w:w="60" w:type="dxa"/>
              <w:right w:w="60" w:type="dxa"/>
            </w:tcMar>
          </w:tcPr>
          <w:p w14:paraId="0A86EFD9" w14:textId="77777777" w:rsidR="003830AD" w:rsidRPr="001209A2" w:rsidRDefault="003830AD" w:rsidP="001209A2">
            <w:pPr>
              <w:widowControl w:val="0"/>
              <w:pBdr>
                <w:top w:val="nil"/>
                <w:left w:val="nil"/>
                <w:bottom w:val="nil"/>
                <w:right w:val="nil"/>
                <w:between w:val="nil"/>
              </w:pBdr>
              <w:spacing w:line="276" w:lineRule="auto"/>
              <w:rPr>
                <w:rFonts w:ascii="Arial" w:hAnsi="Arial" w:cs="Arial"/>
                <w:sz w:val="18"/>
                <w:szCs w:val="18"/>
              </w:rPr>
            </w:pPr>
            <w:r w:rsidRPr="001209A2">
              <w:rPr>
                <w:rFonts w:ascii="Arial" w:hAnsi="Arial" w:cs="Arial"/>
                <w:sz w:val="18"/>
                <w:szCs w:val="18"/>
              </w:rPr>
              <w:t>2.02.28.0602-0 - CONTRATAÇÃO DE EMPRESA ESPECIALIZADA PARA REFORMA E INSTALAÇ ÃO DE PISO VINÍLICO</w:t>
            </w:r>
          </w:p>
        </w:tc>
        <w:tc>
          <w:tcPr>
            <w:tcW w:w="993" w:type="dxa"/>
            <w:shd w:val="clear" w:color="auto" w:fill="auto"/>
            <w:tcMar>
              <w:top w:w="60" w:type="dxa"/>
              <w:left w:w="60" w:type="dxa"/>
              <w:bottom w:w="60" w:type="dxa"/>
              <w:right w:w="60" w:type="dxa"/>
            </w:tcMar>
          </w:tcPr>
          <w:p w14:paraId="75AC053C" w14:textId="77777777" w:rsidR="003830AD" w:rsidRPr="001209A2" w:rsidRDefault="003830AD" w:rsidP="001209A2">
            <w:pPr>
              <w:widowControl w:val="0"/>
              <w:pBdr>
                <w:top w:val="nil"/>
                <w:left w:val="nil"/>
                <w:bottom w:val="nil"/>
                <w:right w:val="nil"/>
                <w:between w:val="nil"/>
              </w:pBdr>
              <w:spacing w:line="276" w:lineRule="auto"/>
              <w:rPr>
                <w:rFonts w:ascii="Arial" w:hAnsi="Arial" w:cs="Arial"/>
                <w:sz w:val="18"/>
                <w:szCs w:val="18"/>
              </w:rPr>
            </w:pPr>
            <w:r w:rsidRPr="001209A2">
              <w:rPr>
                <w:rFonts w:ascii="Arial" w:hAnsi="Arial" w:cs="Arial"/>
                <w:sz w:val="18"/>
                <w:szCs w:val="18"/>
              </w:rPr>
              <w:t>M2</w:t>
            </w:r>
          </w:p>
        </w:tc>
        <w:tc>
          <w:tcPr>
            <w:tcW w:w="1275" w:type="dxa"/>
            <w:tcBorders>
              <w:right w:val="nil"/>
            </w:tcBorders>
            <w:shd w:val="clear" w:color="auto" w:fill="auto"/>
            <w:tcMar>
              <w:top w:w="60" w:type="dxa"/>
              <w:left w:w="60" w:type="dxa"/>
              <w:bottom w:w="60" w:type="dxa"/>
              <w:right w:w="60" w:type="dxa"/>
            </w:tcMar>
          </w:tcPr>
          <w:p w14:paraId="6351D1D8" w14:textId="4E37C6E0" w:rsidR="003830AD" w:rsidRPr="001209A2" w:rsidRDefault="003830AD" w:rsidP="001209A2">
            <w:pPr>
              <w:widowControl w:val="0"/>
              <w:pBdr>
                <w:top w:val="nil"/>
                <w:left w:val="nil"/>
                <w:bottom w:val="nil"/>
                <w:right w:val="nil"/>
                <w:between w:val="nil"/>
              </w:pBdr>
              <w:spacing w:line="276" w:lineRule="auto"/>
              <w:jc w:val="right"/>
              <w:rPr>
                <w:rFonts w:ascii="Arial" w:hAnsi="Arial" w:cs="Arial"/>
                <w:sz w:val="18"/>
                <w:szCs w:val="18"/>
              </w:rPr>
            </w:pPr>
            <w:r w:rsidRPr="001209A2">
              <w:rPr>
                <w:rFonts w:ascii="Arial" w:hAnsi="Arial" w:cs="Arial"/>
                <w:sz w:val="18"/>
                <w:szCs w:val="18"/>
              </w:rPr>
              <w:t>273</w:t>
            </w:r>
          </w:p>
        </w:tc>
        <w:tc>
          <w:tcPr>
            <w:tcW w:w="284" w:type="dxa"/>
            <w:tcBorders>
              <w:left w:val="nil"/>
            </w:tcBorders>
            <w:shd w:val="clear" w:color="auto" w:fill="auto"/>
            <w:tcMar>
              <w:top w:w="60" w:type="dxa"/>
              <w:left w:w="60" w:type="dxa"/>
              <w:bottom w:w="60" w:type="dxa"/>
              <w:right w:w="60" w:type="dxa"/>
            </w:tcMar>
          </w:tcPr>
          <w:p w14:paraId="54EC3FD5" w14:textId="77777777" w:rsidR="003830AD" w:rsidRPr="001209A2" w:rsidRDefault="003830AD" w:rsidP="001209A2">
            <w:pPr>
              <w:widowControl w:val="0"/>
              <w:pBdr>
                <w:top w:val="nil"/>
                <w:left w:val="nil"/>
                <w:bottom w:val="nil"/>
                <w:right w:val="nil"/>
                <w:between w:val="nil"/>
              </w:pBdr>
              <w:spacing w:line="276" w:lineRule="auto"/>
              <w:rPr>
                <w:rFonts w:ascii="Arial" w:hAnsi="Arial" w:cs="Arial"/>
                <w:sz w:val="18"/>
                <w:szCs w:val="18"/>
              </w:rPr>
            </w:pPr>
          </w:p>
        </w:tc>
        <w:tc>
          <w:tcPr>
            <w:tcW w:w="1417" w:type="dxa"/>
            <w:shd w:val="clear" w:color="auto" w:fill="auto"/>
            <w:tcMar>
              <w:top w:w="60" w:type="dxa"/>
              <w:left w:w="60" w:type="dxa"/>
              <w:bottom w:w="60" w:type="dxa"/>
              <w:right w:w="60" w:type="dxa"/>
            </w:tcMar>
          </w:tcPr>
          <w:p w14:paraId="0659AB98" w14:textId="77777777" w:rsidR="003830AD" w:rsidRPr="001209A2" w:rsidRDefault="003830AD" w:rsidP="001209A2">
            <w:pPr>
              <w:widowControl w:val="0"/>
              <w:pBdr>
                <w:top w:val="nil"/>
                <w:left w:val="nil"/>
                <w:bottom w:val="nil"/>
                <w:right w:val="nil"/>
                <w:between w:val="nil"/>
              </w:pBdr>
              <w:spacing w:line="276" w:lineRule="auto"/>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39189832" w14:textId="77777777" w:rsidR="003830AD" w:rsidRPr="001209A2" w:rsidRDefault="003830AD" w:rsidP="001209A2">
            <w:pPr>
              <w:widowControl w:val="0"/>
              <w:pBdr>
                <w:top w:val="nil"/>
                <w:left w:val="nil"/>
                <w:bottom w:val="nil"/>
                <w:right w:val="nil"/>
                <w:between w:val="nil"/>
              </w:pBdr>
              <w:spacing w:line="276" w:lineRule="auto"/>
              <w:jc w:val="right"/>
              <w:rPr>
                <w:rFonts w:ascii="Arial" w:hAnsi="Arial" w:cs="Arial"/>
                <w:sz w:val="18"/>
                <w:szCs w:val="18"/>
              </w:rPr>
            </w:pPr>
          </w:p>
        </w:tc>
      </w:tr>
      <w:tr w:rsidR="003830AD" w:rsidRPr="001209A2" w14:paraId="6F7B0818" w14:textId="77777777" w:rsidTr="001209A2">
        <w:tc>
          <w:tcPr>
            <w:tcW w:w="9699" w:type="dxa"/>
            <w:gridSpan w:val="7"/>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14:paraId="5BEB5DD1" w14:textId="77777777" w:rsidR="003830AD" w:rsidRPr="001209A2" w:rsidRDefault="003830AD" w:rsidP="001209A2">
            <w:pPr>
              <w:widowControl w:val="0"/>
              <w:pBdr>
                <w:top w:val="nil"/>
                <w:left w:val="nil"/>
                <w:bottom w:val="nil"/>
                <w:right w:val="nil"/>
                <w:between w:val="nil"/>
              </w:pBdr>
              <w:spacing w:line="276" w:lineRule="auto"/>
              <w:jc w:val="both"/>
              <w:rPr>
                <w:rFonts w:ascii="Arial" w:hAnsi="Arial" w:cs="Arial"/>
                <w:sz w:val="18"/>
                <w:szCs w:val="18"/>
              </w:rPr>
            </w:pPr>
            <w:r w:rsidRPr="001209A2">
              <w:rPr>
                <w:rFonts w:ascii="Arial" w:hAnsi="Arial" w:cs="Arial"/>
                <w:sz w:val="18"/>
                <w:szCs w:val="18"/>
              </w:rPr>
              <w:t>CONTRATAÇÃO DE EMPRESA ESPECIALIZADA PARA REFORMA E INSTALAÇÃO DE PISO VINÍLICO PARA O CEMEI "SIRLIENE C. R. DE S. BREDARIOL". O item remunera o serviço de mão de obra qualificada e capacitada, bem como o fornecimento de materiais, ferramentas e equipamentos para a instalação.</w:t>
            </w:r>
          </w:p>
        </w:tc>
      </w:tr>
      <w:tr w:rsidR="003830AD" w:rsidRPr="001209A2" w14:paraId="2AAA8B67" w14:textId="77777777" w:rsidTr="001209A2">
        <w:tc>
          <w:tcPr>
            <w:tcW w:w="627" w:type="dxa"/>
            <w:tcBorders>
              <w:left w:val="single" w:sz="4" w:space="0" w:color="auto"/>
            </w:tcBorders>
            <w:shd w:val="clear" w:color="auto" w:fill="auto"/>
            <w:tcMar>
              <w:top w:w="60" w:type="dxa"/>
              <w:left w:w="60" w:type="dxa"/>
              <w:bottom w:w="60" w:type="dxa"/>
              <w:right w:w="60" w:type="dxa"/>
            </w:tcMar>
          </w:tcPr>
          <w:p w14:paraId="5DF27382" w14:textId="77777777" w:rsidR="003830AD" w:rsidRPr="001209A2" w:rsidRDefault="003830AD" w:rsidP="001209A2">
            <w:pPr>
              <w:widowControl w:val="0"/>
              <w:pBdr>
                <w:top w:val="nil"/>
                <w:left w:val="nil"/>
                <w:bottom w:val="nil"/>
                <w:right w:val="nil"/>
                <w:between w:val="nil"/>
              </w:pBdr>
              <w:spacing w:line="276" w:lineRule="auto"/>
              <w:jc w:val="right"/>
              <w:rPr>
                <w:rFonts w:ascii="Arial" w:hAnsi="Arial" w:cs="Arial"/>
                <w:sz w:val="18"/>
                <w:szCs w:val="18"/>
              </w:rPr>
            </w:pPr>
            <w:r w:rsidRPr="001209A2">
              <w:rPr>
                <w:rFonts w:ascii="Arial" w:hAnsi="Arial" w:cs="Arial"/>
                <w:sz w:val="18"/>
                <w:szCs w:val="18"/>
              </w:rPr>
              <w:t>2</w:t>
            </w:r>
          </w:p>
        </w:tc>
        <w:tc>
          <w:tcPr>
            <w:tcW w:w="3969" w:type="dxa"/>
            <w:shd w:val="clear" w:color="auto" w:fill="auto"/>
            <w:tcMar>
              <w:top w:w="60" w:type="dxa"/>
              <w:left w:w="60" w:type="dxa"/>
              <w:bottom w:w="60" w:type="dxa"/>
              <w:right w:w="60" w:type="dxa"/>
            </w:tcMar>
          </w:tcPr>
          <w:p w14:paraId="3946268E" w14:textId="77777777" w:rsidR="003830AD" w:rsidRPr="001209A2" w:rsidRDefault="003830AD" w:rsidP="001209A2">
            <w:pPr>
              <w:widowControl w:val="0"/>
              <w:pBdr>
                <w:top w:val="nil"/>
                <w:left w:val="nil"/>
                <w:bottom w:val="nil"/>
                <w:right w:val="nil"/>
                <w:between w:val="nil"/>
              </w:pBdr>
              <w:spacing w:line="276" w:lineRule="auto"/>
              <w:rPr>
                <w:rFonts w:ascii="Arial" w:hAnsi="Arial" w:cs="Arial"/>
                <w:sz w:val="18"/>
                <w:szCs w:val="18"/>
              </w:rPr>
            </w:pPr>
            <w:r w:rsidRPr="001209A2">
              <w:rPr>
                <w:rFonts w:ascii="Arial" w:hAnsi="Arial" w:cs="Arial"/>
                <w:sz w:val="18"/>
                <w:szCs w:val="18"/>
              </w:rPr>
              <w:t>2.02.28.0606-3 - CONTRATAÇÃO DE EMPRESA ESPECIALIZADA PARA REFORMA E INSTALAÇ ÃO DE PISO VINÍLICO PARA A ESCOLA CEMEI "</w:t>
            </w:r>
            <w:proofErr w:type="spellStart"/>
            <w:r w:rsidRPr="001209A2">
              <w:rPr>
                <w:rFonts w:ascii="Arial" w:hAnsi="Arial" w:cs="Arial"/>
                <w:sz w:val="18"/>
                <w:szCs w:val="18"/>
              </w:rPr>
              <w:t>Profª</w:t>
            </w:r>
            <w:proofErr w:type="spellEnd"/>
            <w:r w:rsidRPr="001209A2">
              <w:rPr>
                <w:rFonts w:ascii="Arial" w:hAnsi="Arial" w:cs="Arial"/>
                <w:sz w:val="18"/>
                <w:szCs w:val="18"/>
              </w:rPr>
              <w:t>. Maria Nair S</w:t>
            </w:r>
          </w:p>
        </w:tc>
        <w:tc>
          <w:tcPr>
            <w:tcW w:w="993" w:type="dxa"/>
            <w:shd w:val="clear" w:color="auto" w:fill="auto"/>
            <w:tcMar>
              <w:top w:w="60" w:type="dxa"/>
              <w:left w:w="60" w:type="dxa"/>
              <w:bottom w:w="60" w:type="dxa"/>
              <w:right w:w="60" w:type="dxa"/>
            </w:tcMar>
          </w:tcPr>
          <w:p w14:paraId="5341F7BE" w14:textId="77777777" w:rsidR="003830AD" w:rsidRPr="001209A2" w:rsidRDefault="008422CF" w:rsidP="001209A2">
            <w:pPr>
              <w:widowControl w:val="0"/>
              <w:pBdr>
                <w:top w:val="nil"/>
                <w:left w:val="nil"/>
                <w:bottom w:val="nil"/>
                <w:right w:val="nil"/>
                <w:between w:val="nil"/>
              </w:pBdr>
              <w:spacing w:line="276" w:lineRule="auto"/>
              <w:rPr>
                <w:rFonts w:ascii="Arial" w:hAnsi="Arial" w:cs="Arial"/>
                <w:sz w:val="18"/>
                <w:szCs w:val="18"/>
              </w:rPr>
            </w:pPr>
            <w:r w:rsidRPr="001209A2">
              <w:rPr>
                <w:rFonts w:ascii="Arial" w:hAnsi="Arial" w:cs="Arial"/>
                <w:sz w:val="18"/>
                <w:szCs w:val="18"/>
              </w:rPr>
              <w:t>M2</w:t>
            </w:r>
          </w:p>
        </w:tc>
        <w:tc>
          <w:tcPr>
            <w:tcW w:w="1275" w:type="dxa"/>
            <w:tcBorders>
              <w:right w:val="nil"/>
            </w:tcBorders>
            <w:shd w:val="clear" w:color="auto" w:fill="auto"/>
            <w:tcMar>
              <w:top w:w="60" w:type="dxa"/>
              <w:left w:w="60" w:type="dxa"/>
              <w:bottom w:w="60" w:type="dxa"/>
              <w:right w:w="60" w:type="dxa"/>
            </w:tcMar>
          </w:tcPr>
          <w:p w14:paraId="24CA0BEB" w14:textId="77777777" w:rsidR="003830AD" w:rsidRPr="001209A2" w:rsidRDefault="003830AD" w:rsidP="001209A2">
            <w:pPr>
              <w:widowControl w:val="0"/>
              <w:pBdr>
                <w:top w:val="nil"/>
                <w:left w:val="nil"/>
                <w:bottom w:val="nil"/>
                <w:right w:val="nil"/>
                <w:between w:val="nil"/>
              </w:pBdr>
              <w:spacing w:line="276" w:lineRule="auto"/>
              <w:jc w:val="right"/>
              <w:rPr>
                <w:rFonts w:ascii="Arial" w:hAnsi="Arial" w:cs="Arial"/>
                <w:sz w:val="18"/>
                <w:szCs w:val="18"/>
              </w:rPr>
            </w:pPr>
            <w:r w:rsidRPr="001209A2">
              <w:rPr>
                <w:rFonts w:ascii="Arial" w:hAnsi="Arial" w:cs="Arial"/>
                <w:sz w:val="18"/>
                <w:szCs w:val="18"/>
              </w:rPr>
              <w:t>100</w:t>
            </w:r>
          </w:p>
        </w:tc>
        <w:tc>
          <w:tcPr>
            <w:tcW w:w="284" w:type="dxa"/>
            <w:tcBorders>
              <w:left w:val="nil"/>
            </w:tcBorders>
            <w:shd w:val="clear" w:color="auto" w:fill="auto"/>
            <w:tcMar>
              <w:top w:w="60" w:type="dxa"/>
              <w:left w:w="60" w:type="dxa"/>
              <w:bottom w:w="60" w:type="dxa"/>
              <w:right w:w="60" w:type="dxa"/>
            </w:tcMar>
          </w:tcPr>
          <w:p w14:paraId="7637EC51" w14:textId="77777777" w:rsidR="003830AD" w:rsidRPr="001209A2" w:rsidRDefault="003830AD" w:rsidP="001209A2">
            <w:pPr>
              <w:widowControl w:val="0"/>
              <w:pBdr>
                <w:top w:val="nil"/>
                <w:left w:val="nil"/>
                <w:bottom w:val="nil"/>
                <w:right w:val="nil"/>
                <w:between w:val="nil"/>
              </w:pBdr>
              <w:spacing w:line="276" w:lineRule="auto"/>
              <w:rPr>
                <w:rFonts w:ascii="Arial" w:hAnsi="Arial" w:cs="Arial"/>
                <w:sz w:val="18"/>
                <w:szCs w:val="18"/>
              </w:rPr>
            </w:pPr>
          </w:p>
        </w:tc>
        <w:tc>
          <w:tcPr>
            <w:tcW w:w="1417" w:type="dxa"/>
            <w:shd w:val="clear" w:color="auto" w:fill="auto"/>
            <w:tcMar>
              <w:top w:w="60" w:type="dxa"/>
              <w:left w:w="60" w:type="dxa"/>
              <w:bottom w:w="60" w:type="dxa"/>
              <w:right w:w="60" w:type="dxa"/>
            </w:tcMar>
          </w:tcPr>
          <w:p w14:paraId="5A71D73C" w14:textId="77777777" w:rsidR="003830AD" w:rsidRPr="001209A2" w:rsidRDefault="003830AD" w:rsidP="001209A2">
            <w:pPr>
              <w:widowControl w:val="0"/>
              <w:pBdr>
                <w:top w:val="nil"/>
                <w:left w:val="nil"/>
                <w:bottom w:val="nil"/>
                <w:right w:val="nil"/>
                <w:between w:val="nil"/>
              </w:pBdr>
              <w:spacing w:line="276" w:lineRule="auto"/>
              <w:jc w:val="right"/>
              <w:rPr>
                <w:rFonts w:ascii="Arial" w:hAnsi="Arial" w:cs="Arial"/>
                <w:sz w:val="18"/>
                <w:szCs w:val="18"/>
              </w:rPr>
            </w:pPr>
          </w:p>
        </w:tc>
        <w:tc>
          <w:tcPr>
            <w:tcW w:w="1134" w:type="dxa"/>
            <w:shd w:val="clear" w:color="auto" w:fill="auto"/>
            <w:tcMar>
              <w:top w:w="60" w:type="dxa"/>
              <w:left w:w="60" w:type="dxa"/>
              <w:bottom w:w="60" w:type="dxa"/>
              <w:right w:w="60" w:type="dxa"/>
            </w:tcMar>
          </w:tcPr>
          <w:p w14:paraId="5C5B03B8" w14:textId="77777777" w:rsidR="003830AD" w:rsidRPr="001209A2" w:rsidRDefault="003830AD" w:rsidP="001209A2">
            <w:pPr>
              <w:widowControl w:val="0"/>
              <w:pBdr>
                <w:top w:val="nil"/>
                <w:left w:val="nil"/>
                <w:bottom w:val="nil"/>
                <w:right w:val="nil"/>
                <w:between w:val="nil"/>
              </w:pBdr>
              <w:spacing w:line="276" w:lineRule="auto"/>
              <w:jc w:val="right"/>
              <w:rPr>
                <w:rFonts w:ascii="Arial" w:hAnsi="Arial" w:cs="Arial"/>
                <w:sz w:val="18"/>
                <w:szCs w:val="18"/>
              </w:rPr>
            </w:pPr>
          </w:p>
        </w:tc>
      </w:tr>
      <w:tr w:rsidR="003830AD" w:rsidRPr="001209A2" w14:paraId="41D3BF04" w14:textId="77777777" w:rsidTr="001209A2">
        <w:tc>
          <w:tcPr>
            <w:tcW w:w="9699" w:type="dxa"/>
            <w:gridSpan w:val="7"/>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14:paraId="6BB2B4EC" w14:textId="77777777" w:rsidR="003830AD" w:rsidRPr="001209A2" w:rsidRDefault="003830AD" w:rsidP="001209A2">
            <w:pPr>
              <w:widowControl w:val="0"/>
              <w:pBdr>
                <w:top w:val="nil"/>
                <w:left w:val="nil"/>
                <w:bottom w:val="nil"/>
                <w:right w:val="nil"/>
                <w:between w:val="nil"/>
              </w:pBdr>
              <w:spacing w:line="276" w:lineRule="auto"/>
              <w:jc w:val="both"/>
              <w:rPr>
                <w:rFonts w:ascii="Arial" w:hAnsi="Arial" w:cs="Arial"/>
                <w:sz w:val="18"/>
                <w:szCs w:val="18"/>
              </w:rPr>
            </w:pPr>
            <w:r w:rsidRPr="001209A2">
              <w:rPr>
                <w:rFonts w:ascii="Arial" w:hAnsi="Arial" w:cs="Arial"/>
                <w:sz w:val="18"/>
                <w:szCs w:val="18"/>
              </w:rPr>
              <w:t>CONTRATAÇÃO DE EMPRESA ESPECIALIZADA PARA REFORMA E INSTALAÇÃO DE PISO VINÍLICO PARA A ESCOLA CEMEI "</w:t>
            </w:r>
            <w:proofErr w:type="spellStart"/>
            <w:r w:rsidRPr="001209A2">
              <w:rPr>
                <w:rFonts w:ascii="Arial" w:hAnsi="Arial" w:cs="Arial"/>
                <w:sz w:val="18"/>
                <w:szCs w:val="18"/>
              </w:rPr>
              <w:t>Profª</w:t>
            </w:r>
            <w:proofErr w:type="spellEnd"/>
            <w:r w:rsidRPr="001209A2">
              <w:rPr>
                <w:rFonts w:ascii="Arial" w:hAnsi="Arial" w:cs="Arial"/>
                <w:sz w:val="18"/>
                <w:szCs w:val="18"/>
              </w:rPr>
              <w:t>. Maria Nair S. Franco". O item remunera o serviço de mão de obra qualificada e capacitada, bem como fornecimento de materiais, ferramentas e equipamentos para a instalação.</w:t>
            </w:r>
          </w:p>
        </w:tc>
      </w:tr>
    </w:tbl>
    <w:p w14:paraId="27034D88" w14:textId="77777777" w:rsidR="00E93683" w:rsidRPr="001209A2" w:rsidRDefault="00E93683" w:rsidP="001209A2">
      <w:pPr>
        <w:spacing w:line="276" w:lineRule="auto"/>
        <w:ind w:left="2832" w:right="-54" w:firstLine="708"/>
        <w:jc w:val="both"/>
        <w:rPr>
          <w:rFonts w:ascii="Arial" w:hAnsi="Arial" w:cs="Arial"/>
          <w:sz w:val="22"/>
          <w:szCs w:val="22"/>
        </w:rPr>
      </w:pPr>
      <w:r w:rsidRPr="001209A2">
        <w:rPr>
          <w:rFonts w:ascii="Arial" w:hAnsi="Arial" w:cs="Arial"/>
          <w:sz w:val="22"/>
          <w:szCs w:val="22"/>
        </w:rPr>
        <w:t>...........................   , .... de ............... de 2024.</w:t>
      </w:r>
    </w:p>
    <w:p w14:paraId="44C22410" w14:textId="77777777" w:rsidR="00E93683" w:rsidRPr="001209A2" w:rsidRDefault="00E93683" w:rsidP="001209A2">
      <w:pPr>
        <w:spacing w:line="276" w:lineRule="auto"/>
        <w:ind w:left="2832" w:right="-54" w:firstLine="708"/>
        <w:jc w:val="both"/>
        <w:rPr>
          <w:rFonts w:ascii="Arial" w:hAnsi="Arial" w:cs="Arial"/>
          <w:sz w:val="22"/>
          <w:szCs w:val="22"/>
        </w:rPr>
      </w:pPr>
    </w:p>
    <w:p w14:paraId="66EE427E" w14:textId="113C84B7" w:rsidR="00E93683" w:rsidRPr="001209A2" w:rsidRDefault="00E93683" w:rsidP="001209A2">
      <w:pPr>
        <w:spacing w:line="276" w:lineRule="auto"/>
        <w:ind w:left="2832" w:right="-54" w:firstLine="708"/>
        <w:jc w:val="both"/>
        <w:rPr>
          <w:rFonts w:ascii="Arial" w:hAnsi="Arial" w:cs="Arial"/>
          <w:sz w:val="22"/>
          <w:szCs w:val="22"/>
        </w:rPr>
      </w:pPr>
      <w:r w:rsidRPr="001209A2">
        <w:rPr>
          <w:rFonts w:ascii="Arial" w:hAnsi="Arial" w:cs="Arial"/>
          <w:sz w:val="22"/>
          <w:szCs w:val="22"/>
        </w:rPr>
        <w:t xml:space="preserve"> ____________________________________</w:t>
      </w:r>
    </w:p>
    <w:p w14:paraId="5D79BCF4" w14:textId="77777777" w:rsidR="00E93683" w:rsidRPr="001209A2" w:rsidRDefault="00E93683" w:rsidP="001209A2">
      <w:pPr>
        <w:spacing w:line="276" w:lineRule="auto"/>
        <w:ind w:right="-57"/>
        <w:jc w:val="both"/>
        <w:rPr>
          <w:rFonts w:ascii="Arial" w:hAnsi="Arial" w:cs="Arial"/>
          <w:sz w:val="22"/>
          <w:szCs w:val="22"/>
        </w:rPr>
      </w:pPr>
      <w:r w:rsidRPr="001209A2">
        <w:rPr>
          <w:rFonts w:ascii="Arial" w:hAnsi="Arial" w:cs="Arial"/>
          <w:sz w:val="22"/>
          <w:szCs w:val="22"/>
        </w:rPr>
        <w:tab/>
      </w:r>
      <w:r w:rsidRPr="001209A2">
        <w:rPr>
          <w:rFonts w:ascii="Arial" w:hAnsi="Arial" w:cs="Arial"/>
          <w:sz w:val="22"/>
          <w:szCs w:val="22"/>
        </w:rPr>
        <w:tab/>
      </w:r>
      <w:r w:rsidRPr="001209A2">
        <w:rPr>
          <w:rFonts w:ascii="Arial" w:hAnsi="Arial" w:cs="Arial"/>
          <w:sz w:val="22"/>
          <w:szCs w:val="22"/>
        </w:rPr>
        <w:tab/>
      </w:r>
      <w:r w:rsidRPr="001209A2">
        <w:rPr>
          <w:rFonts w:ascii="Arial" w:hAnsi="Arial" w:cs="Arial"/>
          <w:sz w:val="22"/>
          <w:szCs w:val="22"/>
        </w:rPr>
        <w:tab/>
      </w:r>
      <w:r w:rsidRPr="001209A2">
        <w:rPr>
          <w:rFonts w:ascii="Arial" w:hAnsi="Arial" w:cs="Arial"/>
          <w:sz w:val="22"/>
          <w:szCs w:val="22"/>
        </w:rPr>
        <w:tab/>
        <w:t>Assinatura do representante legal</w:t>
      </w:r>
    </w:p>
    <w:p w14:paraId="2252CD09" w14:textId="77777777" w:rsidR="00E93683" w:rsidRPr="001209A2" w:rsidRDefault="00E93683" w:rsidP="001209A2">
      <w:pPr>
        <w:spacing w:line="276" w:lineRule="auto"/>
        <w:ind w:left="2832" w:right="-57" w:firstLine="708"/>
        <w:jc w:val="both"/>
        <w:rPr>
          <w:rFonts w:ascii="Arial" w:hAnsi="Arial" w:cs="Arial"/>
          <w:sz w:val="22"/>
          <w:szCs w:val="22"/>
        </w:rPr>
      </w:pPr>
      <w:r w:rsidRPr="001209A2">
        <w:rPr>
          <w:rFonts w:ascii="Arial" w:hAnsi="Arial" w:cs="Arial"/>
          <w:sz w:val="22"/>
          <w:szCs w:val="22"/>
        </w:rPr>
        <w:t>Nome</w:t>
      </w:r>
    </w:p>
    <w:p w14:paraId="5D90976D" w14:textId="77777777" w:rsidR="00E93683" w:rsidRPr="001209A2" w:rsidRDefault="00E93683" w:rsidP="001209A2">
      <w:pPr>
        <w:spacing w:line="276" w:lineRule="auto"/>
        <w:ind w:left="2832" w:right="-57" w:firstLine="708"/>
        <w:jc w:val="both"/>
        <w:rPr>
          <w:rFonts w:ascii="Arial" w:hAnsi="Arial" w:cs="Arial"/>
          <w:sz w:val="22"/>
          <w:szCs w:val="22"/>
        </w:rPr>
      </w:pPr>
      <w:r w:rsidRPr="001209A2">
        <w:rPr>
          <w:rFonts w:ascii="Arial" w:hAnsi="Arial" w:cs="Arial"/>
          <w:sz w:val="22"/>
          <w:szCs w:val="22"/>
        </w:rPr>
        <w:t>RG nº...................................</w:t>
      </w:r>
    </w:p>
    <w:p w14:paraId="2C763109" w14:textId="77777777" w:rsidR="00E523E8" w:rsidRPr="001209A2" w:rsidRDefault="00E523E8" w:rsidP="001209A2">
      <w:pPr>
        <w:spacing w:line="360" w:lineRule="auto"/>
        <w:ind w:right="-54"/>
        <w:jc w:val="both"/>
        <w:rPr>
          <w:rFonts w:ascii="Arial" w:hAnsi="Arial" w:cs="Arial"/>
          <w:b/>
          <w:bCs/>
          <w:sz w:val="22"/>
          <w:szCs w:val="22"/>
        </w:rPr>
      </w:pPr>
      <w:r w:rsidRPr="001209A2">
        <w:rPr>
          <w:rFonts w:ascii="Arial" w:hAnsi="Arial" w:cs="Arial"/>
          <w:b/>
          <w:bCs/>
          <w:sz w:val="22"/>
          <w:szCs w:val="22"/>
        </w:rPr>
        <w:lastRenderedPageBreak/>
        <w:t>ANEXO VII</w:t>
      </w:r>
      <w:r w:rsidR="00463D23" w:rsidRPr="001209A2">
        <w:rPr>
          <w:rFonts w:ascii="Arial" w:hAnsi="Arial" w:cs="Arial"/>
          <w:b/>
          <w:bCs/>
          <w:sz w:val="22"/>
          <w:szCs w:val="22"/>
        </w:rPr>
        <w:t xml:space="preserve"> -MINUTA ORDEM DE SERVIÇO</w:t>
      </w:r>
    </w:p>
    <w:p w14:paraId="4D44002F" w14:textId="500A3308" w:rsidR="00E523E8" w:rsidRPr="001209A2" w:rsidRDefault="00203EE5" w:rsidP="001209A2">
      <w:pPr>
        <w:spacing w:line="360" w:lineRule="auto"/>
        <w:ind w:right="-54"/>
        <w:rPr>
          <w:rFonts w:ascii="Arial" w:hAnsi="Arial" w:cs="Arial"/>
          <w:b/>
          <w:bCs/>
          <w:sz w:val="22"/>
          <w:szCs w:val="22"/>
        </w:rPr>
      </w:pPr>
      <w:r>
        <w:rPr>
          <w:rFonts w:ascii="Arial" w:hAnsi="Arial" w:cs="Arial"/>
          <w:b/>
          <w:bCs/>
          <w:sz w:val="22"/>
          <w:szCs w:val="22"/>
        </w:rPr>
        <w:pict w14:anchorId="4504E26A">
          <v:shapetype id="_x0000_tole_rId5" o:spid="_x0000_m205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rFonts w:ascii="Arial" w:hAnsi="Arial" w:cs="Arial"/>
          <w:b/>
          <w:bCs/>
          <w:sz w:val="22"/>
          <w:szCs w:val="22"/>
        </w:rPr>
        <w:object w:dxaOrig="1440" w:dyaOrig="1440" w14:anchorId="4504E26A">
          <v:shape id="ole_rId5" o:spid="_x0000_s2051" type="#_x0000_tole_rId5" style="position:absolute;margin-left:5.1pt;margin-top:34.55pt;width:455.75pt;height:564.15pt;z-index:251658752;mso-position-horizontal-relative:text;mso-position-vertical-relative:text" o:spt="75" o:preferrelative="t" path="m@4@5l@4@11@9@11@9@5xe" filled="t" fillcolor="white" stroked="f">
            <v:stroke joinstyle="miter"/>
            <v:imagedata r:id="rId38" o:titl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w10:wrap type="square" side="largest"/>
          </v:shape>
          <o:OLEObject Type="Embed" ProgID="Excel.Sheet.12" ShapeID="ole_rId5" DrawAspect="Content" ObjectID="_1774694309" r:id="rId39"/>
        </w:object>
      </w:r>
      <w:r w:rsidR="007F3F6A" w:rsidRPr="001209A2">
        <w:rPr>
          <w:rFonts w:ascii="Arial" w:hAnsi="Arial" w:cs="Arial"/>
          <w:b/>
          <w:bCs/>
          <w:noProof/>
          <w:sz w:val="22"/>
          <w:szCs w:val="22"/>
        </w:rPr>
        <mc:AlternateContent>
          <mc:Choice Requires="wps">
            <w:drawing>
              <wp:anchor distT="0" distB="0" distL="114300" distR="114300" simplePos="0" relativeHeight="251656704" behindDoc="0" locked="0" layoutInCell="1" allowOverlap="1" wp14:anchorId="676EC629" wp14:editId="5937E2F2">
                <wp:simplePos x="0" y="0"/>
                <wp:positionH relativeFrom="column">
                  <wp:posOffset>0</wp:posOffset>
                </wp:positionH>
                <wp:positionV relativeFrom="paragraph">
                  <wp:posOffset>0</wp:posOffset>
                </wp:positionV>
                <wp:extent cx="635000" cy="635000"/>
                <wp:effectExtent l="0" t="0" r="3175" b="3175"/>
                <wp:wrapNone/>
                <wp:docPr id="1580077615" name="_x0000_tole_rId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
            <w:pict>
              <v:rect w14:anchorId="7D70E6B9" id="_x0000_tole_rId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44C7E3B7" w14:textId="77777777" w:rsidR="006D0AD8" w:rsidRPr="001209A2" w:rsidRDefault="006D0AD8" w:rsidP="001209A2">
      <w:pPr>
        <w:tabs>
          <w:tab w:val="left" w:pos="1490"/>
        </w:tabs>
        <w:spacing w:line="360" w:lineRule="auto"/>
        <w:ind w:right="-54"/>
        <w:jc w:val="both"/>
        <w:rPr>
          <w:rFonts w:ascii="Arial" w:hAnsi="Arial" w:cs="Arial"/>
          <w:b/>
          <w:bCs/>
          <w:sz w:val="22"/>
          <w:szCs w:val="22"/>
        </w:rPr>
      </w:pPr>
    </w:p>
    <w:p w14:paraId="4377B8C0" w14:textId="77777777" w:rsidR="00E523E8" w:rsidRPr="001209A2" w:rsidRDefault="00E523E8" w:rsidP="001209A2">
      <w:pPr>
        <w:tabs>
          <w:tab w:val="left" w:pos="1490"/>
        </w:tabs>
        <w:spacing w:line="360" w:lineRule="auto"/>
        <w:ind w:right="-54"/>
        <w:jc w:val="both"/>
        <w:rPr>
          <w:rFonts w:ascii="Arial" w:hAnsi="Arial" w:cs="Arial"/>
          <w:b/>
          <w:bCs/>
          <w:sz w:val="22"/>
          <w:szCs w:val="22"/>
        </w:rPr>
      </w:pPr>
      <w:r w:rsidRPr="001209A2">
        <w:rPr>
          <w:rFonts w:ascii="Arial" w:hAnsi="Arial" w:cs="Arial"/>
          <w:b/>
          <w:bCs/>
          <w:sz w:val="22"/>
          <w:szCs w:val="22"/>
        </w:rPr>
        <w:t>ANEXO VII – MINUTA DE CONTRATO</w:t>
      </w:r>
    </w:p>
    <w:p w14:paraId="62F76C59" w14:textId="77777777" w:rsidR="00E523E8" w:rsidRPr="001209A2" w:rsidRDefault="00E523E8" w:rsidP="001209A2">
      <w:pPr>
        <w:tabs>
          <w:tab w:val="left" w:pos="1490"/>
        </w:tabs>
        <w:spacing w:line="360" w:lineRule="auto"/>
        <w:ind w:right="-54"/>
        <w:jc w:val="both"/>
        <w:rPr>
          <w:rFonts w:ascii="Arial" w:hAnsi="Arial" w:cs="Arial"/>
          <w:b/>
          <w:bCs/>
          <w:sz w:val="22"/>
          <w:szCs w:val="22"/>
        </w:rPr>
      </w:pPr>
    </w:p>
    <w:p w14:paraId="490480ED" w14:textId="77777777" w:rsidR="00E523E8" w:rsidRPr="001209A2" w:rsidRDefault="00E523E8" w:rsidP="001209A2">
      <w:pPr>
        <w:pBdr>
          <w:top w:val="single" w:sz="4" w:space="1" w:color="auto"/>
          <w:left w:val="single" w:sz="4" w:space="4" w:color="auto"/>
          <w:bottom w:val="single" w:sz="4" w:space="1" w:color="auto"/>
          <w:right w:val="single" w:sz="4" w:space="4" w:color="auto"/>
        </w:pBdr>
        <w:spacing w:line="360" w:lineRule="auto"/>
        <w:ind w:right="-54"/>
        <w:jc w:val="center"/>
        <w:rPr>
          <w:rFonts w:ascii="Arial" w:hAnsi="Arial" w:cs="Arial"/>
          <w:b/>
          <w:bCs/>
          <w:sz w:val="22"/>
          <w:szCs w:val="22"/>
        </w:rPr>
      </w:pPr>
      <w:r w:rsidRPr="001209A2">
        <w:rPr>
          <w:rFonts w:ascii="Arial" w:hAnsi="Arial" w:cs="Arial"/>
          <w:b/>
          <w:bCs/>
          <w:sz w:val="22"/>
          <w:szCs w:val="22"/>
        </w:rPr>
        <w:t xml:space="preserve">CONTRATO ADMINISTRATIVO </w:t>
      </w:r>
      <w:proofErr w:type="gramStart"/>
      <w:r w:rsidRPr="001209A2">
        <w:rPr>
          <w:rFonts w:ascii="Arial" w:hAnsi="Arial" w:cs="Arial"/>
          <w:b/>
          <w:bCs/>
          <w:sz w:val="22"/>
          <w:szCs w:val="22"/>
        </w:rPr>
        <w:t xml:space="preserve">Nº  </w:t>
      </w:r>
      <w:r w:rsidRPr="001209A2">
        <w:rPr>
          <w:rFonts w:ascii="Arial" w:hAnsi="Arial" w:cs="Arial"/>
          <w:b/>
          <w:bCs/>
          <w:sz w:val="22"/>
          <w:szCs w:val="22"/>
          <w:highlight w:val="cyan"/>
        </w:rPr>
        <w:t>XX</w:t>
      </w:r>
      <w:proofErr w:type="gramEnd"/>
      <w:r w:rsidRPr="001209A2">
        <w:rPr>
          <w:rFonts w:ascii="Arial" w:hAnsi="Arial" w:cs="Arial"/>
          <w:b/>
          <w:bCs/>
          <w:sz w:val="22"/>
          <w:szCs w:val="22"/>
          <w:highlight w:val="cyan"/>
        </w:rPr>
        <w:t>/202</w:t>
      </w:r>
      <w:r w:rsidR="00876E46" w:rsidRPr="001209A2">
        <w:rPr>
          <w:rFonts w:ascii="Arial" w:hAnsi="Arial" w:cs="Arial"/>
          <w:b/>
          <w:bCs/>
          <w:sz w:val="22"/>
          <w:szCs w:val="22"/>
        </w:rPr>
        <w:t>4</w:t>
      </w:r>
    </w:p>
    <w:p w14:paraId="4CD2E1D5" w14:textId="77777777" w:rsidR="00E523E8" w:rsidRPr="001209A2" w:rsidRDefault="00E523E8" w:rsidP="001209A2">
      <w:pPr>
        <w:pBdr>
          <w:top w:val="single" w:sz="4" w:space="1" w:color="auto"/>
          <w:left w:val="single" w:sz="4" w:space="4" w:color="auto"/>
          <w:bottom w:val="single" w:sz="4" w:space="1" w:color="auto"/>
          <w:right w:val="single" w:sz="4" w:space="4" w:color="auto"/>
        </w:pBdr>
        <w:spacing w:line="360" w:lineRule="auto"/>
        <w:ind w:right="-54"/>
        <w:jc w:val="center"/>
        <w:rPr>
          <w:rFonts w:ascii="Arial" w:hAnsi="Arial" w:cs="Arial"/>
          <w:b/>
          <w:sz w:val="22"/>
          <w:szCs w:val="22"/>
          <w:u w:val="single"/>
        </w:rPr>
      </w:pPr>
    </w:p>
    <w:p w14:paraId="512E8B22" w14:textId="77777777" w:rsidR="00E523E8" w:rsidRPr="001209A2" w:rsidRDefault="00E523E8" w:rsidP="001209A2">
      <w:pPr>
        <w:pBdr>
          <w:top w:val="single" w:sz="4" w:space="1" w:color="auto"/>
          <w:left w:val="single" w:sz="4" w:space="4" w:color="auto"/>
          <w:bottom w:val="single" w:sz="4" w:space="1" w:color="auto"/>
          <w:right w:val="single" w:sz="4" w:space="4" w:color="auto"/>
        </w:pBdr>
        <w:spacing w:line="360" w:lineRule="auto"/>
        <w:ind w:right="-54"/>
        <w:jc w:val="center"/>
        <w:rPr>
          <w:rFonts w:ascii="Arial" w:hAnsi="Arial" w:cs="Arial"/>
          <w:b/>
          <w:bCs/>
          <w:sz w:val="22"/>
          <w:szCs w:val="22"/>
        </w:rPr>
      </w:pPr>
      <w:r w:rsidRPr="001209A2">
        <w:rPr>
          <w:rFonts w:ascii="Arial" w:hAnsi="Arial" w:cs="Arial"/>
          <w:b/>
          <w:bCs/>
          <w:sz w:val="22"/>
          <w:szCs w:val="22"/>
        </w:rPr>
        <w:t>PREFEITURA DO MUNICÍPIO DE ITATIBA</w:t>
      </w:r>
    </w:p>
    <w:p w14:paraId="019C80A1" w14:textId="77777777" w:rsidR="00E523E8" w:rsidRPr="001209A2" w:rsidRDefault="00E523E8" w:rsidP="001209A2">
      <w:pPr>
        <w:pBdr>
          <w:top w:val="single" w:sz="4" w:space="1" w:color="auto"/>
          <w:left w:val="single" w:sz="4" w:space="4" w:color="auto"/>
          <w:bottom w:val="single" w:sz="4" w:space="1" w:color="auto"/>
          <w:right w:val="single" w:sz="4" w:space="4" w:color="auto"/>
        </w:pBdr>
        <w:spacing w:line="360" w:lineRule="auto"/>
        <w:ind w:right="-54"/>
        <w:jc w:val="center"/>
        <w:rPr>
          <w:rFonts w:ascii="Arial" w:hAnsi="Arial" w:cs="Arial"/>
          <w:b/>
          <w:bCs/>
          <w:sz w:val="22"/>
          <w:szCs w:val="22"/>
        </w:rPr>
      </w:pPr>
      <w:r w:rsidRPr="001209A2">
        <w:rPr>
          <w:rFonts w:ascii="Arial" w:hAnsi="Arial" w:cs="Arial"/>
          <w:b/>
          <w:bCs/>
          <w:sz w:val="22"/>
          <w:szCs w:val="22"/>
        </w:rPr>
        <w:t xml:space="preserve">SECRETARIA </w:t>
      </w:r>
      <w:proofErr w:type="spellStart"/>
      <w:r w:rsidRPr="001209A2">
        <w:rPr>
          <w:rFonts w:ascii="Arial" w:hAnsi="Arial" w:cs="Arial"/>
          <w:b/>
          <w:bCs/>
          <w:sz w:val="22"/>
          <w:szCs w:val="22"/>
          <w:highlight w:val="cyan"/>
        </w:rPr>
        <w:t>xxxxx</w:t>
      </w:r>
      <w:proofErr w:type="spellEnd"/>
    </w:p>
    <w:p w14:paraId="6BFF5BD4" w14:textId="77777777" w:rsidR="00E523E8" w:rsidRPr="001209A2" w:rsidRDefault="00E523E8" w:rsidP="001209A2">
      <w:pPr>
        <w:pBdr>
          <w:top w:val="single" w:sz="4" w:space="1" w:color="auto"/>
          <w:left w:val="single" w:sz="4" w:space="4" w:color="auto"/>
          <w:bottom w:val="single" w:sz="4" w:space="1" w:color="auto"/>
          <w:right w:val="single" w:sz="4" w:space="4" w:color="auto"/>
        </w:pBdr>
        <w:spacing w:line="360" w:lineRule="auto"/>
        <w:ind w:right="-54"/>
        <w:jc w:val="center"/>
        <w:rPr>
          <w:rFonts w:ascii="Arial" w:hAnsi="Arial" w:cs="Arial"/>
          <w:b/>
          <w:bCs/>
          <w:sz w:val="22"/>
          <w:szCs w:val="22"/>
        </w:rPr>
      </w:pPr>
      <w:r w:rsidRPr="001209A2">
        <w:rPr>
          <w:rFonts w:ascii="Arial" w:hAnsi="Arial" w:cs="Arial"/>
          <w:b/>
          <w:bCs/>
          <w:sz w:val="22"/>
          <w:szCs w:val="22"/>
        </w:rPr>
        <w:t xml:space="preserve">PROCESSO ADMINISTRATIVO </w:t>
      </w:r>
      <w:r w:rsidRPr="001209A2">
        <w:rPr>
          <w:rFonts w:ascii="Arial" w:hAnsi="Arial" w:cs="Arial"/>
          <w:b/>
          <w:bCs/>
          <w:sz w:val="22"/>
          <w:szCs w:val="22"/>
          <w:highlight w:val="cyan"/>
        </w:rPr>
        <w:t xml:space="preserve">Nº </w:t>
      </w:r>
      <w:proofErr w:type="spellStart"/>
      <w:r w:rsidRPr="001209A2">
        <w:rPr>
          <w:rFonts w:ascii="Arial" w:hAnsi="Arial" w:cs="Arial"/>
          <w:b/>
          <w:bCs/>
          <w:sz w:val="22"/>
          <w:szCs w:val="22"/>
          <w:highlight w:val="cyan"/>
        </w:rPr>
        <w:t>xxxx</w:t>
      </w:r>
      <w:proofErr w:type="spellEnd"/>
      <w:r w:rsidRPr="001209A2">
        <w:rPr>
          <w:rFonts w:ascii="Arial" w:hAnsi="Arial" w:cs="Arial"/>
          <w:b/>
          <w:bCs/>
          <w:sz w:val="22"/>
          <w:szCs w:val="22"/>
          <w:highlight w:val="cyan"/>
        </w:rPr>
        <w:t>/</w:t>
      </w:r>
      <w:proofErr w:type="spellStart"/>
      <w:r w:rsidRPr="001209A2">
        <w:rPr>
          <w:rFonts w:ascii="Arial" w:hAnsi="Arial" w:cs="Arial"/>
          <w:b/>
          <w:bCs/>
          <w:sz w:val="22"/>
          <w:szCs w:val="22"/>
          <w:highlight w:val="cyan"/>
        </w:rPr>
        <w:t>xxxx</w:t>
      </w:r>
      <w:proofErr w:type="spellEnd"/>
    </w:p>
    <w:p w14:paraId="3E72CED3" w14:textId="77777777" w:rsidR="00E523E8" w:rsidRPr="001209A2" w:rsidRDefault="00E523E8" w:rsidP="001209A2">
      <w:pPr>
        <w:pBdr>
          <w:top w:val="single" w:sz="4" w:space="1" w:color="auto"/>
          <w:left w:val="single" w:sz="4" w:space="4" w:color="auto"/>
          <w:bottom w:val="single" w:sz="4" w:space="1" w:color="auto"/>
          <w:right w:val="single" w:sz="4" w:space="4" w:color="auto"/>
        </w:pBdr>
        <w:spacing w:line="360" w:lineRule="auto"/>
        <w:ind w:right="-54"/>
        <w:jc w:val="center"/>
        <w:rPr>
          <w:rFonts w:ascii="Arial" w:hAnsi="Arial" w:cs="Arial"/>
          <w:b/>
          <w:bCs/>
          <w:sz w:val="22"/>
          <w:szCs w:val="22"/>
        </w:rPr>
      </w:pPr>
      <w:r w:rsidRPr="001209A2">
        <w:rPr>
          <w:rFonts w:ascii="Arial" w:hAnsi="Arial" w:cs="Arial"/>
          <w:b/>
          <w:bCs/>
          <w:sz w:val="22"/>
          <w:szCs w:val="22"/>
        </w:rPr>
        <w:t xml:space="preserve">Pregão Eletrônico </w:t>
      </w:r>
      <w:r w:rsidRPr="001209A2">
        <w:rPr>
          <w:rFonts w:ascii="Arial" w:hAnsi="Arial" w:cs="Arial"/>
          <w:b/>
          <w:bCs/>
          <w:sz w:val="22"/>
          <w:szCs w:val="22"/>
          <w:highlight w:val="cyan"/>
        </w:rPr>
        <w:t>XX/202</w:t>
      </w:r>
      <w:r w:rsidR="006D0AD8" w:rsidRPr="001209A2">
        <w:rPr>
          <w:rFonts w:ascii="Arial" w:hAnsi="Arial" w:cs="Arial"/>
          <w:b/>
          <w:bCs/>
          <w:sz w:val="22"/>
          <w:szCs w:val="22"/>
        </w:rPr>
        <w:t>4</w:t>
      </w:r>
    </w:p>
    <w:p w14:paraId="55754EF1" w14:textId="77777777" w:rsidR="00E523E8" w:rsidRPr="001209A2" w:rsidRDefault="00E523E8" w:rsidP="001209A2">
      <w:pPr>
        <w:pBdr>
          <w:top w:val="single" w:sz="4" w:space="1" w:color="auto"/>
          <w:left w:val="single" w:sz="4" w:space="4" w:color="auto"/>
          <w:bottom w:val="single" w:sz="4" w:space="1" w:color="auto"/>
          <w:right w:val="single" w:sz="4" w:space="4" w:color="auto"/>
        </w:pBdr>
        <w:spacing w:line="360" w:lineRule="auto"/>
        <w:ind w:right="-54"/>
        <w:jc w:val="center"/>
        <w:rPr>
          <w:rFonts w:ascii="Arial" w:hAnsi="Arial" w:cs="Arial"/>
          <w:b/>
          <w:bCs/>
          <w:sz w:val="22"/>
          <w:szCs w:val="22"/>
        </w:rPr>
      </w:pPr>
    </w:p>
    <w:p w14:paraId="106248AC" w14:textId="77777777" w:rsidR="00E523E8" w:rsidRPr="001209A2" w:rsidRDefault="00E523E8" w:rsidP="001209A2">
      <w:pPr>
        <w:spacing w:line="360" w:lineRule="auto"/>
        <w:ind w:right="-54"/>
        <w:jc w:val="center"/>
        <w:rPr>
          <w:rFonts w:ascii="Arial" w:hAnsi="Arial" w:cs="Arial"/>
          <w:b/>
          <w:sz w:val="22"/>
          <w:szCs w:val="22"/>
          <w:u w:val="single"/>
        </w:rPr>
      </w:pPr>
    </w:p>
    <w:p w14:paraId="258AAF26" w14:textId="77777777" w:rsidR="00E523E8" w:rsidRPr="001209A2" w:rsidRDefault="00E523E8" w:rsidP="001209A2">
      <w:pPr>
        <w:spacing w:line="360" w:lineRule="auto"/>
        <w:ind w:right="-54"/>
        <w:jc w:val="center"/>
        <w:rPr>
          <w:rFonts w:ascii="Arial" w:hAnsi="Arial" w:cs="Arial"/>
          <w:b/>
          <w:sz w:val="22"/>
          <w:szCs w:val="22"/>
          <w:u w:val="single"/>
        </w:rPr>
      </w:pPr>
    </w:p>
    <w:p w14:paraId="546E1547" w14:textId="77777777" w:rsidR="00E523E8" w:rsidRPr="001209A2" w:rsidRDefault="00E523E8" w:rsidP="001209A2">
      <w:pPr>
        <w:spacing w:line="360" w:lineRule="auto"/>
        <w:jc w:val="both"/>
        <w:rPr>
          <w:rFonts w:ascii="Arial" w:eastAsia="Arial" w:hAnsi="Arial" w:cs="Arial"/>
          <w:sz w:val="22"/>
          <w:szCs w:val="22"/>
        </w:rPr>
      </w:pPr>
      <w:r w:rsidRPr="001209A2">
        <w:rPr>
          <w:rFonts w:ascii="Arial" w:hAnsi="Arial" w:cs="Arial"/>
          <w:sz w:val="22"/>
          <w:szCs w:val="22"/>
        </w:rPr>
        <w:t xml:space="preserve">A </w:t>
      </w:r>
      <w:r w:rsidRPr="001209A2">
        <w:rPr>
          <w:rFonts w:ascii="Arial" w:hAnsi="Arial" w:cs="Arial"/>
          <w:b/>
          <w:bCs/>
          <w:sz w:val="22"/>
          <w:szCs w:val="22"/>
        </w:rPr>
        <w:t>PREFEITURA DO MUNICÍPIO DE ITATIBA</w:t>
      </w:r>
      <w:r w:rsidRPr="001209A2">
        <w:rPr>
          <w:rFonts w:ascii="Arial" w:hAnsi="Arial" w:cs="Arial"/>
          <w:sz w:val="22"/>
          <w:szCs w:val="22"/>
        </w:rPr>
        <w:t xml:space="preserve">, através da </w:t>
      </w:r>
      <w:r w:rsidRPr="001209A2">
        <w:rPr>
          <w:rFonts w:ascii="Arial" w:hAnsi="Arial" w:cs="Arial"/>
          <w:b/>
          <w:bCs/>
          <w:sz w:val="22"/>
          <w:szCs w:val="22"/>
        </w:rPr>
        <w:t>SECRETARIA DA XXXXX</w:t>
      </w:r>
      <w:r w:rsidRPr="001209A2">
        <w:rPr>
          <w:rFonts w:ascii="Arial" w:hAnsi="Arial" w:cs="Arial"/>
          <w:sz w:val="22"/>
          <w:szCs w:val="22"/>
        </w:rPr>
        <w:t xml:space="preserve">, representada por </w:t>
      </w:r>
      <w:proofErr w:type="spellStart"/>
      <w:r w:rsidRPr="001209A2">
        <w:rPr>
          <w:rFonts w:ascii="Arial" w:hAnsi="Arial" w:cs="Arial"/>
          <w:sz w:val="22"/>
          <w:szCs w:val="22"/>
        </w:rPr>
        <w:t>xxxxxxxxxxxxxxx</w:t>
      </w:r>
      <w:proofErr w:type="spellEnd"/>
      <w:r w:rsidRPr="001209A2">
        <w:rPr>
          <w:rFonts w:ascii="Arial" w:hAnsi="Arial" w:cs="Arial"/>
          <w:sz w:val="22"/>
          <w:szCs w:val="22"/>
        </w:rPr>
        <w:t xml:space="preserve">, Prefeito Municipal, neste ato assistido por </w:t>
      </w:r>
      <w:proofErr w:type="spellStart"/>
      <w:r w:rsidRPr="001209A2">
        <w:rPr>
          <w:rFonts w:ascii="Arial" w:hAnsi="Arial" w:cs="Arial"/>
          <w:sz w:val="22"/>
          <w:szCs w:val="22"/>
        </w:rPr>
        <w:t>xxxxxxxx</w:t>
      </w:r>
      <w:proofErr w:type="spellEnd"/>
      <w:r w:rsidRPr="001209A2">
        <w:rPr>
          <w:rFonts w:ascii="Arial" w:hAnsi="Arial" w:cs="Arial"/>
          <w:sz w:val="22"/>
          <w:szCs w:val="22"/>
        </w:rPr>
        <w:t xml:space="preserve">, Secretário de </w:t>
      </w:r>
      <w:proofErr w:type="spellStart"/>
      <w:r w:rsidRPr="001209A2">
        <w:rPr>
          <w:rFonts w:ascii="Arial" w:hAnsi="Arial" w:cs="Arial"/>
          <w:sz w:val="22"/>
          <w:szCs w:val="22"/>
        </w:rPr>
        <w:t>xxxxxxxxx</w:t>
      </w:r>
      <w:proofErr w:type="spellEnd"/>
      <w:r w:rsidRPr="001209A2">
        <w:rPr>
          <w:rFonts w:ascii="Arial" w:hAnsi="Arial" w:cs="Arial"/>
          <w:sz w:val="22"/>
          <w:szCs w:val="22"/>
        </w:rPr>
        <w:t xml:space="preserve">, </w:t>
      </w:r>
      <w:r w:rsidRPr="001209A2">
        <w:rPr>
          <w:rFonts w:ascii="Arial" w:eastAsia="Arial" w:hAnsi="Arial" w:cs="Arial"/>
          <w:sz w:val="22"/>
          <w:szCs w:val="22"/>
        </w:rPr>
        <w:t xml:space="preserve">doravante denominado CONTRATANTE, inscrita no CNPJ sob o nº ............................, sediado(a) na ..................................., doravante designado CONTRATADO, neste ato representado(a) por .................................. (nome e função no contratado), conforme atos constitutivos da empresa </w:t>
      </w:r>
      <w:r w:rsidRPr="001209A2">
        <w:rPr>
          <w:rFonts w:ascii="Arial" w:eastAsia="Arial" w:hAnsi="Arial" w:cs="Arial"/>
          <w:b/>
          <w:bCs/>
          <w:sz w:val="22"/>
          <w:szCs w:val="22"/>
        </w:rPr>
        <w:t>OU</w:t>
      </w:r>
      <w:r w:rsidRPr="001209A2">
        <w:rPr>
          <w:rFonts w:ascii="Arial" w:eastAsia="Arial" w:hAnsi="Arial" w:cs="Arial"/>
          <w:sz w:val="22"/>
          <w:szCs w:val="22"/>
        </w:rPr>
        <w:t xml:space="preserve"> procuração apresentada nos autos, inscrita no CNPJ sob o nº ................., sediado (a) ..........................., tendo em vista o que consta no Processo nº .............................. e em observância às disposições da </w:t>
      </w:r>
      <w:hyperlink r:id="rId40" w:history="1">
        <w:r w:rsidRPr="001209A2">
          <w:rPr>
            <w:rStyle w:val="Hyperlink"/>
            <w:rFonts w:ascii="Arial" w:eastAsia="Arial" w:hAnsi="Arial" w:cs="Arial"/>
            <w:color w:val="auto"/>
            <w:sz w:val="22"/>
            <w:szCs w:val="22"/>
          </w:rPr>
          <w:t>Lei nº 14.133, de 1º de abril de 2021</w:t>
        </w:r>
      </w:hyperlink>
      <w:r w:rsidRPr="001209A2">
        <w:rPr>
          <w:rFonts w:ascii="Arial" w:eastAsia="Arial" w:hAnsi="Arial" w:cs="Arial"/>
          <w:sz w:val="22"/>
          <w:szCs w:val="22"/>
        </w:rPr>
        <w:t>, e demais legislação aplicável, resolvem celebrar o presente Termo de Contrato, decorrente do Pregão Eletrônico n. .../..., mediante as cláusulas e condições a seguir enunciadas.</w:t>
      </w:r>
    </w:p>
    <w:p w14:paraId="1E3321C8" w14:textId="77777777" w:rsidR="00E523E8" w:rsidRPr="001209A2" w:rsidRDefault="00E523E8" w:rsidP="001209A2">
      <w:pPr>
        <w:spacing w:line="360" w:lineRule="auto"/>
        <w:jc w:val="both"/>
        <w:rPr>
          <w:rFonts w:ascii="Arial" w:eastAsia="Arial" w:hAnsi="Arial" w:cs="Arial"/>
          <w:sz w:val="22"/>
          <w:szCs w:val="22"/>
        </w:rPr>
      </w:pPr>
    </w:p>
    <w:p w14:paraId="2AA3B918" w14:textId="2F37D66F" w:rsidR="00E523E8" w:rsidRPr="001209A2" w:rsidRDefault="00E523E8" w:rsidP="001209A2">
      <w:pPr>
        <w:pStyle w:val="Nivel01"/>
        <w:numPr>
          <w:ilvl w:val="0"/>
          <w:numId w:val="0"/>
        </w:numPr>
        <w:spacing w:before="120" w:afterLines="120" w:after="288" w:line="360" w:lineRule="auto"/>
        <w:rPr>
          <w:sz w:val="22"/>
          <w:szCs w:val="22"/>
        </w:rPr>
      </w:pPr>
      <w:r w:rsidRPr="001209A2">
        <w:rPr>
          <w:sz w:val="22"/>
          <w:szCs w:val="22"/>
        </w:rPr>
        <w:t xml:space="preserve">CLÁUSULA PRIMEIRA – OBJETO </w:t>
      </w:r>
    </w:p>
    <w:p w14:paraId="6600937A" w14:textId="478B1705" w:rsidR="00E523E8" w:rsidRPr="001209A2" w:rsidRDefault="00B74E3E" w:rsidP="001209A2">
      <w:pPr>
        <w:pStyle w:val="Nivel2"/>
        <w:numPr>
          <w:ilvl w:val="0"/>
          <w:numId w:val="0"/>
        </w:numPr>
        <w:spacing w:afterLines="120" w:after="288" w:line="360" w:lineRule="auto"/>
        <w:rPr>
          <w:color w:val="auto"/>
          <w:sz w:val="22"/>
          <w:szCs w:val="22"/>
        </w:rPr>
      </w:pPr>
      <w:r w:rsidRPr="001209A2">
        <w:rPr>
          <w:color w:val="auto"/>
          <w:sz w:val="22"/>
          <w:szCs w:val="22"/>
        </w:rPr>
        <w:t xml:space="preserve">1.1 </w:t>
      </w:r>
      <w:r w:rsidR="00815CA8" w:rsidRPr="001209A2">
        <w:rPr>
          <w:color w:val="auto"/>
          <w:sz w:val="22"/>
          <w:szCs w:val="22"/>
        </w:rPr>
        <w:t xml:space="preserve">- </w:t>
      </w:r>
      <w:r w:rsidR="00E523E8" w:rsidRPr="001209A2">
        <w:rPr>
          <w:color w:val="auto"/>
          <w:sz w:val="22"/>
          <w:szCs w:val="22"/>
        </w:rPr>
        <w:t>O objeto do presente instrumento é a contratação de .........................., nas condições estabelecidas no Termo de Referência.</w:t>
      </w:r>
    </w:p>
    <w:tbl>
      <w:tblPr>
        <w:tblW w:w="9498" w:type="dxa"/>
        <w:jc w:val="center"/>
        <w:tblLayout w:type="fixed"/>
        <w:tblLook w:val="04A0" w:firstRow="1" w:lastRow="0" w:firstColumn="1" w:lastColumn="0" w:noHBand="0" w:noVBand="1"/>
      </w:tblPr>
      <w:tblGrid>
        <w:gridCol w:w="707"/>
        <w:gridCol w:w="2554"/>
        <w:gridCol w:w="1277"/>
        <w:gridCol w:w="1134"/>
        <w:gridCol w:w="1558"/>
        <w:gridCol w:w="1279"/>
        <w:gridCol w:w="989"/>
      </w:tblGrid>
      <w:tr w:rsidR="0078056E" w:rsidRPr="00E273D8" w14:paraId="0B37FE18" w14:textId="77777777" w:rsidTr="00815CA8">
        <w:trPr>
          <w:jc w:val="center"/>
        </w:trPr>
        <w:tc>
          <w:tcPr>
            <w:tcW w:w="707" w:type="dxa"/>
            <w:tcBorders>
              <w:top w:val="single" w:sz="4" w:space="0" w:color="000000"/>
              <w:left w:val="single" w:sz="4" w:space="0" w:color="000000"/>
              <w:bottom w:val="single" w:sz="4" w:space="0" w:color="000000"/>
              <w:right w:val="single" w:sz="4" w:space="0" w:color="000000"/>
            </w:tcBorders>
          </w:tcPr>
          <w:p w14:paraId="3F268D48" w14:textId="77777777" w:rsidR="00E523E8" w:rsidRPr="00E273D8" w:rsidRDefault="00E523E8" w:rsidP="001209A2">
            <w:pPr>
              <w:widowControl w:val="0"/>
              <w:spacing w:before="120" w:afterLines="120" w:after="288" w:line="360" w:lineRule="auto"/>
              <w:jc w:val="center"/>
              <w:rPr>
                <w:rFonts w:ascii="Arial" w:eastAsia="Arial" w:hAnsi="Arial" w:cs="Arial"/>
                <w:b/>
                <w:bCs/>
                <w:sz w:val="16"/>
                <w:szCs w:val="16"/>
              </w:rPr>
            </w:pPr>
            <w:r w:rsidRPr="00E273D8">
              <w:rPr>
                <w:rFonts w:ascii="Arial" w:eastAsia="Arial" w:hAnsi="Arial" w:cs="Arial"/>
                <w:b/>
                <w:bCs/>
                <w:sz w:val="16"/>
                <w:szCs w:val="16"/>
              </w:rPr>
              <w:t>ITEM</w:t>
            </w:r>
          </w:p>
          <w:p w14:paraId="4506D474" w14:textId="77777777" w:rsidR="00E523E8" w:rsidRPr="00E273D8" w:rsidRDefault="00E523E8" w:rsidP="001209A2">
            <w:pPr>
              <w:widowControl w:val="0"/>
              <w:spacing w:before="120" w:afterLines="120" w:after="288" w:line="360" w:lineRule="auto"/>
              <w:jc w:val="center"/>
              <w:rPr>
                <w:rFonts w:ascii="Arial" w:eastAsia="Arial" w:hAnsi="Arial" w:cs="Arial"/>
                <w:b/>
                <w:bCs/>
                <w:sz w:val="16"/>
                <w:szCs w:val="16"/>
              </w:rPr>
            </w:pPr>
          </w:p>
        </w:tc>
        <w:tc>
          <w:tcPr>
            <w:tcW w:w="2554" w:type="dxa"/>
            <w:tcBorders>
              <w:top w:val="single" w:sz="4" w:space="0" w:color="000000"/>
              <w:left w:val="single" w:sz="4" w:space="0" w:color="000000"/>
              <w:bottom w:val="single" w:sz="4" w:space="0" w:color="000000"/>
              <w:right w:val="single" w:sz="4" w:space="0" w:color="000000"/>
            </w:tcBorders>
          </w:tcPr>
          <w:p w14:paraId="3211430E" w14:textId="77777777" w:rsidR="00E523E8" w:rsidRPr="00E273D8" w:rsidRDefault="00E523E8" w:rsidP="001209A2">
            <w:pPr>
              <w:widowControl w:val="0"/>
              <w:spacing w:before="120" w:afterLines="120" w:after="288" w:line="360" w:lineRule="auto"/>
              <w:jc w:val="center"/>
              <w:rPr>
                <w:rFonts w:ascii="Arial" w:eastAsia="Arial" w:hAnsi="Arial" w:cs="Arial"/>
                <w:sz w:val="16"/>
                <w:szCs w:val="16"/>
              </w:rPr>
            </w:pPr>
            <w:r w:rsidRPr="00E273D8">
              <w:rPr>
                <w:rFonts w:ascii="Arial" w:eastAsia="Arial" w:hAnsi="Arial" w:cs="Arial"/>
                <w:b/>
                <w:bCs/>
                <w:sz w:val="16"/>
                <w:szCs w:val="16"/>
              </w:rPr>
              <w:t>ESPECIFICAÇÃO</w:t>
            </w:r>
          </w:p>
        </w:tc>
        <w:tc>
          <w:tcPr>
            <w:tcW w:w="1277" w:type="dxa"/>
            <w:tcBorders>
              <w:top w:val="single" w:sz="4" w:space="0" w:color="000000"/>
              <w:left w:val="single" w:sz="4" w:space="0" w:color="000000"/>
              <w:bottom w:val="single" w:sz="4" w:space="0" w:color="000000"/>
              <w:right w:val="single" w:sz="4" w:space="0" w:color="000000"/>
            </w:tcBorders>
          </w:tcPr>
          <w:p w14:paraId="5B462C8D" w14:textId="77777777" w:rsidR="00E523E8" w:rsidRPr="00E273D8" w:rsidRDefault="00E523E8" w:rsidP="001209A2">
            <w:pPr>
              <w:widowControl w:val="0"/>
              <w:spacing w:before="120" w:afterLines="120" w:after="288" w:line="360" w:lineRule="auto"/>
              <w:jc w:val="center"/>
              <w:rPr>
                <w:rFonts w:ascii="Arial" w:eastAsia="Arial" w:hAnsi="Arial" w:cs="Arial"/>
                <w:sz w:val="16"/>
                <w:szCs w:val="16"/>
              </w:rPr>
            </w:pPr>
            <w:r w:rsidRPr="00E273D8">
              <w:rPr>
                <w:rFonts w:ascii="Arial" w:eastAsia="Arial" w:hAnsi="Arial" w:cs="Arial"/>
                <w:b/>
                <w:bCs/>
                <w:sz w:val="16"/>
                <w:szCs w:val="16"/>
              </w:rPr>
              <w:t>CÓDIGO</w:t>
            </w:r>
          </w:p>
        </w:tc>
        <w:tc>
          <w:tcPr>
            <w:tcW w:w="1134" w:type="dxa"/>
            <w:tcBorders>
              <w:top w:val="single" w:sz="4" w:space="0" w:color="000000"/>
              <w:left w:val="single" w:sz="4" w:space="0" w:color="000000"/>
              <w:bottom w:val="single" w:sz="4" w:space="0" w:color="000000"/>
              <w:right w:val="single" w:sz="4" w:space="0" w:color="000000"/>
            </w:tcBorders>
          </w:tcPr>
          <w:p w14:paraId="2E280D77" w14:textId="77777777" w:rsidR="00E523E8" w:rsidRPr="00E273D8" w:rsidRDefault="00E523E8" w:rsidP="001209A2">
            <w:pPr>
              <w:widowControl w:val="0"/>
              <w:spacing w:before="120" w:afterLines="120" w:after="288" w:line="360" w:lineRule="auto"/>
              <w:jc w:val="center"/>
              <w:rPr>
                <w:rFonts w:ascii="Arial" w:eastAsia="Arial" w:hAnsi="Arial" w:cs="Arial"/>
                <w:sz w:val="16"/>
                <w:szCs w:val="16"/>
              </w:rPr>
            </w:pPr>
            <w:r w:rsidRPr="00E273D8">
              <w:rPr>
                <w:rFonts w:ascii="Arial" w:eastAsia="Arial" w:hAnsi="Arial" w:cs="Arial"/>
                <w:b/>
                <w:bCs/>
                <w:sz w:val="16"/>
                <w:szCs w:val="16"/>
              </w:rPr>
              <w:t>UNIDADE DE MEDIDA</w:t>
            </w:r>
          </w:p>
        </w:tc>
        <w:tc>
          <w:tcPr>
            <w:tcW w:w="1558" w:type="dxa"/>
            <w:tcBorders>
              <w:top w:val="single" w:sz="4" w:space="0" w:color="000000"/>
              <w:left w:val="single" w:sz="4" w:space="0" w:color="000000"/>
              <w:bottom w:val="single" w:sz="4" w:space="0" w:color="000000"/>
              <w:right w:val="single" w:sz="4" w:space="0" w:color="000000"/>
            </w:tcBorders>
          </w:tcPr>
          <w:p w14:paraId="51996BD1" w14:textId="77777777" w:rsidR="00E523E8" w:rsidRPr="00E273D8" w:rsidRDefault="00E523E8" w:rsidP="001209A2">
            <w:pPr>
              <w:widowControl w:val="0"/>
              <w:spacing w:before="120" w:afterLines="120" w:after="288" w:line="360" w:lineRule="auto"/>
              <w:jc w:val="center"/>
              <w:rPr>
                <w:rFonts w:ascii="Arial" w:eastAsia="Arial" w:hAnsi="Arial" w:cs="Arial"/>
                <w:b/>
                <w:bCs/>
                <w:sz w:val="16"/>
                <w:szCs w:val="16"/>
              </w:rPr>
            </w:pPr>
            <w:r w:rsidRPr="00E273D8">
              <w:rPr>
                <w:rFonts w:ascii="Arial" w:eastAsia="Arial" w:hAnsi="Arial" w:cs="Arial"/>
                <w:b/>
                <w:bCs/>
                <w:sz w:val="16"/>
                <w:szCs w:val="16"/>
              </w:rPr>
              <w:t>QUANTIDADE</w:t>
            </w:r>
          </w:p>
        </w:tc>
        <w:tc>
          <w:tcPr>
            <w:tcW w:w="1279" w:type="dxa"/>
            <w:tcBorders>
              <w:top w:val="single" w:sz="4" w:space="0" w:color="000000"/>
              <w:left w:val="single" w:sz="4" w:space="0" w:color="000000"/>
              <w:bottom w:val="single" w:sz="4" w:space="0" w:color="000000"/>
              <w:right w:val="single" w:sz="4" w:space="0" w:color="000000"/>
            </w:tcBorders>
          </w:tcPr>
          <w:p w14:paraId="05CA05C0" w14:textId="77777777" w:rsidR="00E523E8" w:rsidRPr="00E273D8" w:rsidRDefault="00E523E8" w:rsidP="001209A2">
            <w:pPr>
              <w:widowControl w:val="0"/>
              <w:spacing w:before="120" w:afterLines="120" w:after="288" w:line="360" w:lineRule="auto"/>
              <w:jc w:val="center"/>
              <w:rPr>
                <w:rFonts w:ascii="Arial" w:eastAsia="Arial" w:hAnsi="Arial" w:cs="Arial"/>
                <w:b/>
                <w:bCs/>
                <w:sz w:val="16"/>
                <w:szCs w:val="16"/>
              </w:rPr>
            </w:pPr>
            <w:r w:rsidRPr="00E273D8">
              <w:rPr>
                <w:rFonts w:ascii="Arial" w:eastAsia="Arial" w:hAnsi="Arial" w:cs="Arial"/>
                <w:b/>
                <w:bCs/>
                <w:sz w:val="16"/>
                <w:szCs w:val="16"/>
              </w:rPr>
              <w:t>VALOR UNITÁRIO</w:t>
            </w:r>
          </w:p>
        </w:tc>
        <w:tc>
          <w:tcPr>
            <w:tcW w:w="989" w:type="dxa"/>
            <w:tcBorders>
              <w:top w:val="single" w:sz="4" w:space="0" w:color="000000"/>
              <w:left w:val="single" w:sz="4" w:space="0" w:color="000000"/>
              <w:bottom w:val="single" w:sz="4" w:space="0" w:color="000000"/>
              <w:right w:val="single" w:sz="4" w:space="0" w:color="000000"/>
            </w:tcBorders>
          </w:tcPr>
          <w:p w14:paraId="324B3B8A" w14:textId="77777777" w:rsidR="00E523E8" w:rsidRPr="00E273D8" w:rsidRDefault="00E523E8" w:rsidP="001209A2">
            <w:pPr>
              <w:widowControl w:val="0"/>
              <w:spacing w:before="120" w:afterLines="120" w:after="288" w:line="360" w:lineRule="auto"/>
              <w:jc w:val="center"/>
              <w:rPr>
                <w:rFonts w:ascii="Arial" w:eastAsia="Arial" w:hAnsi="Arial" w:cs="Arial"/>
                <w:b/>
                <w:bCs/>
                <w:sz w:val="16"/>
                <w:szCs w:val="16"/>
              </w:rPr>
            </w:pPr>
            <w:r w:rsidRPr="00E273D8">
              <w:rPr>
                <w:rFonts w:ascii="Arial" w:eastAsia="Arial" w:hAnsi="Arial" w:cs="Arial"/>
                <w:b/>
                <w:bCs/>
                <w:sz w:val="16"/>
                <w:szCs w:val="16"/>
              </w:rPr>
              <w:t>VALOR TOTAL</w:t>
            </w:r>
          </w:p>
        </w:tc>
      </w:tr>
      <w:tr w:rsidR="0078056E" w:rsidRPr="00B21FD8" w14:paraId="372DA411" w14:textId="77777777" w:rsidTr="00815CA8">
        <w:trPr>
          <w:jc w:val="center"/>
        </w:trPr>
        <w:tc>
          <w:tcPr>
            <w:tcW w:w="707" w:type="dxa"/>
            <w:tcBorders>
              <w:top w:val="single" w:sz="4" w:space="0" w:color="000000"/>
              <w:left w:val="single" w:sz="4" w:space="0" w:color="000000"/>
              <w:bottom w:val="single" w:sz="4" w:space="0" w:color="000000"/>
              <w:right w:val="single" w:sz="4" w:space="0" w:color="000000"/>
            </w:tcBorders>
          </w:tcPr>
          <w:p w14:paraId="7E1B93D7" w14:textId="77777777" w:rsidR="00E523E8" w:rsidRPr="00B21FD8" w:rsidRDefault="00E523E8" w:rsidP="001209A2">
            <w:pPr>
              <w:widowControl w:val="0"/>
              <w:spacing w:before="120" w:afterLines="120" w:after="288" w:line="360" w:lineRule="auto"/>
              <w:jc w:val="center"/>
              <w:rPr>
                <w:rFonts w:ascii="Arial" w:eastAsia="Arial" w:hAnsi="Arial" w:cs="Arial"/>
                <w:b/>
                <w:bCs/>
                <w:sz w:val="18"/>
                <w:szCs w:val="18"/>
              </w:rPr>
            </w:pPr>
            <w:r w:rsidRPr="00B21FD8">
              <w:rPr>
                <w:rFonts w:ascii="Arial" w:eastAsia="Arial" w:hAnsi="Arial" w:cs="Arial"/>
                <w:b/>
                <w:bCs/>
                <w:sz w:val="18"/>
                <w:szCs w:val="18"/>
              </w:rPr>
              <w:lastRenderedPageBreak/>
              <w:t>1</w:t>
            </w:r>
          </w:p>
        </w:tc>
        <w:tc>
          <w:tcPr>
            <w:tcW w:w="2554" w:type="dxa"/>
            <w:tcBorders>
              <w:top w:val="single" w:sz="4" w:space="0" w:color="000000"/>
              <w:left w:val="single" w:sz="4" w:space="0" w:color="000000"/>
              <w:bottom w:val="single" w:sz="4" w:space="0" w:color="000000"/>
              <w:right w:val="single" w:sz="4" w:space="0" w:color="000000"/>
            </w:tcBorders>
          </w:tcPr>
          <w:p w14:paraId="030396FF" w14:textId="77777777" w:rsidR="00E523E8" w:rsidRPr="00B21FD8" w:rsidRDefault="00E523E8" w:rsidP="001209A2">
            <w:pPr>
              <w:widowControl w:val="0"/>
              <w:spacing w:before="120" w:afterLines="120" w:after="288" w:line="360" w:lineRule="auto"/>
              <w:rPr>
                <w:rFonts w:ascii="Arial" w:eastAsia="Arial" w:hAnsi="Arial" w:cs="Arial"/>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3BC459BA" w14:textId="77777777" w:rsidR="00E523E8" w:rsidRPr="00B21FD8" w:rsidRDefault="00E523E8" w:rsidP="001209A2">
            <w:pPr>
              <w:widowControl w:val="0"/>
              <w:spacing w:before="120" w:afterLines="120" w:after="288" w:line="360" w:lineRule="auto"/>
              <w:rPr>
                <w:rFonts w:ascii="Arial" w:eastAsia="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6B30B09" w14:textId="77777777" w:rsidR="00E523E8" w:rsidRPr="00B21FD8" w:rsidRDefault="00E523E8" w:rsidP="001209A2">
            <w:pPr>
              <w:widowControl w:val="0"/>
              <w:spacing w:before="120" w:afterLines="120" w:after="288" w:line="360" w:lineRule="auto"/>
              <w:rPr>
                <w:rFonts w:ascii="Arial" w:eastAsia="Arial" w:hAnsi="Arial" w:cs="Arial"/>
                <w:sz w:val="18"/>
                <w:szCs w:val="18"/>
              </w:rPr>
            </w:pPr>
          </w:p>
        </w:tc>
        <w:tc>
          <w:tcPr>
            <w:tcW w:w="1558" w:type="dxa"/>
            <w:tcBorders>
              <w:top w:val="single" w:sz="4" w:space="0" w:color="000000"/>
              <w:left w:val="single" w:sz="4" w:space="0" w:color="000000"/>
              <w:bottom w:val="single" w:sz="4" w:space="0" w:color="000000"/>
              <w:right w:val="single" w:sz="4" w:space="0" w:color="000000"/>
            </w:tcBorders>
          </w:tcPr>
          <w:p w14:paraId="4DBB60A3" w14:textId="77777777" w:rsidR="00E523E8" w:rsidRPr="00B21FD8" w:rsidRDefault="00E523E8" w:rsidP="001209A2">
            <w:pPr>
              <w:widowControl w:val="0"/>
              <w:spacing w:before="120" w:afterLines="120" w:after="288" w:line="360" w:lineRule="auto"/>
              <w:rPr>
                <w:rFonts w:ascii="Arial" w:eastAsia="Arial" w:hAnsi="Arial" w:cs="Arial"/>
                <w:sz w:val="18"/>
                <w:szCs w:val="18"/>
              </w:rPr>
            </w:pPr>
          </w:p>
        </w:tc>
        <w:tc>
          <w:tcPr>
            <w:tcW w:w="1279" w:type="dxa"/>
            <w:tcBorders>
              <w:top w:val="single" w:sz="4" w:space="0" w:color="000000"/>
              <w:left w:val="single" w:sz="4" w:space="0" w:color="000000"/>
              <w:bottom w:val="single" w:sz="4" w:space="0" w:color="000000"/>
              <w:right w:val="single" w:sz="4" w:space="0" w:color="000000"/>
            </w:tcBorders>
          </w:tcPr>
          <w:p w14:paraId="28773D89" w14:textId="77777777" w:rsidR="00E523E8" w:rsidRPr="00B21FD8" w:rsidRDefault="00E523E8" w:rsidP="001209A2">
            <w:pPr>
              <w:widowControl w:val="0"/>
              <w:spacing w:before="120" w:afterLines="120" w:after="288" w:line="360" w:lineRule="auto"/>
              <w:rPr>
                <w:rFonts w:ascii="Arial" w:eastAsia="Arial" w:hAnsi="Arial" w:cs="Arial"/>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01806EF7" w14:textId="77777777" w:rsidR="00E523E8" w:rsidRPr="00B21FD8" w:rsidRDefault="00E523E8" w:rsidP="001209A2">
            <w:pPr>
              <w:widowControl w:val="0"/>
              <w:spacing w:before="120" w:afterLines="120" w:after="288" w:line="360" w:lineRule="auto"/>
              <w:rPr>
                <w:rFonts w:ascii="Arial" w:eastAsia="Arial" w:hAnsi="Arial" w:cs="Arial"/>
                <w:sz w:val="18"/>
                <w:szCs w:val="18"/>
              </w:rPr>
            </w:pPr>
          </w:p>
        </w:tc>
      </w:tr>
      <w:tr w:rsidR="0078056E" w:rsidRPr="00B21FD8" w14:paraId="035AC1C1" w14:textId="77777777" w:rsidTr="00815CA8">
        <w:trPr>
          <w:jc w:val="center"/>
        </w:trPr>
        <w:tc>
          <w:tcPr>
            <w:tcW w:w="707" w:type="dxa"/>
            <w:tcBorders>
              <w:top w:val="single" w:sz="4" w:space="0" w:color="000000"/>
              <w:left w:val="single" w:sz="4" w:space="0" w:color="000000"/>
              <w:bottom w:val="single" w:sz="4" w:space="0" w:color="000000"/>
              <w:right w:val="single" w:sz="4" w:space="0" w:color="000000"/>
            </w:tcBorders>
          </w:tcPr>
          <w:p w14:paraId="29E946CB" w14:textId="77777777" w:rsidR="00E523E8" w:rsidRPr="00B21FD8" w:rsidRDefault="00E523E8" w:rsidP="001209A2">
            <w:pPr>
              <w:widowControl w:val="0"/>
              <w:spacing w:before="120" w:afterLines="120" w:after="288" w:line="360" w:lineRule="auto"/>
              <w:jc w:val="center"/>
              <w:rPr>
                <w:rFonts w:ascii="Arial" w:eastAsia="Arial" w:hAnsi="Arial" w:cs="Arial"/>
                <w:b/>
                <w:bCs/>
                <w:sz w:val="18"/>
                <w:szCs w:val="18"/>
              </w:rPr>
            </w:pPr>
            <w:r w:rsidRPr="00B21FD8">
              <w:rPr>
                <w:rFonts w:ascii="Arial" w:eastAsia="Arial" w:hAnsi="Arial" w:cs="Arial"/>
                <w:b/>
                <w:bCs/>
                <w:sz w:val="18"/>
                <w:szCs w:val="18"/>
              </w:rPr>
              <w:t>...</w:t>
            </w:r>
          </w:p>
        </w:tc>
        <w:tc>
          <w:tcPr>
            <w:tcW w:w="2554" w:type="dxa"/>
            <w:tcBorders>
              <w:top w:val="single" w:sz="4" w:space="0" w:color="000000"/>
              <w:left w:val="single" w:sz="4" w:space="0" w:color="000000"/>
              <w:bottom w:val="single" w:sz="4" w:space="0" w:color="000000"/>
              <w:right w:val="single" w:sz="4" w:space="0" w:color="000000"/>
            </w:tcBorders>
          </w:tcPr>
          <w:p w14:paraId="754D90E4" w14:textId="77777777" w:rsidR="00E523E8" w:rsidRPr="00B21FD8" w:rsidRDefault="00E523E8" w:rsidP="001209A2">
            <w:pPr>
              <w:widowControl w:val="0"/>
              <w:spacing w:before="120" w:afterLines="120" w:after="288" w:line="360" w:lineRule="auto"/>
              <w:jc w:val="center"/>
              <w:rPr>
                <w:rFonts w:ascii="Arial" w:eastAsia="Arial" w:hAnsi="Arial" w:cs="Arial"/>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3BBC6F0B" w14:textId="77777777" w:rsidR="00E523E8" w:rsidRPr="00B21FD8" w:rsidRDefault="00E523E8" w:rsidP="001209A2">
            <w:pPr>
              <w:widowControl w:val="0"/>
              <w:spacing w:before="120" w:afterLines="120" w:after="288" w:line="360" w:lineRule="auto"/>
              <w:rPr>
                <w:rFonts w:ascii="Arial" w:eastAsia="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6FCC858" w14:textId="77777777" w:rsidR="00E523E8" w:rsidRPr="00B21FD8" w:rsidRDefault="00E523E8" w:rsidP="001209A2">
            <w:pPr>
              <w:widowControl w:val="0"/>
              <w:spacing w:before="120" w:afterLines="120" w:after="288" w:line="360" w:lineRule="auto"/>
              <w:rPr>
                <w:rFonts w:ascii="Arial" w:eastAsia="Arial" w:hAnsi="Arial" w:cs="Arial"/>
                <w:sz w:val="18"/>
                <w:szCs w:val="18"/>
              </w:rPr>
            </w:pPr>
          </w:p>
        </w:tc>
        <w:tc>
          <w:tcPr>
            <w:tcW w:w="1558" w:type="dxa"/>
            <w:tcBorders>
              <w:top w:val="single" w:sz="4" w:space="0" w:color="000000"/>
              <w:left w:val="single" w:sz="4" w:space="0" w:color="000000"/>
              <w:bottom w:val="single" w:sz="4" w:space="0" w:color="000000"/>
              <w:right w:val="single" w:sz="4" w:space="0" w:color="000000"/>
            </w:tcBorders>
          </w:tcPr>
          <w:p w14:paraId="6A9EBF84" w14:textId="77777777" w:rsidR="00E523E8" w:rsidRPr="00B21FD8" w:rsidRDefault="00E523E8" w:rsidP="001209A2">
            <w:pPr>
              <w:widowControl w:val="0"/>
              <w:spacing w:before="120" w:afterLines="120" w:after="288" w:line="360" w:lineRule="auto"/>
              <w:rPr>
                <w:rFonts w:ascii="Arial" w:eastAsia="Arial" w:hAnsi="Arial" w:cs="Arial"/>
                <w:sz w:val="18"/>
                <w:szCs w:val="18"/>
              </w:rPr>
            </w:pPr>
          </w:p>
        </w:tc>
        <w:tc>
          <w:tcPr>
            <w:tcW w:w="1279" w:type="dxa"/>
            <w:tcBorders>
              <w:top w:val="single" w:sz="4" w:space="0" w:color="000000"/>
              <w:left w:val="single" w:sz="4" w:space="0" w:color="000000"/>
              <w:bottom w:val="single" w:sz="4" w:space="0" w:color="000000"/>
              <w:right w:val="single" w:sz="4" w:space="0" w:color="000000"/>
            </w:tcBorders>
          </w:tcPr>
          <w:p w14:paraId="67262C34" w14:textId="77777777" w:rsidR="00E523E8" w:rsidRPr="00B21FD8" w:rsidRDefault="00E523E8" w:rsidP="001209A2">
            <w:pPr>
              <w:widowControl w:val="0"/>
              <w:spacing w:before="120" w:afterLines="120" w:after="288" w:line="360" w:lineRule="auto"/>
              <w:rPr>
                <w:rFonts w:ascii="Arial" w:eastAsia="Arial" w:hAnsi="Arial" w:cs="Arial"/>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3E7AAD65" w14:textId="77777777" w:rsidR="00E523E8" w:rsidRPr="00B21FD8" w:rsidRDefault="00E523E8" w:rsidP="001209A2">
            <w:pPr>
              <w:widowControl w:val="0"/>
              <w:spacing w:before="120" w:afterLines="120" w:after="288" w:line="360" w:lineRule="auto"/>
              <w:rPr>
                <w:rFonts w:ascii="Arial" w:eastAsia="Arial" w:hAnsi="Arial" w:cs="Arial"/>
                <w:sz w:val="18"/>
                <w:szCs w:val="18"/>
              </w:rPr>
            </w:pPr>
          </w:p>
        </w:tc>
      </w:tr>
    </w:tbl>
    <w:p w14:paraId="4BC7B638" w14:textId="77777777" w:rsidR="00E523E8" w:rsidRPr="001209A2" w:rsidRDefault="00815CA8" w:rsidP="001209A2">
      <w:pPr>
        <w:pStyle w:val="Nivel2"/>
        <w:numPr>
          <w:ilvl w:val="0"/>
          <w:numId w:val="0"/>
        </w:numPr>
        <w:spacing w:afterLines="120" w:after="288" w:line="360" w:lineRule="auto"/>
        <w:ind w:hanging="7"/>
        <w:rPr>
          <w:color w:val="auto"/>
          <w:sz w:val="22"/>
          <w:szCs w:val="22"/>
          <w:lang w:val="x-none"/>
        </w:rPr>
      </w:pPr>
      <w:r w:rsidRPr="001209A2">
        <w:rPr>
          <w:color w:val="auto"/>
          <w:sz w:val="22"/>
          <w:szCs w:val="22"/>
        </w:rPr>
        <w:t xml:space="preserve">1.2 - </w:t>
      </w:r>
      <w:r w:rsidR="00E523E8" w:rsidRPr="001209A2">
        <w:rPr>
          <w:color w:val="auto"/>
          <w:sz w:val="22"/>
          <w:szCs w:val="22"/>
        </w:rPr>
        <w:t>Vinculam esta contratação, independentemente de transcrição:</w:t>
      </w:r>
    </w:p>
    <w:p w14:paraId="47A66985" w14:textId="77777777" w:rsidR="00E523E8" w:rsidRPr="001209A2" w:rsidRDefault="00E523E8" w:rsidP="001209A2">
      <w:pPr>
        <w:pStyle w:val="Nivel3"/>
        <w:numPr>
          <w:ilvl w:val="0"/>
          <w:numId w:val="4"/>
        </w:numPr>
        <w:spacing w:afterLines="120" w:after="288" w:line="360" w:lineRule="auto"/>
        <w:ind w:left="0" w:firstLine="0"/>
        <w:rPr>
          <w:color w:val="auto"/>
          <w:sz w:val="22"/>
          <w:szCs w:val="22"/>
          <w:lang w:val="x-none"/>
        </w:rPr>
      </w:pPr>
      <w:r w:rsidRPr="001209A2">
        <w:rPr>
          <w:color w:val="auto"/>
          <w:sz w:val="22"/>
          <w:szCs w:val="22"/>
        </w:rPr>
        <w:t>O Termo de Referência;</w:t>
      </w:r>
    </w:p>
    <w:p w14:paraId="562AF1BA" w14:textId="77777777" w:rsidR="00E523E8" w:rsidRPr="001209A2" w:rsidRDefault="00E523E8" w:rsidP="001209A2">
      <w:pPr>
        <w:pStyle w:val="Nivel3"/>
        <w:numPr>
          <w:ilvl w:val="0"/>
          <w:numId w:val="4"/>
        </w:numPr>
        <w:spacing w:afterLines="120" w:after="288" w:line="360" w:lineRule="auto"/>
        <w:ind w:left="0" w:firstLine="0"/>
        <w:rPr>
          <w:color w:val="auto"/>
          <w:sz w:val="22"/>
          <w:szCs w:val="22"/>
          <w:lang w:val="x-none"/>
        </w:rPr>
      </w:pPr>
      <w:r w:rsidRPr="001209A2">
        <w:rPr>
          <w:color w:val="auto"/>
          <w:sz w:val="22"/>
          <w:szCs w:val="22"/>
        </w:rPr>
        <w:t>O Edital da Licitação;</w:t>
      </w:r>
    </w:p>
    <w:p w14:paraId="48884150" w14:textId="77777777" w:rsidR="00E523E8" w:rsidRPr="001209A2" w:rsidRDefault="00E523E8" w:rsidP="001209A2">
      <w:pPr>
        <w:pStyle w:val="Nivel3"/>
        <w:numPr>
          <w:ilvl w:val="0"/>
          <w:numId w:val="4"/>
        </w:numPr>
        <w:spacing w:afterLines="120" w:after="288" w:line="360" w:lineRule="auto"/>
        <w:ind w:left="0" w:firstLine="0"/>
        <w:rPr>
          <w:color w:val="auto"/>
          <w:sz w:val="22"/>
          <w:szCs w:val="22"/>
          <w:lang w:val="x-none"/>
        </w:rPr>
      </w:pPr>
      <w:r w:rsidRPr="001209A2">
        <w:rPr>
          <w:color w:val="auto"/>
          <w:sz w:val="22"/>
          <w:szCs w:val="22"/>
        </w:rPr>
        <w:t>A Proposta do contratado;</w:t>
      </w:r>
    </w:p>
    <w:p w14:paraId="2E3E849D" w14:textId="77777777" w:rsidR="00E523E8" w:rsidRPr="001209A2" w:rsidRDefault="00E523E8" w:rsidP="001209A2">
      <w:pPr>
        <w:pStyle w:val="Nivel3"/>
        <w:numPr>
          <w:ilvl w:val="0"/>
          <w:numId w:val="4"/>
        </w:numPr>
        <w:spacing w:afterLines="120" w:after="288" w:line="360" w:lineRule="auto"/>
        <w:ind w:left="0" w:firstLine="0"/>
        <w:rPr>
          <w:color w:val="auto"/>
          <w:sz w:val="22"/>
          <w:szCs w:val="22"/>
          <w:lang w:val="x-none"/>
        </w:rPr>
      </w:pPr>
      <w:r w:rsidRPr="001209A2">
        <w:rPr>
          <w:color w:val="auto"/>
          <w:sz w:val="22"/>
          <w:szCs w:val="22"/>
        </w:rPr>
        <w:t>Eventuais anexos dos documentos supracitados.</w:t>
      </w:r>
    </w:p>
    <w:p w14:paraId="2F7239C0" w14:textId="77777777" w:rsidR="00E523E8" w:rsidRPr="001209A2" w:rsidRDefault="00E523E8" w:rsidP="001209A2">
      <w:pPr>
        <w:pStyle w:val="Nivel01"/>
        <w:numPr>
          <w:ilvl w:val="0"/>
          <w:numId w:val="0"/>
        </w:numPr>
        <w:spacing w:before="120" w:afterLines="120" w:after="288" w:line="360" w:lineRule="auto"/>
        <w:rPr>
          <w:sz w:val="22"/>
          <w:szCs w:val="22"/>
        </w:rPr>
      </w:pPr>
      <w:r w:rsidRPr="001209A2">
        <w:rPr>
          <w:sz w:val="22"/>
          <w:szCs w:val="22"/>
        </w:rPr>
        <w:t>CLÁUSULA SEGUNDA – VIGÊNCIA E PRORROGAÇÃO</w:t>
      </w:r>
    </w:p>
    <w:p w14:paraId="4C1E55DD" w14:textId="61AF556C" w:rsidR="00E523E8" w:rsidRPr="001209A2" w:rsidRDefault="00B74E3E" w:rsidP="001209A2">
      <w:pPr>
        <w:pStyle w:val="Nvel2-Red"/>
        <w:tabs>
          <w:tab w:val="clear" w:pos="0"/>
        </w:tabs>
        <w:spacing w:afterLines="120" w:after="288" w:line="360" w:lineRule="auto"/>
        <w:rPr>
          <w:i w:val="0"/>
          <w:iCs w:val="0"/>
          <w:color w:val="auto"/>
          <w:sz w:val="22"/>
          <w:szCs w:val="22"/>
        </w:rPr>
      </w:pPr>
      <w:r w:rsidRPr="001209A2">
        <w:rPr>
          <w:i w:val="0"/>
          <w:iCs w:val="0"/>
          <w:color w:val="auto"/>
          <w:sz w:val="22"/>
          <w:szCs w:val="22"/>
        </w:rPr>
        <w:t xml:space="preserve">2.1 </w:t>
      </w:r>
      <w:r w:rsidR="00815CA8" w:rsidRPr="001209A2">
        <w:rPr>
          <w:i w:val="0"/>
          <w:iCs w:val="0"/>
          <w:color w:val="auto"/>
          <w:sz w:val="22"/>
          <w:szCs w:val="22"/>
        </w:rPr>
        <w:t xml:space="preserve">- </w:t>
      </w:r>
      <w:r w:rsidR="00E523E8" w:rsidRPr="001209A2">
        <w:rPr>
          <w:i w:val="0"/>
          <w:iCs w:val="0"/>
          <w:color w:val="auto"/>
          <w:sz w:val="22"/>
          <w:szCs w:val="22"/>
        </w:rPr>
        <w:t xml:space="preserve">O prazo de vigência da contratação é de .............................. contados do(a) ............................., na forma do </w:t>
      </w:r>
      <w:hyperlink r:id="rId41" w:anchor="art105" w:history="1">
        <w:r w:rsidR="00E523E8" w:rsidRPr="001209A2">
          <w:rPr>
            <w:rStyle w:val="Hyperlink"/>
            <w:i w:val="0"/>
            <w:iCs w:val="0"/>
            <w:color w:val="auto"/>
            <w:sz w:val="22"/>
            <w:szCs w:val="22"/>
          </w:rPr>
          <w:t>artigo 105 da Lei n° 14.133, de 2021</w:t>
        </w:r>
      </w:hyperlink>
      <w:r w:rsidR="008C6668" w:rsidRPr="001209A2">
        <w:rPr>
          <w:i w:val="0"/>
          <w:iCs w:val="0"/>
          <w:color w:val="auto"/>
          <w:sz w:val="22"/>
          <w:szCs w:val="22"/>
        </w:rPr>
        <w:t>, podendo ser prorrogada na forma da lei.</w:t>
      </w:r>
    </w:p>
    <w:p w14:paraId="42D0D454" w14:textId="77777777" w:rsidR="00E523E8" w:rsidRPr="001209A2" w:rsidRDefault="00E523E8" w:rsidP="001209A2">
      <w:pPr>
        <w:pStyle w:val="Nivel01"/>
        <w:numPr>
          <w:ilvl w:val="0"/>
          <w:numId w:val="0"/>
        </w:numPr>
        <w:spacing w:before="120" w:afterLines="120" w:after="288" w:line="360" w:lineRule="auto"/>
        <w:rPr>
          <w:sz w:val="22"/>
          <w:szCs w:val="22"/>
        </w:rPr>
      </w:pPr>
      <w:r w:rsidRPr="001209A2">
        <w:rPr>
          <w:sz w:val="22"/>
          <w:szCs w:val="22"/>
        </w:rPr>
        <w:t>CLÁUSULA TERCEIRA – MODELOS DE EXECUÇÃO E GESTÃO CONTRATUAIS (</w:t>
      </w:r>
      <w:hyperlink r:id="rId42" w:anchor="art92" w:history="1">
        <w:r w:rsidRPr="001209A2">
          <w:rPr>
            <w:rStyle w:val="Hyperlink"/>
            <w:color w:val="auto"/>
            <w:sz w:val="22"/>
            <w:szCs w:val="22"/>
          </w:rPr>
          <w:t>art. 92, IV, VII e XVIII)</w:t>
        </w:r>
      </w:hyperlink>
    </w:p>
    <w:p w14:paraId="606E7A92" w14:textId="77777777" w:rsidR="00E523E8" w:rsidRPr="001209A2" w:rsidRDefault="00C92BE6" w:rsidP="001209A2">
      <w:pPr>
        <w:pStyle w:val="Nivel2"/>
        <w:numPr>
          <w:ilvl w:val="0"/>
          <w:numId w:val="0"/>
        </w:numPr>
        <w:spacing w:afterLines="120" w:after="288" w:line="360" w:lineRule="auto"/>
        <w:rPr>
          <w:color w:val="auto"/>
          <w:sz w:val="22"/>
          <w:szCs w:val="22"/>
        </w:rPr>
      </w:pPr>
      <w:r w:rsidRPr="001209A2">
        <w:rPr>
          <w:color w:val="auto"/>
          <w:sz w:val="22"/>
          <w:szCs w:val="22"/>
        </w:rPr>
        <w:t xml:space="preserve">3.1 - </w:t>
      </w:r>
      <w:r w:rsidR="00E523E8" w:rsidRPr="001209A2">
        <w:rPr>
          <w:color w:val="auto"/>
          <w:sz w:val="22"/>
          <w:szCs w:val="22"/>
        </w:rPr>
        <w:t xml:space="preserve">O regime de execução contratual, os modelos de gestão e de execução, assim como os prazos e condições de conclusão, entrega, observação e recebimento do objeto constam no Termo de Referência, </w:t>
      </w:r>
      <w:r w:rsidR="00CC0819" w:rsidRPr="001209A2">
        <w:rPr>
          <w:color w:val="auto"/>
          <w:sz w:val="22"/>
          <w:szCs w:val="22"/>
        </w:rPr>
        <w:t>que fica fazendo parte integrante deste contrato</w:t>
      </w:r>
      <w:r w:rsidR="00E523E8" w:rsidRPr="001209A2">
        <w:rPr>
          <w:color w:val="auto"/>
          <w:sz w:val="22"/>
          <w:szCs w:val="22"/>
        </w:rPr>
        <w:t>.</w:t>
      </w:r>
    </w:p>
    <w:p w14:paraId="09612E00" w14:textId="77777777" w:rsidR="00E523E8" w:rsidRPr="001209A2" w:rsidRDefault="00E523E8" w:rsidP="001209A2">
      <w:pPr>
        <w:pStyle w:val="Nivel01"/>
        <w:numPr>
          <w:ilvl w:val="0"/>
          <w:numId w:val="0"/>
        </w:numPr>
        <w:spacing w:before="120" w:afterLines="120" w:after="288" w:line="360" w:lineRule="auto"/>
        <w:rPr>
          <w:sz w:val="22"/>
          <w:szCs w:val="22"/>
        </w:rPr>
      </w:pPr>
      <w:r w:rsidRPr="001209A2">
        <w:rPr>
          <w:sz w:val="22"/>
          <w:szCs w:val="22"/>
        </w:rPr>
        <w:t>CLÁUSULA QUARTA – SUBCONTRATAÇÃO</w:t>
      </w:r>
    </w:p>
    <w:p w14:paraId="702E6C3F" w14:textId="5481EAD4" w:rsidR="00E523E8" w:rsidRPr="001209A2" w:rsidRDefault="00B74E3E" w:rsidP="001209A2">
      <w:pPr>
        <w:pStyle w:val="Nvel2-Red"/>
        <w:numPr>
          <w:ilvl w:val="1"/>
          <w:numId w:val="26"/>
        </w:numPr>
        <w:spacing w:afterLines="120" w:after="288" w:line="360" w:lineRule="auto"/>
        <w:rPr>
          <w:i w:val="0"/>
          <w:iCs w:val="0"/>
          <w:color w:val="auto"/>
          <w:sz w:val="22"/>
          <w:szCs w:val="22"/>
        </w:rPr>
      </w:pPr>
      <w:r w:rsidRPr="001209A2">
        <w:rPr>
          <w:i w:val="0"/>
          <w:iCs w:val="0"/>
          <w:color w:val="auto"/>
          <w:sz w:val="22"/>
          <w:szCs w:val="22"/>
        </w:rPr>
        <w:t xml:space="preserve">- </w:t>
      </w:r>
      <w:r w:rsidR="00E523E8" w:rsidRPr="001209A2">
        <w:rPr>
          <w:i w:val="0"/>
          <w:iCs w:val="0"/>
          <w:color w:val="auto"/>
          <w:sz w:val="22"/>
          <w:szCs w:val="22"/>
        </w:rPr>
        <w:t>Não será admitida a subcontratação do objeto contratual.</w:t>
      </w:r>
    </w:p>
    <w:p w14:paraId="3FFB9A35" w14:textId="77777777" w:rsidR="00E523E8" w:rsidRPr="001209A2" w:rsidRDefault="00E523E8" w:rsidP="001209A2">
      <w:pPr>
        <w:pStyle w:val="Nivel01"/>
        <w:numPr>
          <w:ilvl w:val="0"/>
          <w:numId w:val="0"/>
        </w:numPr>
        <w:spacing w:before="120" w:afterLines="120" w:after="288" w:line="360" w:lineRule="auto"/>
        <w:rPr>
          <w:sz w:val="22"/>
          <w:szCs w:val="22"/>
        </w:rPr>
      </w:pPr>
      <w:r w:rsidRPr="001209A2">
        <w:rPr>
          <w:sz w:val="22"/>
          <w:szCs w:val="22"/>
        </w:rPr>
        <w:t>CLÁUSULA QUINTA - PREÇO</w:t>
      </w:r>
    </w:p>
    <w:p w14:paraId="3257BDB2" w14:textId="77777777" w:rsidR="00CC0819" w:rsidRPr="001209A2" w:rsidRDefault="00CC0819" w:rsidP="001209A2">
      <w:pPr>
        <w:pStyle w:val="Nvel2-Red"/>
        <w:tabs>
          <w:tab w:val="clear" w:pos="0"/>
        </w:tabs>
        <w:spacing w:afterLines="120" w:after="288" w:line="360" w:lineRule="auto"/>
        <w:rPr>
          <w:i w:val="0"/>
          <w:iCs w:val="0"/>
          <w:color w:val="auto"/>
          <w:sz w:val="22"/>
          <w:szCs w:val="22"/>
        </w:rPr>
      </w:pPr>
      <w:r w:rsidRPr="001209A2">
        <w:rPr>
          <w:i w:val="0"/>
          <w:iCs w:val="0"/>
          <w:color w:val="auto"/>
          <w:sz w:val="22"/>
          <w:szCs w:val="22"/>
        </w:rPr>
        <w:t>5.1</w:t>
      </w:r>
      <w:r w:rsidR="00C92BE6" w:rsidRPr="001209A2">
        <w:rPr>
          <w:i w:val="0"/>
          <w:iCs w:val="0"/>
          <w:color w:val="auto"/>
          <w:sz w:val="22"/>
          <w:szCs w:val="22"/>
        </w:rPr>
        <w:t xml:space="preserve">- </w:t>
      </w:r>
      <w:r w:rsidR="00E523E8" w:rsidRPr="001209A2">
        <w:rPr>
          <w:i w:val="0"/>
          <w:iCs w:val="0"/>
          <w:color w:val="auto"/>
          <w:sz w:val="22"/>
          <w:szCs w:val="22"/>
        </w:rPr>
        <w:t>O valor total da contratação é de R$.......... (.....)</w:t>
      </w:r>
    </w:p>
    <w:p w14:paraId="6B15125B" w14:textId="77777777" w:rsidR="00CC0819" w:rsidRPr="001209A2" w:rsidRDefault="00CC0819" w:rsidP="001209A2">
      <w:pPr>
        <w:pStyle w:val="Nvel2-Red"/>
        <w:tabs>
          <w:tab w:val="clear" w:pos="0"/>
        </w:tabs>
        <w:spacing w:afterLines="120" w:after="288" w:line="360" w:lineRule="auto"/>
        <w:rPr>
          <w:i w:val="0"/>
          <w:iCs w:val="0"/>
          <w:color w:val="auto"/>
          <w:sz w:val="22"/>
          <w:szCs w:val="22"/>
        </w:rPr>
      </w:pPr>
      <w:r w:rsidRPr="001209A2">
        <w:rPr>
          <w:i w:val="0"/>
          <w:iCs w:val="0"/>
          <w:color w:val="auto"/>
          <w:sz w:val="22"/>
          <w:szCs w:val="22"/>
        </w:rPr>
        <w:lastRenderedPageBreak/>
        <w:t>5.2 - Para fazer frente às despesas do ajuste, existem recursos orçamentários reservados, onerando as dotações classificadas nas Naturezas das Despesas: 4.4.90.39.00 – Outros Serviços de Terceiros Pessoa Jurídica. Unidade Orçamentária: 02.09.05 – Secretaria da Educação/Educação Básica/QSE. Classificações Funcionais: 12.365.0008.1.008 – Construção/</w:t>
      </w:r>
      <w:proofErr w:type="spellStart"/>
      <w:r w:rsidRPr="001209A2">
        <w:rPr>
          <w:i w:val="0"/>
          <w:iCs w:val="0"/>
          <w:color w:val="auto"/>
          <w:sz w:val="22"/>
          <w:szCs w:val="22"/>
        </w:rPr>
        <w:t>Ampl</w:t>
      </w:r>
      <w:proofErr w:type="spellEnd"/>
      <w:r w:rsidRPr="001209A2">
        <w:rPr>
          <w:i w:val="0"/>
          <w:iCs w:val="0"/>
          <w:color w:val="auto"/>
          <w:sz w:val="22"/>
          <w:szCs w:val="22"/>
        </w:rPr>
        <w:t>/Reforma.</w:t>
      </w:r>
    </w:p>
    <w:p w14:paraId="226E0BD8" w14:textId="1B4E68A1" w:rsidR="00E523E8" w:rsidRPr="001209A2" w:rsidRDefault="00E523E8" w:rsidP="001209A2">
      <w:pPr>
        <w:pStyle w:val="Nivel01"/>
        <w:numPr>
          <w:ilvl w:val="0"/>
          <w:numId w:val="0"/>
        </w:numPr>
        <w:spacing w:before="120" w:afterLines="120" w:after="288" w:line="360" w:lineRule="auto"/>
        <w:rPr>
          <w:sz w:val="22"/>
          <w:szCs w:val="22"/>
        </w:rPr>
      </w:pPr>
      <w:r w:rsidRPr="001209A2">
        <w:rPr>
          <w:sz w:val="22"/>
          <w:szCs w:val="22"/>
        </w:rPr>
        <w:t xml:space="preserve">CLÁUSULA SEXTA - PAGAMENTO </w:t>
      </w:r>
    </w:p>
    <w:p w14:paraId="72C92EC3" w14:textId="5616FE55" w:rsidR="00E523E8" w:rsidRPr="001209A2" w:rsidRDefault="00B74E3E" w:rsidP="001209A2">
      <w:pPr>
        <w:pStyle w:val="Nivel2"/>
        <w:numPr>
          <w:ilvl w:val="0"/>
          <w:numId w:val="0"/>
        </w:numPr>
        <w:spacing w:afterLines="120" w:after="288" w:line="360" w:lineRule="auto"/>
        <w:rPr>
          <w:color w:val="auto"/>
          <w:sz w:val="22"/>
          <w:szCs w:val="22"/>
        </w:rPr>
      </w:pPr>
      <w:r w:rsidRPr="001209A2">
        <w:rPr>
          <w:color w:val="auto"/>
          <w:sz w:val="22"/>
          <w:szCs w:val="22"/>
        </w:rPr>
        <w:t xml:space="preserve">6.1 - </w:t>
      </w:r>
      <w:r w:rsidR="00E523E8" w:rsidRPr="001209A2">
        <w:rPr>
          <w:color w:val="auto"/>
          <w:sz w:val="22"/>
          <w:szCs w:val="22"/>
        </w:rPr>
        <w:t xml:space="preserve">O prazo para pagamento </w:t>
      </w:r>
      <w:r w:rsidR="00E523E8" w:rsidRPr="001209A2">
        <w:rPr>
          <w:color w:val="auto"/>
          <w:sz w:val="22"/>
          <w:szCs w:val="22"/>
          <w:lang w:eastAsia="en-US"/>
        </w:rPr>
        <w:t>ao contratado</w:t>
      </w:r>
      <w:r w:rsidR="00E523E8" w:rsidRPr="001209A2">
        <w:rPr>
          <w:color w:val="auto"/>
          <w:sz w:val="22"/>
          <w:szCs w:val="22"/>
        </w:rPr>
        <w:t xml:space="preserve"> e demais condições a ele referentes encontram-se definidos no Termo de Referência, </w:t>
      </w:r>
      <w:r w:rsidR="00B21FD8">
        <w:rPr>
          <w:color w:val="auto"/>
          <w:sz w:val="22"/>
          <w:szCs w:val="22"/>
        </w:rPr>
        <w:t>que fica fazendo parte integrante deste Contrato.</w:t>
      </w:r>
    </w:p>
    <w:p w14:paraId="3DADDBBF" w14:textId="4FFB9758" w:rsidR="00B74E3E" w:rsidRPr="001209A2" w:rsidRDefault="00E523E8" w:rsidP="001209A2">
      <w:pPr>
        <w:pStyle w:val="Nivel01"/>
        <w:numPr>
          <w:ilvl w:val="0"/>
          <w:numId w:val="0"/>
        </w:numPr>
        <w:spacing w:before="120" w:afterLines="120" w:after="288" w:line="360" w:lineRule="auto"/>
        <w:rPr>
          <w:sz w:val="22"/>
          <w:szCs w:val="22"/>
        </w:rPr>
      </w:pPr>
      <w:r w:rsidRPr="001209A2">
        <w:rPr>
          <w:sz w:val="22"/>
          <w:szCs w:val="22"/>
        </w:rPr>
        <w:t xml:space="preserve">CLÁUSULA SÉTIMA </w:t>
      </w:r>
      <w:r w:rsidR="00B74E3E" w:rsidRPr="001209A2">
        <w:rPr>
          <w:sz w:val="22"/>
          <w:szCs w:val="22"/>
        </w:rPr>
        <w:t>–</w:t>
      </w:r>
      <w:r w:rsidRPr="001209A2">
        <w:rPr>
          <w:sz w:val="22"/>
          <w:szCs w:val="22"/>
        </w:rPr>
        <w:t xml:space="preserve"> REAJUSTE</w:t>
      </w:r>
    </w:p>
    <w:p w14:paraId="4E0AF206" w14:textId="77777777" w:rsidR="00B21FD8" w:rsidRDefault="00B21FD8" w:rsidP="00B21FD8">
      <w:pPr>
        <w:pStyle w:val="Nivel2"/>
        <w:numPr>
          <w:ilvl w:val="0"/>
          <w:numId w:val="0"/>
        </w:numPr>
        <w:spacing w:afterLines="120" w:after="288" w:line="360" w:lineRule="auto"/>
        <w:rPr>
          <w:sz w:val="22"/>
          <w:szCs w:val="22"/>
        </w:rPr>
      </w:pPr>
      <w:r>
        <w:rPr>
          <w:sz w:val="22"/>
          <w:szCs w:val="22"/>
        </w:rPr>
        <w:t xml:space="preserve">7.1 </w:t>
      </w:r>
      <w:r w:rsidRPr="00E561BF">
        <w:rPr>
          <w:sz w:val="22"/>
          <w:szCs w:val="22"/>
        </w:rPr>
        <w:t xml:space="preserve">Os preços inicialmente contratados são fixos e irreajustáveis no prazo de um ano contado da data do orçamento estimado. </w:t>
      </w:r>
    </w:p>
    <w:p w14:paraId="14F3B0D7" w14:textId="77777777" w:rsidR="00B21FD8" w:rsidRDefault="00B21FD8" w:rsidP="00B21FD8">
      <w:pPr>
        <w:pStyle w:val="Nivel2"/>
        <w:numPr>
          <w:ilvl w:val="0"/>
          <w:numId w:val="0"/>
        </w:numPr>
        <w:spacing w:afterLines="120" w:after="288" w:line="360" w:lineRule="auto"/>
        <w:rPr>
          <w:sz w:val="22"/>
          <w:szCs w:val="22"/>
        </w:rPr>
      </w:pPr>
      <w:r>
        <w:rPr>
          <w:sz w:val="22"/>
          <w:szCs w:val="22"/>
        </w:rPr>
        <w:t xml:space="preserve">7.2 </w:t>
      </w:r>
      <w:r w:rsidRPr="00E561BF">
        <w:rPr>
          <w:sz w:val="22"/>
          <w:szCs w:val="22"/>
        </w:rPr>
        <w:t>Após o interregno de um ano, e independentemente de pedido do contratado, os preços iniciais serão reajustados, mediante a aplicação, pelo contratante, do índice de variação do IPCA-IBGE, exclusivamente para as obrigações iniciadas e concluídas após a ocorrência da anualidade.</w:t>
      </w:r>
    </w:p>
    <w:p w14:paraId="3F370D5A" w14:textId="77777777" w:rsidR="00E523E8" w:rsidRPr="001209A2" w:rsidRDefault="00E523E8" w:rsidP="001209A2">
      <w:pPr>
        <w:pStyle w:val="Nivel01"/>
        <w:numPr>
          <w:ilvl w:val="0"/>
          <w:numId w:val="0"/>
        </w:numPr>
        <w:spacing w:before="120" w:afterLines="120" w:after="288" w:line="360" w:lineRule="auto"/>
        <w:rPr>
          <w:sz w:val="22"/>
          <w:szCs w:val="22"/>
        </w:rPr>
      </w:pPr>
      <w:r w:rsidRPr="001209A2">
        <w:rPr>
          <w:sz w:val="22"/>
          <w:szCs w:val="22"/>
        </w:rPr>
        <w:t xml:space="preserve">CLÁUSULA OITAVA - OBRIGAÇÕES DO CONTRATANTE </w:t>
      </w:r>
    </w:p>
    <w:p w14:paraId="3E0816A7" w14:textId="77777777" w:rsidR="00E523E8" w:rsidRPr="001209A2" w:rsidRDefault="00C92BE6" w:rsidP="001209A2">
      <w:pPr>
        <w:pStyle w:val="Nivel2"/>
        <w:numPr>
          <w:ilvl w:val="0"/>
          <w:numId w:val="0"/>
        </w:numPr>
        <w:spacing w:afterLines="120" w:after="288" w:line="360" w:lineRule="auto"/>
        <w:ind w:hanging="7"/>
        <w:rPr>
          <w:b/>
          <w:bCs/>
          <w:color w:val="auto"/>
          <w:sz w:val="22"/>
          <w:szCs w:val="22"/>
        </w:rPr>
      </w:pPr>
      <w:r w:rsidRPr="001209A2">
        <w:rPr>
          <w:color w:val="auto"/>
          <w:sz w:val="22"/>
          <w:szCs w:val="22"/>
        </w:rPr>
        <w:t xml:space="preserve">8.1 - </w:t>
      </w:r>
      <w:r w:rsidR="00E523E8" w:rsidRPr="001209A2">
        <w:rPr>
          <w:color w:val="auto"/>
          <w:sz w:val="22"/>
          <w:szCs w:val="22"/>
        </w:rPr>
        <w:t>São obrigações do Contratante:</w:t>
      </w:r>
    </w:p>
    <w:p w14:paraId="5759E028" w14:textId="77777777" w:rsidR="00E523E8" w:rsidRPr="001209A2" w:rsidRDefault="00C92BE6" w:rsidP="001209A2">
      <w:pPr>
        <w:pStyle w:val="Nivel2"/>
        <w:numPr>
          <w:ilvl w:val="0"/>
          <w:numId w:val="0"/>
        </w:numPr>
        <w:spacing w:afterLines="120" w:after="288" w:line="360" w:lineRule="auto"/>
        <w:ind w:hanging="7"/>
        <w:rPr>
          <w:color w:val="auto"/>
          <w:sz w:val="22"/>
          <w:szCs w:val="22"/>
        </w:rPr>
      </w:pPr>
      <w:r w:rsidRPr="001209A2">
        <w:rPr>
          <w:color w:val="auto"/>
          <w:sz w:val="22"/>
          <w:szCs w:val="22"/>
        </w:rPr>
        <w:t xml:space="preserve">8.2 - </w:t>
      </w:r>
      <w:r w:rsidR="00E523E8" w:rsidRPr="001209A2">
        <w:rPr>
          <w:color w:val="auto"/>
          <w:sz w:val="22"/>
          <w:szCs w:val="22"/>
        </w:rPr>
        <w:t>Exigir o cumprimento de todas as obrigações assumidas pelo Contratado, de acordo com o contrato e seus anexos;</w:t>
      </w:r>
    </w:p>
    <w:p w14:paraId="2DF9300E" w14:textId="77777777" w:rsidR="00E523E8" w:rsidRPr="001209A2" w:rsidRDefault="00C92BE6" w:rsidP="001209A2">
      <w:pPr>
        <w:pStyle w:val="Nivel2"/>
        <w:numPr>
          <w:ilvl w:val="0"/>
          <w:numId w:val="0"/>
        </w:numPr>
        <w:spacing w:afterLines="120" w:after="288" w:line="360" w:lineRule="auto"/>
        <w:ind w:hanging="7"/>
        <w:rPr>
          <w:color w:val="auto"/>
          <w:sz w:val="22"/>
          <w:szCs w:val="22"/>
        </w:rPr>
      </w:pPr>
      <w:r w:rsidRPr="001209A2">
        <w:rPr>
          <w:color w:val="auto"/>
          <w:sz w:val="22"/>
          <w:szCs w:val="22"/>
        </w:rPr>
        <w:t xml:space="preserve">8.3 - </w:t>
      </w:r>
      <w:r w:rsidR="00E523E8" w:rsidRPr="001209A2">
        <w:rPr>
          <w:color w:val="auto"/>
          <w:sz w:val="22"/>
          <w:szCs w:val="22"/>
        </w:rPr>
        <w:t>Receber o objeto no prazo e condições estabelecidas no Termo de Referência;</w:t>
      </w:r>
    </w:p>
    <w:p w14:paraId="4BB5548A" w14:textId="77777777" w:rsidR="00E523E8" w:rsidRPr="001209A2" w:rsidRDefault="00C92BE6" w:rsidP="001209A2">
      <w:pPr>
        <w:pStyle w:val="Nivel2"/>
        <w:numPr>
          <w:ilvl w:val="0"/>
          <w:numId w:val="0"/>
        </w:numPr>
        <w:spacing w:afterLines="120" w:after="288" w:line="360" w:lineRule="auto"/>
        <w:rPr>
          <w:color w:val="auto"/>
          <w:sz w:val="22"/>
          <w:szCs w:val="22"/>
        </w:rPr>
      </w:pPr>
      <w:r w:rsidRPr="001209A2">
        <w:rPr>
          <w:color w:val="auto"/>
          <w:sz w:val="22"/>
          <w:szCs w:val="22"/>
        </w:rPr>
        <w:t xml:space="preserve">8.4 - </w:t>
      </w:r>
      <w:r w:rsidR="00E523E8" w:rsidRPr="001209A2">
        <w:rPr>
          <w:color w:val="auto"/>
          <w:sz w:val="22"/>
          <w:szCs w:val="22"/>
        </w:rPr>
        <w:t>Notificar o Contratado, por escrito, sobre vícios, defeitos ou incorreções verificadas no objeto fornecido, para que seja por ele substituído, reparado ou corrigido, no total ou em parte, às suas expensas;</w:t>
      </w:r>
    </w:p>
    <w:p w14:paraId="0679089B" w14:textId="77777777" w:rsidR="00E523E8" w:rsidRPr="001209A2" w:rsidRDefault="00C92BE6" w:rsidP="001209A2">
      <w:pPr>
        <w:pStyle w:val="Nivel2"/>
        <w:numPr>
          <w:ilvl w:val="0"/>
          <w:numId w:val="0"/>
        </w:numPr>
        <w:spacing w:afterLines="120" w:after="288" w:line="360" w:lineRule="auto"/>
        <w:rPr>
          <w:color w:val="auto"/>
          <w:sz w:val="22"/>
          <w:szCs w:val="22"/>
        </w:rPr>
      </w:pPr>
      <w:r w:rsidRPr="001209A2">
        <w:rPr>
          <w:color w:val="auto"/>
          <w:sz w:val="22"/>
          <w:szCs w:val="22"/>
        </w:rPr>
        <w:lastRenderedPageBreak/>
        <w:t xml:space="preserve">8.5 - </w:t>
      </w:r>
      <w:r w:rsidR="00E523E8" w:rsidRPr="001209A2">
        <w:rPr>
          <w:color w:val="auto"/>
          <w:sz w:val="22"/>
          <w:szCs w:val="22"/>
        </w:rPr>
        <w:t>Acompanhar e fiscalizar a execução do contrato e o cumprimento das obrigações pelo Contratado;</w:t>
      </w:r>
    </w:p>
    <w:p w14:paraId="321C2B4D" w14:textId="0A08D981" w:rsidR="00E523E8" w:rsidRPr="001209A2" w:rsidRDefault="00C92BE6" w:rsidP="001209A2">
      <w:pPr>
        <w:pStyle w:val="Nivel2"/>
        <w:numPr>
          <w:ilvl w:val="0"/>
          <w:numId w:val="0"/>
        </w:numPr>
        <w:spacing w:afterLines="120" w:after="288" w:line="360" w:lineRule="auto"/>
        <w:rPr>
          <w:color w:val="auto"/>
          <w:sz w:val="22"/>
          <w:szCs w:val="22"/>
        </w:rPr>
      </w:pPr>
      <w:r w:rsidRPr="001209A2">
        <w:rPr>
          <w:color w:val="auto"/>
          <w:sz w:val="22"/>
          <w:szCs w:val="22"/>
        </w:rPr>
        <w:t>8.</w:t>
      </w:r>
      <w:r w:rsidR="004A77F6">
        <w:rPr>
          <w:color w:val="auto"/>
          <w:sz w:val="22"/>
          <w:szCs w:val="22"/>
        </w:rPr>
        <w:t>6</w:t>
      </w:r>
      <w:r w:rsidRPr="001209A2">
        <w:rPr>
          <w:color w:val="auto"/>
          <w:sz w:val="22"/>
          <w:szCs w:val="22"/>
        </w:rPr>
        <w:t xml:space="preserve"> - </w:t>
      </w:r>
      <w:r w:rsidR="00E523E8" w:rsidRPr="001209A2">
        <w:rPr>
          <w:color w:val="auto"/>
          <w:sz w:val="22"/>
          <w:szCs w:val="22"/>
        </w:rPr>
        <w:t>Efetuar o pagamento ao Contratado do valor correspondente ao fornecimento do objeto, no prazo, forma e condições estabelecidos no presente Contrato;</w:t>
      </w:r>
    </w:p>
    <w:p w14:paraId="7DB5E656" w14:textId="0805996B" w:rsidR="00E523E8" w:rsidRPr="001209A2" w:rsidRDefault="00C92BE6" w:rsidP="001209A2">
      <w:pPr>
        <w:pStyle w:val="Nivel2"/>
        <w:numPr>
          <w:ilvl w:val="0"/>
          <w:numId w:val="0"/>
        </w:numPr>
        <w:spacing w:afterLines="120" w:after="288" w:line="360" w:lineRule="auto"/>
        <w:rPr>
          <w:color w:val="auto"/>
          <w:sz w:val="22"/>
          <w:szCs w:val="22"/>
        </w:rPr>
      </w:pPr>
      <w:r w:rsidRPr="001209A2">
        <w:rPr>
          <w:color w:val="auto"/>
          <w:sz w:val="22"/>
          <w:szCs w:val="22"/>
        </w:rPr>
        <w:t>8.</w:t>
      </w:r>
      <w:r w:rsidR="004A77F6">
        <w:rPr>
          <w:color w:val="auto"/>
          <w:sz w:val="22"/>
          <w:szCs w:val="22"/>
        </w:rPr>
        <w:t>7</w:t>
      </w:r>
      <w:r w:rsidRPr="001209A2">
        <w:rPr>
          <w:color w:val="auto"/>
          <w:sz w:val="22"/>
          <w:szCs w:val="22"/>
        </w:rPr>
        <w:t xml:space="preserve"> - </w:t>
      </w:r>
      <w:r w:rsidR="00E523E8" w:rsidRPr="001209A2">
        <w:rPr>
          <w:color w:val="auto"/>
          <w:sz w:val="22"/>
          <w:szCs w:val="22"/>
        </w:rPr>
        <w:t xml:space="preserve">Aplicar ao Contratado as sanções previstas na lei e neste Contrato; </w:t>
      </w:r>
    </w:p>
    <w:p w14:paraId="46526861" w14:textId="4D98D755" w:rsidR="00E523E8" w:rsidRPr="001209A2" w:rsidRDefault="00C92BE6" w:rsidP="001209A2">
      <w:pPr>
        <w:pStyle w:val="Nivel2"/>
        <w:numPr>
          <w:ilvl w:val="0"/>
          <w:numId w:val="0"/>
        </w:numPr>
        <w:spacing w:afterLines="120" w:after="288" w:line="360" w:lineRule="auto"/>
        <w:rPr>
          <w:color w:val="auto"/>
          <w:sz w:val="22"/>
          <w:szCs w:val="22"/>
        </w:rPr>
      </w:pPr>
      <w:r w:rsidRPr="001209A2">
        <w:rPr>
          <w:color w:val="auto"/>
          <w:sz w:val="22"/>
          <w:szCs w:val="22"/>
        </w:rPr>
        <w:t>8.</w:t>
      </w:r>
      <w:r w:rsidR="004A77F6">
        <w:rPr>
          <w:color w:val="auto"/>
          <w:sz w:val="22"/>
          <w:szCs w:val="22"/>
        </w:rPr>
        <w:t>8</w:t>
      </w:r>
      <w:r w:rsidRPr="001209A2">
        <w:rPr>
          <w:color w:val="auto"/>
          <w:sz w:val="22"/>
          <w:szCs w:val="22"/>
        </w:rPr>
        <w:t xml:space="preserve"> - </w:t>
      </w:r>
      <w:r w:rsidR="00E523E8" w:rsidRPr="001209A2">
        <w:rPr>
          <w:color w:val="auto"/>
          <w:sz w:val="22"/>
          <w:szCs w:val="22"/>
        </w:rPr>
        <w:t>Cientificar o órgão de representação judicial da Advocacia-Geral da União para adoção das medidas cabíveis quando do descumprimento de obrigações pelo Contratado;</w:t>
      </w:r>
    </w:p>
    <w:p w14:paraId="627B23E2" w14:textId="6C00B6B0" w:rsidR="00E523E8" w:rsidRPr="001209A2" w:rsidRDefault="00C92BE6" w:rsidP="001209A2">
      <w:pPr>
        <w:pStyle w:val="Nivel2"/>
        <w:numPr>
          <w:ilvl w:val="0"/>
          <w:numId w:val="0"/>
        </w:numPr>
        <w:spacing w:afterLines="120" w:after="288" w:line="360" w:lineRule="auto"/>
        <w:rPr>
          <w:color w:val="auto"/>
          <w:sz w:val="22"/>
          <w:szCs w:val="22"/>
        </w:rPr>
      </w:pPr>
      <w:r w:rsidRPr="001209A2">
        <w:rPr>
          <w:color w:val="auto"/>
          <w:sz w:val="22"/>
          <w:szCs w:val="22"/>
        </w:rPr>
        <w:t>8.</w:t>
      </w:r>
      <w:r w:rsidR="004A77F6">
        <w:rPr>
          <w:color w:val="auto"/>
          <w:sz w:val="22"/>
          <w:szCs w:val="22"/>
        </w:rPr>
        <w:t>9</w:t>
      </w:r>
      <w:r w:rsidRPr="001209A2">
        <w:rPr>
          <w:color w:val="auto"/>
          <w:sz w:val="22"/>
          <w:szCs w:val="22"/>
        </w:rPr>
        <w:t xml:space="preserve"> - </w:t>
      </w:r>
      <w:r w:rsidR="00E523E8" w:rsidRPr="001209A2">
        <w:rPr>
          <w:color w:val="auto"/>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91C7C5B" w14:textId="6976ABE6" w:rsidR="00E523E8" w:rsidRPr="001209A2" w:rsidRDefault="00C92BE6" w:rsidP="001209A2">
      <w:pPr>
        <w:pStyle w:val="Nivel3"/>
        <w:numPr>
          <w:ilvl w:val="0"/>
          <w:numId w:val="0"/>
        </w:numPr>
        <w:spacing w:afterLines="120" w:after="288" w:line="360" w:lineRule="auto"/>
        <w:rPr>
          <w:color w:val="auto"/>
          <w:sz w:val="22"/>
          <w:szCs w:val="22"/>
        </w:rPr>
      </w:pPr>
      <w:r w:rsidRPr="001209A2">
        <w:rPr>
          <w:color w:val="auto"/>
          <w:sz w:val="22"/>
          <w:szCs w:val="22"/>
        </w:rPr>
        <w:t>8.1</w:t>
      </w:r>
      <w:r w:rsidR="004A77F6">
        <w:rPr>
          <w:color w:val="auto"/>
          <w:sz w:val="22"/>
          <w:szCs w:val="22"/>
        </w:rPr>
        <w:t>0</w:t>
      </w:r>
      <w:r w:rsidRPr="001209A2">
        <w:rPr>
          <w:color w:val="auto"/>
          <w:sz w:val="22"/>
          <w:szCs w:val="22"/>
        </w:rPr>
        <w:t xml:space="preserve"> - </w:t>
      </w:r>
      <w:r w:rsidR="00E523E8" w:rsidRPr="001209A2">
        <w:rPr>
          <w:color w:val="auto"/>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4DB6E13" w14:textId="77777777" w:rsidR="00E523E8" w:rsidRPr="001209A2" w:rsidRDefault="00E523E8" w:rsidP="001209A2">
      <w:pPr>
        <w:pStyle w:val="Nivel01"/>
        <w:numPr>
          <w:ilvl w:val="0"/>
          <w:numId w:val="0"/>
        </w:numPr>
        <w:spacing w:before="120" w:afterLines="120" w:after="288" w:line="360" w:lineRule="auto"/>
        <w:rPr>
          <w:sz w:val="22"/>
          <w:szCs w:val="22"/>
        </w:rPr>
      </w:pPr>
      <w:r w:rsidRPr="001209A2">
        <w:rPr>
          <w:sz w:val="22"/>
          <w:szCs w:val="22"/>
        </w:rPr>
        <w:t xml:space="preserve">CLÁUSULA NONA - OBRIGAÇÕES DO CONTRATADO </w:t>
      </w:r>
    </w:p>
    <w:p w14:paraId="311A9F87" w14:textId="77777777" w:rsidR="00E523E8" w:rsidRPr="001209A2" w:rsidRDefault="00C92BE6" w:rsidP="001209A2">
      <w:pPr>
        <w:pStyle w:val="Nivel2"/>
        <w:numPr>
          <w:ilvl w:val="0"/>
          <w:numId w:val="0"/>
        </w:numPr>
        <w:spacing w:afterLines="120" w:after="288" w:line="360" w:lineRule="auto"/>
        <w:rPr>
          <w:color w:val="auto"/>
          <w:sz w:val="22"/>
          <w:szCs w:val="22"/>
        </w:rPr>
      </w:pPr>
      <w:r w:rsidRPr="001209A2">
        <w:rPr>
          <w:color w:val="auto"/>
          <w:sz w:val="22"/>
          <w:szCs w:val="22"/>
        </w:rPr>
        <w:t xml:space="preserve">9.1 - </w:t>
      </w:r>
      <w:r w:rsidR="00E523E8" w:rsidRPr="001209A2">
        <w:rPr>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6566C29A" w14:textId="77777777" w:rsidR="00E523E8" w:rsidRPr="001209A2" w:rsidRDefault="00C92BE6" w:rsidP="001209A2">
      <w:pPr>
        <w:pStyle w:val="Nivel2"/>
        <w:numPr>
          <w:ilvl w:val="0"/>
          <w:numId w:val="0"/>
        </w:numPr>
        <w:spacing w:afterLines="120" w:after="288" w:line="360" w:lineRule="auto"/>
        <w:rPr>
          <w:color w:val="auto"/>
          <w:sz w:val="22"/>
          <w:szCs w:val="22"/>
        </w:rPr>
      </w:pPr>
      <w:r w:rsidRPr="001209A2">
        <w:rPr>
          <w:color w:val="auto"/>
          <w:sz w:val="22"/>
          <w:szCs w:val="22"/>
        </w:rPr>
        <w:t xml:space="preserve">9.2 - </w:t>
      </w:r>
      <w:r w:rsidR="00E523E8" w:rsidRPr="001209A2">
        <w:rPr>
          <w:color w:val="auto"/>
          <w:sz w:val="22"/>
          <w:szCs w:val="22"/>
        </w:rPr>
        <w:t>Comunicar ao contratante, no prazo máximo de 24 (vinte e quatro) horas que antecede a data da entrega, os motivos que impossibilitem o cumprimento do prazo previsto, com a devida comprovação;</w:t>
      </w:r>
    </w:p>
    <w:p w14:paraId="32446F81" w14:textId="77777777" w:rsidR="00E523E8" w:rsidRPr="001209A2" w:rsidRDefault="00C92BE6" w:rsidP="001209A2">
      <w:pPr>
        <w:pStyle w:val="Nivel2"/>
        <w:numPr>
          <w:ilvl w:val="0"/>
          <w:numId w:val="0"/>
        </w:numPr>
        <w:spacing w:afterLines="120" w:after="288" w:line="360" w:lineRule="auto"/>
        <w:rPr>
          <w:color w:val="auto"/>
          <w:sz w:val="22"/>
          <w:szCs w:val="22"/>
        </w:rPr>
      </w:pPr>
      <w:r w:rsidRPr="001209A2">
        <w:rPr>
          <w:color w:val="auto"/>
          <w:sz w:val="22"/>
          <w:szCs w:val="22"/>
        </w:rPr>
        <w:t xml:space="preserve">9.3 - </w:t>
      </w:r>
      <w:r w:rsidR="00E523E8" w:rsidRPr="001209A2">
        <w:rPr>
          <w:color w:val="auto"/>
          <w:sz w:val="22"/>
          <w:szCs w:val="22"/>
        </w:rPr>
        <w:t>Atender às determinações regulares emitidas pelo fiscal ou gestor do contrato ou autoridade superior (</w:t>
      </w:r>
      <w:hyperlink r:id="rId43" w:anchor="art137" w:history="1">
        <w:r w:rsidR="00E523E8" w:rsidRPr="001209A2">
          <w:rPr>
            <w:rStyle w:val="Hyperlink"/>
            <w:color w:val="auto"/>
            <w:sz w:val="22"/>
            <w:szCs w:val="22"/>
          </w:rPr>
          <w:t>art. 137, II, da Lei n.º 14.133, de 2021</w:t>
        </w:r>
      </w:hyperlink>
      <w:r w:rsidR="00E523E8" w:rsidRPr="001209A2">
        <w:rPr>
          <w:color w:val="auto"/>
          <w:sz w:val="22"/>
          <w:szCs w:val="22"/>
        </w:rPr>
        <w:t>) e prestar todo esclarecimento ou informação por eles solicitados;</w:t>
      </w:r>
    </w:p>
    <w:p w14:paraId="06766E60" w14:textId="77777777" w:rsidR="00E523E8" w:rsidRPr="001209A2" w:rsidRDefault="00C92BE6" w:rsidP="001209A2">
      <w:pPr>
        <w:pStyle w:val="Nivel2"/>
        <w:numPr>
          <w:ilvl w:val="0"/>
          <w:numId w:val="0"/>
        </w:numPr>
        <w:spacing w:afterLines="120" w:after="288" w:line="360" w:lineRule="auto"/>
        <w:rPr>
          <w:color w:val="auto"/>
          <w:sz w:val="22"/>
          <w:szCs w:val="22"/>
        </w:rPr>
      </w:pPr>
      <w:r w:rsidRPr="001209A2">
        <w:rPr>
          <w:color w:val="auto"/>
          <w:sz w:val="22"/>
          <w:szCs w:val="22"/>
        </w:rPr>
        <w:lastRenderedPageBreak/>
        <w:t xml:space="preserve">9.4 - </w:t>
      </w:r>
      <w:r w:rsidR="00E523E8" w:rsidRPr="001209A2">
        <w:rPr>
          <w:color w:val="auto"/>
          <w:sz w:val="22"/>
          <w:szCs w:val="22"/>
        </w:rPr>
        <w:t>Reparar, corrigir, remover, reconstruir ou substituir, às suas expensas, no total ou em parte, no prazo fixado pelo fiscal do contrato, os bens nos quais se verificarem vícios, defeitos ou incorreções resultantes da execução ou dos materiais empregados;</w:t>
      </w:r>
    </w:p>
    <w:p w14:paraId="0875096F" w14:textId="77777777" w:rsidR="00E523E8" w:rsidRPr="001209A2" w:rsidRDefault="00C92BE6" w:rsidP="001209A2">
      <w:pPr>
        <w:pStyle w:val="Nivel2"/>
        <w:numPr>
          <w:ilvl w:val="0"/>
          <w:numId w:val="0"/>
        </w:numPr>
        <w:spacing w:afterLines="120" w:after="288" w:line="360" w:lineRule="auto"/>
        <w:rPr>
          <w:color w:val="auto"/>
          <w:sz w:val="22"/>
          <w:szCs w:val="22"/>
        </w:rPr>
      </w:pPr>
      <w:r w:rsidRPr="001209A2">
        <w:rPr>
          <w:color w:val="auto"/>
          <w:sz w:val="22"/>
          <w:szCs w:val="22"/>
        </w:rPr>
        <w:t xml:space="preserve">9.5 - </w:t>
      </w:r>
      <w:r w:rsidR="00E523E8" w:rsidRPr="001209A2">
        <w:rPr>
          <w:color w:val="auto"/>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0CF78F6A" w14:textId="77777777" w:rsidR="00E523E8" w:rsidRPr="001209A2" w:rsidRDefault="00C92BE6" w:rsidP="001209A2">
      <w:pPr>
        <w:pStyle w:val="Nivel2"/>
        <w:numPr>
          <w:ilvl w:val="0"/>
          <w:numId w:val="0"/>
        </w:numPr>
        <w:spacing w:afterLines="120" w:after="288" w:line="360" w:lineRule="auto"/>
        <w:ind w:hanging="7"/>
        <w:rPr>
          <w:color w:val="auto"/>
          <w:sz w:val="22"/>
          <w:szCs w:val="22"/>
        </w:rPr>
      </w:pPr>
      <w:r w:rsidRPr="001209A2">
        <w:rPr>
          <w:color w:val="auto"/>
          <w:sz w:val="22"/>
          <w:szCs w:val="22"/>
        </w:rPr>
        <w:t xml:space="preserve">9.6 - </w:t>
      </w:r>
      <w:r w:rsidR="00E523E8" w:rsidRPr="001209A2">
        <w:rPr>
          <w:color w:val="auto"/>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0458FCE" w14:textId="77777777" w:rsidR="00E523E8" w:rsidRPr="001209A2" w:rsidRDefault="00C92BE6" w:rsidP="001209A2">
      <w:pPr>
        <w:pStyle w:val="Nivel2"/>
        <w:numPr>
          <w:ilvl w:val="0"/>
          <w:numId w:val="0"/>
        </w:numPr>
        <w:spacing w:afterLines="120" w:after="288" w:line="360" w:lineRule="auto"/>
        <w:rPr>
          <w:color w:val="auto"/>
          <w:sz w:val="22"/>
          <w:szCs w:val="22"/>
        </w:rPr>
      </w:pPr>
      <w:r w:rsidRPr="001209A2">
        <w:rPr>
          <w:color w:val="auto"/>
          <w:sz w:val="22"/>
          <w:szCs w:val="22"/>
        </w:rPr>
        <w:t xml:space="preserve">9.7 - </w:t>
      </w:r>
      <w:r w:rsidR="00E523E8" w:rsidRPr="001209A2">
        <w:rPr>
          <w:color w:val="auto"/>
          <w:sz w:val="22"/>
          <w:szCs w:val="22"/>
        </w:rPr>
        <w:t>Comunicar ao Fiscal do contrato, no prazo de 24 (vinte e quatro) horas, qualquer ocorrência anormal ou acidente que se verifique no local da execução do objeto contratual.</w:t>
      </w:r>
    </w:p>
    <w:p w14:paraId="57AA9173" w14:textId="77777777" w:rsidR="00E523E8" w:rsidRPr="001209A2" w:rsidRDefault="00C92BE6" w:rsidP="001209A2">
      <w:pPr>
        <w:pStyle w:val="Nivel2"/>
        <w:numPr>
          <w:ilvl w:val="0"/>
          <w:numId w:val="0"/>
        </w:numPr>
        <w:spacing w:afterLines="120" w:after="288" w:line="360" w:lineRule="auto"/>
        <w:rPr>
          <w:color w:val="auto"/>
          <w:sz w:val="22"/>
          <w:szCs w:val="22"/>
        </w:rPr>
      </w:pPr>
      <w:r w:rsidRPr="001209A2">
        <w:rPr>
          <w:color w:val="auto"/>
          <w:sz w:val="22"/>
          <w:szCs w:val="22"/>
        </w:rPr>
        <w:t xml:space="preserve">9.8 - </w:t>
      </w:r>
      <w:r w:rsidR="00E523E8" w:rsidRPr="001209A2">
        <w:rPr>
          <w:color w:val="auto"/>
          <w:sz w:val="22"/>
          <w:szCs w:val="22"/>
        </w:rPr>
        <w:t>Paralisar, por determinação do contratante, qualquer atividade que não esteja sendo executada de acordo com a boa técnica ou que ponha em risco a segurança de pessoas ou bens de terceiros.</w:t>
      </w:r>
    </w:p>
    <w:p w14:paraId="459ACAC9" w14:textId="77777777" w:rsidR="00E523E8" w:rsidRPr="001209A2" w:rsidRDefault="00C92BE6" w:rsidP="001209A2">
      <w:pPr>
        <w:pStyle w:val="Nivel2"/>
        <w:numPr>
          <w:ilvl w:val="0"/>
          <w:numId w:val="0"/>
        </w:numPr>
        <w:spacing w:afterLines="120" w:after="288" w:line="360" w:lineRule="auto"/>
        <w:rPr>
          <w:color w:val="auto"/>
          <w:sz w:val="22"/>
          <w:szCs w:val="22"/>
        </w:rPr>
      </w:pPr>
      <w:r w:rsidRPr="001209A2">
        <w:rPr>
          <w:color w:val="auto"/>
          <w:sz w:val="22"/>
          <w:szCs w:val="22"/>
        </w:rPr>
        <w:t xml:space="preserve">9.9 - </w:t>
      </w:r>
      <w:r w:rsidR="00E523E8" w:rsidRPr="001209A2">
        <w:rPr>
          <w:color w:val="auto"/>
          <w:sz w:val="22"/>
          <w:szCs w:val="22"/>
        </w:rPr>
        <w:t xml:space="preserve">Manter durante toda a vigência do contrato, em compatibilidade com as obrigações assumidas, todas as condições exigidas para habilitação na licitação; </w:t>
      </w:r>
    </w:p>
    <w:p w14:paraId="5E624AF9" w14:textId="77777777" w:rsidR="00E523E8" w:rsidRPr="001209A2" w:rsidRDefault="00C92BE6" w:rsidP="001209A2">
      <w:pPr>
        <w:pStyle w:val="Nivel2"/>
        <w:numPr>
          <w:ilvl w:val="0"/>
          <w:numId w:val="0"/>
        </w:numPr>
        <w:spacing w:afterLines="120" w:after="288" w:line="360" w:lineRule="auto"/>
        <w:rPr>
          <w:b/>
          <w:bCs/>
          <w:color w:val="auto"/>
          <w:sz w:val="22"/>
          <w:szCs w:val="22"/>
        </w:rPr>
      </w:pPr>
      <w:r w:rsidRPr="001209A2">
        <w:rPr>
          <w:color w:val="auto"/>
          <w:sz w:val="22"/>
          <w:szCs w:val="22"/>
        </w:rPr>
        <w:t xml:space="preserve">9.10 - </w:t>
      </w:r>
      <w:r w:rsidR="00E523E8" w:rsidRPr="001209A2">
        <w:rPr>
          <w:color w:val="auto"/>
          <w:sz w:val="22"/>
          <w:szCs w:val="22"/>
        </w:rPr>
        <w:t>Cumprir, durante todo o período de execução do contrato, a reserva de cargos prevista em lei para pessoa com deficiência, para reabilitado da Previdência Social ou para aprendiz, bem como as reservas de cargos previstas na legislação (</w:t>
      </w:r>
      <w:hyperlink r:id="rId44" w:anchor="art116" w:history="1">
        <w:r w:rsidR="00E523E8" w:rsidRPr="001209A2">
          <w:rPr>
            <w:rStyle w:val="Hyperlink"/>
            <w:color w:val="auto"/>
            <w:sz w:val="22"/>
            <w:szCs w:val="22"/>
          </w:rPr>
          <w:t>art. 116, da Lei n.º 14.133, de 2021</w:t>
        </w:r>
      </w:hyperlink>
      <w:r w:rsidR="00E523E8" w:rsidRPr="001209A2">
        <w:rPr>
          <w:color w:val="auto"/>
          <w:sz w:val="22"/>
          <w:szCs w:val="22"/>
        </w:rPr>
        <w:t>);</w:t>
      </w:r>
    </w:p>
    <w:p w14:paraId="7BE31702" w14:textId="77777777" w:rsidR="00E523E8" w:rsidRPr="001209A2" w:rsidRDefault="00C92BE6" w:rsidP="001209A2">
      <w:pPr>
        <w:pStyle w:val="Nivel2"/>
        <w:numPr>
          <w:ilvl w:val="0"/>
          <w:numId w:val="0"/>
        </w:numPr>
        <w:spacing w:afterLines="120" w:after="288" w:line="360" w:lineRule="auto"/>
        <w:rPr>
          <w:color w:val="auto"/>
          <w:sz w:val="22"/>
          <w:szCs w:val="22"/>
        </w:rPr>
      </w:pPr>
      <w:r w:rsidRPr="001209A2">
        <w:rPr>
          <w:color w:val="auto"/>
          <w:sz w:val="22"/>
          <w:szCs w:val="22"/>
        </w:rPr>
        <w:t xml:space="preserve">9.11 - </w:t>
      </w:r>
      <w:r w:rsidR="00E523E8" w:rsidRPr="001209A2">
        <w:rPr>
          <w:color w:val="auto"/>
          <w:sz w:val="22"/>
          <w:szCs w:val="22"/>
        </w:rPr>
        <w:t>Comprovar a reserva de cargos a que se refere a cláusula acima, no prazo fixado pelo fiscal do contrato, com a indicação dos empregados que preencheram as referidas vagas (</w:t>
      </w:r>
      <w:hyperlink r:id="rId45" w:anchor="art116" w:history="1">
        <w:r w:rsidR="00E523E8" w:rsidRPr="001209A2">
          <w:rPr>
            <w:rStyle w:val="Hyperlink"/>
            <w:color w:val="auto"/>
            <w:sz w:val="22"/>
            <w:szCs w:val="22"/>
          </w:rPr>
          <w:t>art. 116, parágrafo único, da Lei n.º 14.133, de 2021</w:t>
        </w:r>
      </w:hyperlink>
      <w:r w:rsidR="00E523E8" w:rsidRPr="001209A2">
        <w:rPr>
          <w:color w:val="auto"/>
          <w:sz w:val="22"/>
          <w:szCs w:val="22"/>
        </w:rPr>
        <w:t>);</w:t>
      </w:r>
    </w:p>
    <w:p w14:paraId="51F69EC9" w14:textId="77777777" w:rsidR="00E523E8" w:rsidRPr="001209A2" w:rsidRDefault="00C92BE6" w:rsidP="001209A2">
      <w:pPr>
        <w:pStyle w:val="Nivel2"/>
        <w:numPr>
          <w:ilvl w:val="0"/>
          <w:numId w:val="0"/>
        </w:numPr>
        <w:spacing w:afterLines="120" w:after="288" w:line="360" w:lineRule="auto"/>
        <w:rPr>
          <w:color w:val="auto"/>
          <w:sz w:val="22"/>
          <w:szCs w:val="22"/>
        </w:rPr>
      </w:pPr>
      <w:r w:rsidRPr="001209A2">
        <w:rPr>
          <w:color w:val="auto"/>
          <w:sz w:val="22"/>
          <w:szCs w:val="22"/>
        </w:rPr>
        <w:t xml:space="preserve">9.12 - </w:t>
      </w:r>
      <w:r w:rsidR="00E523E8" w:rsidRPr="001209A2">
        <w:rPr>
          <w:color w:val="auto"/>
          <w:sz w:val="22"/>
          <w:szCs w:val="22"/>
        </w:rPr>
        <w:t xml:space="preserve">Guardar sigilo sobre todas as informações obtidas em decorrência do cumprimento do contrato; </w:t>
      </w:r>
    </w:p>
    <w:p w14:paraId="7D3676FB" w14:textId="77777777" w:rsidR="00E523E8" w:rsidRPr="001209A2" w:rsidRDefault="00C92BE6" w:rsidP="001209A2">
      <w:pPr>
        <w:pStyle w:val="Nivel2"/>
        <w:numPr>
          <w:ilvl w:val="0"/>
          <w:numId w:val="0"/>
        </w:numPr>
        <w:spacing w:afterLines="120" w:after="288" w:line="360" w:lineRule="auto"/>
        <w:rPr>
          <w:color w:val="auto"/>
          <w:sz w:val="22"/>
          <w:szCs w:val="22"/>
        </w:rPr>
      </w:pPr>
      <w:r w:rsidRPr="001209A2">
        <w:rPr>
          <w:color w:val="auto"/>
          <w:sz w:val="22"/>
          <w:szCs w:val="22"/>
        </w:rPr>
        <w:lastRenderedPageBreak/>
        <w:t xml:space="preserve">9.13 - </w:t>
      </w:r>
      <w:r w:rsidR="00E523E8" w:rsidRPr="001209A2">
        <w:rPr>
          <w:color w:val="auto"/>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46" w:anchor="art124" w:history="1">
        <w:r w:rsidR="00E523E8" w:rsidRPr="001209A2">
          <w:rPr>
            <w:rStyle w:val="Hyperlink"/>
            <w:color w:val="auto"/>
            <w:sz w:val="22"/>
            <w:szCs w:val="22"/>
          </w:rPr>
          <w:t>art. 124, II, d, da Lei nº 14.133, de 2021.</w:t>
        </w:r>
      </w:hyperlink>
    </w:p>
    <w:p w14:paraId="1042A468" w14:textId="0FBA16A6" w:rsidR="00E523E8" w:rsidRPr="001209A2" w:rsidRDefault="00E523E8" w:rsidP="001209A2">
      <w:pPr>
        <w:pStyle w:val="Nivel01"/>
        <w:numPr>
          <w:ilvl w:val="0"/>
          <w:numId w:val="0"/>
        </w:numPr>
        <w:spacing w:before="120" w:afterLines="120" w:after="288" w:line="360" w:lineRule="auto"/>
        <w:rPr>
          <w:sz w:val="22"/>
          <w:szCs w:val="22"/>
        </w:rPr>
      </w:pPr>
      <w:r w:rsidRPr="001209A2">
        <w:rPr>
          <w:sz w:val="22"/>
          <w:szCs w:val="22"/>
        </w:rPr>
        <w:t xml:space="preserve">CLÁUSULA DÉCIMA– INFRAÇÕES E SANÇÕES ADMINISTRATIVAS </w:t>
      </w:r>
    </w:p>
    <w:p w14:paraId="67A9D730" w14:textId="36A531BE" w:rsidR="00F30939" w:rsidRPr="001209A2" w:rsidRDefault="00B74E3E" w:rsidP="001209A2">
      <w:pPr>
        <w:pStyle w:val="Nivel2"/>
        <w:numPr>
          <w:ilvl w:val="0"/>
          <w:numId w:val="0"/>
        </w:numPr>
        <w:spacing w:afterLines="120" w:after="288" w:line="360" w:lineRule="auto"/>
        <w:rPr>
          <w:color w:val="auto"/>
          <w:sz w:val="22"/>
          <w:szCs w:val="22"/>
        </w:rPr>
      </w:pPr>
      <w:r w:rsidRPr="001209A2">
        <w:rPr>
          <w:color w:val="auto"/>
          <w:sz w:val="22"/>
          <w:szCs w:val="22"/>
        </w:rPr>
        <w:t xml:space="preserve">10.1 - </w:t>
      </w:r>
      <w:r w:rsidR="00F30939" w:rsidRPr="001209A2">
        <w:rPr>
          <w:color w:val="auto"/>
          <w:sz w:val="22"/>
          <w:szCs w:val="22"/>
        </w:rPr>
        <w:t xml:space="preserve">As infrações </w:t>
      </w:r>
      <w:r w:rsidR="00EE175F" w:rsidRPr="001209A2">
        <w:rPr>
          <w:color w:val="auto"/>
          <w:sz w:val="22"/>
          <w:szCs w:val="22"/>
        </w:rPr>
        <w:t xml:space="preserve">e multas </w:t>
      </w:r>
      <w:r w:rsidR="00F30939" w:rsidRPr="001209A2">
        <w:rPr>
          <w:color w:val="auto"/>
          <w:sz w:val="22"/>
          <w:szCs w:val="22"/>
          <w:lang w:eastAsia="en-US"/>
        </w:rPr>
        <w:t>ao contratado</w:t>
      </w:r>
      <w:r w:rsidR="00F30939" w:rsidRPr="001209A2">
        <w:rPr>
          <w:color w:val="auto"/>
          <w:sz w:val="22"/>
          <w:szCs w:val="22"/>
        </w:rPr>
        <w:t xml:space="preserve"> e demais condições a ele referentes encontram-se definidos no Termo de Referência, </w:t>
      </w:r>
      <w:r w:rsidR="00EE175F" w:rsidRPr="001209A2">
        <w:rPr>
          <w:color w:val="auto"/>
          <w:sz w:val="22"/>
          <w:szCs w:val="22"/>
        </w:rPr>
        <w:t>que fica fazendo parte integrante deste contrato</w:t>
      </w:r>
      <w:r w:rsidR="00F30939" w:rsidRPr="001209A2">
        <w:rPr>
          <w:color w:val="auto"/>
          <w:sz w:val="22"/>
          <w:szCs w:val="22"/>
        </w:rPr>
        <w:t>.</w:t>
      </w:r>
    </w:p>
    <w:p w14:paraId="1C837E8E" w14:textId="76020937" w:rsidR="00E523E8" w:rsidRPr="001209A2" w:rsidRDefault="00E523E8" w:rsidP="001209A2">
      <w:pPr>
        <w:pStyle w:val="Nivel01"/>
        <w:numPr>
          <w:ilvl w:val="0"/>
          <w:numId w:val="0"/>
        </w:numPr>
        <w:spacing w:before="120" w:afterLines="120" w:after="288" w:line="360" w:lineRule="auto"/>
        <w:rPr>
          <w:sz w:val="22"/>
          <w:szCs w:val="22"/>
        </w:rPr>
      </w:pPr>
      <w:r w:rsidRPr="001209A2">
        <w:rPr>
          <w:sz w:val="22"/>
          <w:szCs w:val="22"/>
        </w:rPr>
        <w:t xml:space="preserve">CLÁUSULA DÉCIMA </w:t>
      </w:r>
      <w:r w:rsidR="00C92BE6" w:rsidRPr="001209A2">
        <w:rPr>
          <w:sz w:val="22"/>
          <w:szCs w:val="22"/>
        </w:rPr>
        <w:t xml:space="preserve">PRIMEIRA </w:t>
      </w:r>
      <w:r w:rsidRPr="001209A2">
        <w:rPr>
          <w:sz w:val="22"/>
          <w:szCs w:val="22"/>
        </w:rPr>
        <w:t xml:space="preserve">– DA EXTINÇÃO CONTRATUAL </w:t>
      </w:r>
    </w:p>
    <w:p w14:paraId="7B9ABD76" w14:textId="77777777" w:rsidR="00E523E8" w:rsidRPr="001209A2" w:rsidRDefault="00C92BE6" w:rsidP="001209A2">
      <w:pPr>
        <w:pStyle w:val="Nvel2-Red"/>
        <w:tabs>
          <w:tab w:val="clear" w:pos="0"/>
        </w:tabs>
        <w:spacing w:line="360" w:lineRule="auto"/>
        <w:ind w:left="-7"/>
        <w:rPr>
          <w:i w:val="0"/>
          <w:iCs w:val="0"/>
          <w:color w:val="auto"/>
          <w:sz w:val="22"/>
          <w:szCs w:val="22"/>
        </w:rPr>
      </w:pPr>
      <w:r w:rsidRPr="00E273D8">
        <w:rPr>
          <w:i w:val="0"/>
          <w:iCs w:val="0"/>
          <w:color w:val="auto"/>
          <w:sz w:val="22"/>
          <w:szCs w:val="22"/>
        </w:rPr>
        <w:t xml:space="preserve">11.1 </w:t>
      </w:r>
      <w:r w:rsidR="00E523E8" w:rsidRPr="00E273D8">
        <w:rPr>
          <w:i w:val="0"/>
          <w:iCs w:val="0"/>
          <w:color w:val="auto"/>
          <w:sz w:val="22"/>
          <w:szCs w:val="22"/>
        </w:rPr>
        <w:t>O contrato será extinto quando cumpridas as obrigações de ambas as partes, ainda que isso</w:t>
      </w:r>
      <w:r w:rsidR="00E523E8" w:rsidRPr="001209A2">
        <w:rPr>
          <w:i w:val="0"/>
          <w:iCs w:val="0"/>
          <w:color w:val="auto"/>
          <w:sz w:val="22"/>
          <w:szCs w:val="22"/>
        </w:rPr>
        <w:t xml:space="preserve"> ocorra antes do prazo estipulado para tanto</w:t>
      </w:r>
      <w:r w:rsidR="00EE175F" w:rsidRPr="001209A2">
        <w:rPr>
          <w:i w:val="0"/>
          <w:iCs w:val="0"/>
          <w:color w:val="auto"/>
          <w:sz w:val="22"/>
          <w:szCs w:val="22"/>
        </w:rPr>
        <w:t>, devendo ser certificado nos autos pela Secretaria gestora</w:t>
      </w:r>
      <w:r w:rsidR="00E523E8" w:rsidRPr="001209A2">
        <w:rPr>
          <w:i w:val="0"/>
          <w:iCs w:val="0"/>
          <w:color w:val="auto"/>
          <w:sz w:val="22"/>
          <w:szCs w:val="22"/>
        </w:rPr>
        <w:t>.</w:t>
      </w:r>
    </w:p>
    <w:p w14:paraId="7A635AB0" w14:textId="77777777" w:rsidR="00E523E8" w:rsidRPr="001209A2" w:rsidRDefault="00C92BE6" w:rsidP="001209A2">
      <w:pPr>
        <w:pStyle w:val="Nvel2-Red"/>
        <w:tabs>
          <w:tab w:val="clear" w:pos="0"/>
        </w:tabs>
        <w:spacing w:line="360" w:lineRule="auto"/>
        <w:ind w:left="-7"/>
        <w:rPr>
          <w:i w:val="0"/>
          <w:iCs w:val="0"/>
          <w:color w:val="auto"/>
          <w:sz w:val="22"/>
          <w:szCs w:val="22"/>
        </w:rPr>
      </w:pPr>
      <w:r w:rsidRPr="001209A2">
        <w:rPr>
          <w:i w:val="0"/>
          <w:iCs w:val="0"/>
          <w:color w:val="auto"/>
          <w:sz w:val="22"/>
          <w:szCs w:val="22"/>
        </w:rPr>
        <w:t xml:space="preserve">11.2 </w:t>
      </w:r>
      <w:r w:rsidR="00E523E8" w:rsidRPr="001209A2">
        <w:rPr>
          <w:i w:val="0"/>
          <w:iCs w:val="0"/>
          <w:color w:val="auto"/>
          <w:sz w:val="22"/>
          <w:szCs w:val="22"/>
        </w:rPr>
        <w:t>Se as obrigações não forem cumpridas no prazo estipulado, a vigência ficará prorrogada até a conclusão do objeto, caso em que deverá a Administração providenciar a readequação do cronograma fixado para o contrato</w:t>
      </w:r>
      <w:r w:rsidR="00EE175F" w:rsidRPr="001209A2">
        <w:rPr>
          <w:i w:val="0"/>
          <w:iCs w:val="0"/>
          <w:color w:val="auto"/>
          <w:sz w:val="22"/>
          <w:szCs w:val="22"/>
        </w:rPr>
        <w:t>, mediante Termo Aditivo ao contrato</w:t>
      </w:r>
      <w:r w:rsidR="00E523E8" w:rsidRPr="001209A2">
        <w:rPr>
          <w:i w:val="0"/>
          <w:iCs w:val="0"/>
          <w:color w:val="auto"/>
          <w:sz w:val="22"/>
          <w:szCs w:val="22"/>
        </w:rPr>
        <w:t>.</w:t>
      </w:r>
    </w:p>
    <w:p w14:paraId="509B17D5" w14:textId="77777777" w:rsidR="00E523E8" w:rsidRPr="001209A2" w:rsidRDefault="00C92BE6" w:rsidP="001209A2">
      <w:pPr>
        <w:pStyle w:val="Nvel3-R"/>
        <w:tabs>
          <w:tab w:val="clear" w:pos="0"/>
        </w:tabs>
        <w:spacing w:line="360" w:lineRule="auto"/>
        <w:ind w:left="-14"/>
        <w:rPr>
          <w:rFonts w:eastAsia="Arial"/>
          <w:i w:val="0"/>
          <w:iCs w:val="0"/>
          <w:color w:val="auto"/>
          <w:sz w:val="22"/>
          <w:szCs w:val="22"/>
        </w:rPr>
      </w:pPr>
      <w:r w:rsidRPr="001209A2">
        <w:rPr>
          <w:i w:val="0"/>
          <w:iCs w:val="0"/>
          <w:color w:val="auto"/>
          <w:sz w:val="22"/>
          <w:szCs w:val="22"/>
        </w:rPr>
        <w:t xml:space="preserve">11.3 </w:t>
      </w:r>
      <w:r w:rsidR="00E523E8" w:rsidRPr="001209A2">
        <w:rPr>
          <w:i w:val="0"/>
          <w:iCs w:val="0"/>
          <w:color w:val="auto"/>
          <w:sz w:val="22"/>
          <w:szCs w:val="22"/>
        </w:rPr>
        <w:t>Quando a não conclusão do contrato referida no item anterior decorrer de culpa do contratado:</w:t>
      </w:r>
      <w:r w:rsidRPr="001209A2">
        <w:rPr>
          <w:i w:val="0"/>
          <w:iCs w:val="0"/>
          <w:color w:val="auto"/>
          <w:sz w:val="22"/>
          <w:szCs w:val="22"/>
        </w:rPr>
        <w:t xml:space="preserve"> </w:t>
      </w:r>
      <w:r w:rsidR="00E523E8" w:rsidRPr="001209A2">
        <w:rPr>
          <w:rFonts w:eastAsia="Arial"/>
          <w:i w:val="0"/>
          <w:iCs w:val="0"/>
          <w:color w:val="auto"/>
          <w:sz w:val="22"/>
          <w:szCs w:val="22"/>
        </w:rPr>
        <w:t xml:space="preserve">ficará ele constituído em mora, sendo-lhe aplicáveis as respectivas sanções administrativas; </w:t>
      </w:r>
      <w:proofErr w:type="gramStart"/>
      <w:r w:rsidR="00E523E8" w:rsidRPr="001209A2">
        <w:rPr>
          <w:rFonts w:eastAsia="Arial"/>
          <w:i w:val="0"/>
          <w:iCs w:val="0"/>
          <w:color w:val="auto"/>
          <w:sz w:val="22"/>
          <w:szCs w:val="22"/>
        </w:rPr>
        <w:t>e  poderá</w:t>
      </w:r>
      <w:proofErr w:type="gramEnd"/>
      <w:r w:rsidR="00E523E8" w:rsidRPr="001209A2">
        <w:rPr>
          <w:rFonts w:eastAsia="Arial"/>
          <w:i w:val="0"/>
          <w:iCs w:val="0"/>
          <w:color w:val="auto"/>
          <w:sz w:val="22"/>
          <w:szCs w:val="22"/>
        </w:rPr>
        <w:t xml:space="preserve"> a Administração optar pela extinção do contrato e, nesse caso, adotará as medidas admitidas em lei para a continuidade da execução contratual.</w:t>
      </w:r>
    </w:p>
    <w:p w14:paraId="68EE36FE" w14:textId="77777777" w:rsidR="00E523E8" w:rsidRPr="001209A2" w:rsidRDefault="00E523E8" w:rsidP="001209A2">
      <w:pPr>
        <w:pStyle w:val="Nivel2"/>
        <w:numPr>
          <w:ilvl w:val="0"/>
          <w:numId w:val="0"/>
        </w:numPr>
        <w:spacing w:line="360" w:lineRule="auto"/>
        <w:rPr>
          <w:color w:val="auto"/>
          <w:sz w:val="22"/>
          <w:szCs w:val="22"/>
        </w:rPr>
      </w:pPr>
    </w:p>
    <w:p w14:paraId="15C0AEB4" w14:textId="1251A9B9" w:rsidR="00E523E8" w:rsidRPr="001209A2" w:rsidRDefault="00E523E8" w:rsidP="001209A2">
      <w:pPr>
        <w:pStyle w:val="Nivel01"/>
        <w:numPr>
          <w:ilvl w:val="0"/>
          <w:numId w:val="0"/>
        </w:numPr>
        <w:spacing w:before="120" w:afterLines="120" w:after="288" w:line="360" w:lineRule="auto"/>
        <w:rPr>
          <w:sz w:val="22"/>
          <w:szCs w:val="22"/>
        </w:rPr>
      </w:pPr>
      <w:r w:rsidRPr="001209A2">
        <w:rPr>
          <w:sz w:val="22"/>
          <w:szCs w:val="22"/>
        </w:rPr>
        <w:t xml:space="preserve">CLÁUSULA DÉCIMA </w:t>
      </w:r>
      <w:r w:rsidR="00C92BE6" w:rsidRPr="001209A2">
        <w:rPr>
          <w:sz w:val="22"/>
          <w:szCs w:val="22"/>
        </w:rPr>
        <w:t>SEGUNDA</w:t>
      </w:r>
      <w:r w:rsidRPr="001209A2">
        <w:rPr>
          <w:sz w:val="22"/>
          <w:szCs w:val="22"/>
        </w:rPr>
        <w:t xml:space="preserve"> – DOTAÇÃO ORÇAMENTÁRIA</w:t>
      </w:r>
    </w:p>
    <w:p w14:paraId="1BFAEF9B" w14:textId="4D57A80B" w:rsidR="00E523E8" w:rsidRPr="001209A2" w:rsidRDefault="00C92BE6" w:rsidP="001209A2">
      <w:pPr>
        <w:pStyle w:val="Nivel2"/>
        <w:numPr>
          <w:ilvl w:val="0"/>
          <w:numId w:val="0"/>
        </w:numPr>
        <w:spacing w:afterLines="120" w:after="288" w:line="360" w:lineRule="auto"/>
        <w:ind w:hanging="7"/>
        <w:rPr>
          <w:color w:val="auto"/>
          <w:sz w:val="22"/>
          <w:szCs w:val="22"/>
        </w:rPr>
      </w:pPr>
      <w:r w:rsidRPr="001209A2">
        <w:rPr>
          <w:color w:val="auto"/>
          <w:sz w:val="22"/>
          <w:szCs w:val="22"/>
        </w:rPr>
        <w:t xml:space="preserve">12.1 </w:t>
      </w:r>
      <w:r w:rsidR="00E523E8" w:rsidRPr="001209A2">
        <w:rPr>
          <w:color w:val="auto"/>
          <w:sz w:val="22"/>
          <w:szCs w:val="22"/>
        </w:rPr>
        <w:t xml:space="preserve">As despesas decorrentes da presente contratação correrão à conta de recursos específicos consignados no Orçamento </w:t>
      </w:r>
      <w:r w:rsidR="00B21FD8">
        <w:rPr>
          <w:color w:val="auto"/>
          <w:sz w:val="22"/>
          <w:szCs w:val="22"/>
        </w:rPr>
        <w:t>Municipal</w:t>
      </w:r>
      <w:r w:rsidR="00E523E8" w:rsidRPr="001209A2">
        <w:rPr>
          <w:color w:val="auto"/>
          <w:sz w:val="22"/>
          <w:szCs w:val="22"/>
        </w:rPr>
        <w:t xml:space="preserve"> deste exercício, na dotação abaixo discriminada:</w:t>
      </w:r>
    </w:p>
    <w:p w14:paraId="04C6DA57" w14:textId="77777777" w:rsidR="00E523E8" w:rsidRPr="001209A2" w:rsidRDefault="00E523E8" w:rsidP="001209A2">
      <w:pPr>
        <w:numPr>
          <w:ilvl w:val="1"/>
          <w:numId w:val="3"/>
        </w:numPr>
        <w:spacing w:before="120" w:afterLines="120" w:after="288" w:line="360" w:lineRule="auto"/>
        <w:ind w:left="0" w:firstLine="1134"/>
        <w:jc w:val="both"/>
        <w:rPr>
          <w:rFonts w:ascii="Arial" w:eastAsia="Arial" w:hAnsi="Arial" w:cs="Arial"/>
          <w:sz w:val="22"/>
          <w:szCs w:val="22"/>
        </w:rPr>
      </w:pPr>
      <w:r w:rsidRPr="001209A2">
        <w:rPr>
          <w:rFonts w:ascii="Arial" w:eastAsia="Arial" w:hAnsi="Arial" w:cs="Arial"/>
          <w:sz w:val="22"/>
          <w:szCs w:val="22"/>
        </w:rPr>
        <w:t xml:space="preserve">Gestão/Unidade: </w:t>
      </w:r>
    </w:p>
    <w:p w14:paraId="5BB2E497" w14:textId="77777777" w:rsidR="00E523E8" w:rsidRPr="001209A2" w:rsidRDefault="00E523E8" w:rsidP="001209A2">
      <w:pPr>
        <w:numPr>
          <w:ilvl w:val="1"/>
          <w:numId w:val="3"/>
        </w:numPr>
        <w:spacing w:before="120" w:afterLines="120" w:after="288" w:line="360" w:lineRule="auto"/>
        <w:ind w:left="0" w:firstLine="1134"/>
        <w:jc w:val="both"/>
        <w:rPr>
          <w:rFonts w:ascii="Arial" w:eastAsia="Arial" w:hAnsi="Arial" w:cs="Arial"/>
          <w:sz w:val="22"/>
          <w:szCs w:val="22"/>
        </w:rPr>
      </w:pPr>
      <w:r w:rsidRPr="001209A2">
        <w:rPr>
          <w:rFonts w:ascii="Arial" w:eastAsia="Arial" w:hAnsi="Arial" w:cs="Arial"/>
          <w:sz w:val="22"/>
          <w:szCs w:val="22"/>
        </w:rPr>
        <w:t xml:space="preserve">Fonte de Recursos:  </w:t>
      </w:r>
    </w:p>
    <w:p w14:paraId="78F85C67" w14:textId="77777777" w:rsidR="00E523E8" w:rsidRPr="001209A2" w:rsidRDefault="00E523E8" w:rsidP="001209A2">
      <w:pPr>
        <w:numPr>
          <w:ilvl w:val="1"/>
          <w:numId w:val="3"/>
        </w:numPr>
        <w:spacing w:before="120" w:afterLines="120" w:after="288" w:line="360" w:lineRule="auto"/>
        <w:ind w:left="0" w:firstLine="1134"/>
        <w:jc w:val="both"/>
        <w:rPr>
          <w:rFonts w:ascii="Arial" w:eastAsia="Arial" w:hAnsi="Arial" w:cs="Arial"/>
          <w:sz w:val="22"/>
          <w:szCs w:val="22"/>
        </w:rPr>
      </w:pPr>
      <w:r w:rsidRPr="001209A2">
        <w:rPr>
          <w:rFonts w:ascii="Arial" w:eastAsia="Arial" w:hAnsi="Arial" w:cs="Arial"/>
          <w:sz w:val="22"/>
          <w:szCs w:val="22"/>
        </w:rPr>
        <w:lastRenderedPageBreak/>
        <w:t xml:space="preserve">Programa de Trabalho: </w:t>
      </w:r>
    </w:p>
    <w:p w14:paraId="6AFDDCAB" w14:textId="77777777" w:rsidR="00E523E8" w:rsidRPr="001209A2" w:rsidRDefault="00E523E8" w:rsidP="001209A2">
      <w:pPr>
        <w:numPr>
          <w:ilvl w:val="1"/>
          <w:numId w:val="3"/>
        </w:numPr>
        <w:spacing w:before="120" w:afterLines="120" w:after="288" w:line="360" w:lineRule="auto"/>
        <w:ind w:left="0" w:firstLine="1134"/>
        <w:jc w:val="both"/>
        <w:rPr>
          <w:rFonts w:ascii="Arial" w:eastAsia="Arial" w:hAnsi="Arial" w:cs="Arial"/>
          <w:sz w:val="22"/>
          <w:szCs w:val="22"/>
        </w:rPr>
      </w:pPr>
      <w:r w:rsidRPr="001209A2">
        <w:rPr>
          <w:rFonts w:ascii="Arial" w:eastAsia="Arial" w:hAnsi="Arial" w:cs="Arial"/>
          <w:sz w:val="22"/>
          <w:szCs w:val="22"/>
        </w:rPr>
        <w:t xml:space="preserve">Elemento de Despesa: </w:t>
      </w:r>
    </w:p>
    <w:p w14:paraId="280772B3" w14:textId="77777777" w:rsidR="00E523E8" w:rsidRPr="001209A2" w:rsidRDefault="00E523E8" w:rsidP="001209A2">
      <w:pPr>
        <w:numPr>
          <w:ilvl w:val="1"/>
          <w:numId w:val="3"/>
        </w:numPr>
        <w:spacing w:before="120" w:afterLines="120" w:after="288" w:line="360" w:lineRule="auto"/>
        <w:ind w:left="0" w:firstLine="1134"/>
        <w:jc w:val="both"/>
        <w:rPr>
          <w:rFonts w:ascii="Arial" w:eastAsia="Arial" w:hAnsi="Arial" w:cs="Arial"/>
          <w:sz w:val="22"/>
          <w:szCs w:val="22"/>
        </w:rPr>
      </w:pPr>
      <w:r w:rsidRPr="001209A2">
        <w:rPr>
          <w:rFonts w:ascii="Arial" w:eastAsia="Arial" w:hAnsi="Arial" w:cs="Arial"/>
          <w:sz w:val="22"/>
          <w:szCs w:val="22"/>
        </w:rPr>
        <w:t xml:space="preserve">Plano Interno: </w:t>
      </w:r>
    </w:p>
    <w:p w14:paraId="40C80A21" w14:textId="77777777" w:rsidR="00E523E8" w:rsidRPr="001209A2" w:rsidRDefault="00E523E8" w:rsidP="001209A2">
      <w:pPr>
        <w:numPr>
          <w:ilvl w:val="1"/>
          <w:numId w:val="3"/>
        </w:numPr>
        <w:spacing w:before="120" w:afterLines="120" w:after="288" w:line="360" w:lineRule="auto"/>
        <w:ind w:left="0" w:firstLine="1134"/>
        <w:jc w:val="both"/>
        <w:rPr>
          <w:rFonts w:ascii="Arial" w:eastAsia="Arial" w:hAnsi="Arial" w:cs="Arial"/>
          <w:sz w:val="22"/>
          <w:szCs w:val="22"/>
        </w:rPr>
      </w:pPr>
      <w:r w:rsidRPr="001209A2">
        <w:rPr>
          <w:rFonts w:ascii="Arial" w:eastAsia="Arial" w:hAnsi="Arial" w:cs="Arial"/>
          <w:sz w:val="22"/>
          <w:szCs w:val="22"/>
        </w:rPr>
        <w:t>Nota de Empenho:</w:t>
      </w:r>
    </w:p>
    <w:p w14:paraId="55396A4E" w14:textId="77777777" w:rsidR="00E523E8" w:rsidRPr="001209A2" w:rsidRDefault="00C92BE6" w:rsidP="001209A2">
      <w:pPr>
        <w:pStyle w:val="Nvel2-Red"/>
        <w:tabs>
          <w:tab w:val="clear" w:pos="0"/>
        </w:tabs>
        <w:spacing w:afterLines="120" w:after="288" w:line="360" w:lineRule="auto"/>
        <w:rPr>
          <w:i w:val="0"/>
          <w:iCs w:val="0"/>
          <w:color w:val="auto"/>
          <w:sz w:val="22"/>
          <w:szCs w:val="22"/>
        </w:rPr>
      </w:pPr>
      <w:r w:rsidRPr="001209A2">
        <w:rPr>
          <w:i w:val="0"/>
          <w:iCs w:val="0"/>
          <w:color w:val="auto"/>
          <w:sz w:val="22"/>
          <w:szCs w:val="22"/>
        </w:rPr>
        <w:t xml:space="preserve">12.2 </w:t>
      </w:r>
      <w:r w:rsidR="00E523E8" w:rsidRPr="001209A2">
        <w:rPr>
          <w:i w:val="0"/>
          <w:iCs w:val="0"/>
          <w:color w:val="auto"/>
          <w:sz w:val="22"/>
          <w:szCs w:val="22"/>
        </w:rPr>
        <w:t>A dotação relativa aos exercícios financeiros subsequentes será indicada após aprovação da Lei Orçamentária respectiva e liberação dos créditos correspondentes, mediante apostilamento.</w:t>
      </w:r>
    </w:p>
    <w:p w14:paraId="16B015C5" w14:textId="77777777" w:rsidR="00E523E8" w:rsidRPr="001209A2" w:rsidRDefault="00E523E8" w:rsidP="001209A2">
      <w:pPr>
        <w:pStyle w:val="Nivel01"/>
        <w:numPr>
          <w:ilvl w:val="0"/>
          <w:numId w:val="0"/>
        </w:numPr>
        <w:spacing w:before="120" w:afterLines="120" w:after="288" w:line="360" w:lineRule="auto"/>
        <w:rPr>
          <w:sz w:val="22"/>
          <w:szCs w:val="22"/>
        </w:rPr>
      </w:pPr>
      <w:r w:rsidRPr="001209A2">
        <w:rPr>
          <w:sz w:val="22"/>
          <w:szCs w:val="22"/>
        </w:rPr>
        <w:t xml:space="preserve">CLÁUSULA DÉCIMA </w:t>
      </w:r>
      <w:r w:rsidR="00C92BE6" w:rsidRPr="001209A2">
        <w:rPr>
          <w:sz w:val="22"/>
          <w:szCs w:val="22"/>
        </w:rPr>
        <w:t>TERCEIRA</w:t>
      </w:r>
      <w:r w:rsidRPr="001209A2">
        <w:rPr>
          <w:sz w:val="22"/>
          <w:szCs w:val="22"/>
        </w:rPr>
        <w:t xml:space="preserve"> – DOS CASOS OMISSOS (</w:t>
      </w:r>
      <w:hyperlink r:id="rId47" w:anchor="art92" w:history="1">
        <w:r w:rsidRPr="001209A2">
          <w:rPr>
            <w:rStyle w:val="Hyperlink"/>
            <w:color w:val="auto"/>
            <w:sz w:val="22"/>
            <w:szCs w:val="22"/>
          </w:rPr>
          <w:t>art. 92, III</w:t>
        </w:r>
      </w:hyperlink>
      <w:r w:rsidRPr="001209A2">
        <w:rPr>
          <w:sz w:val="22"/>
          <w:szCs w:val="22"/>
        </w:rPr>
        <w:t>)</w:t>
      </w:r>
    </w:p>
    <w:p w14:paraId="7C3FDB76" w14:textId="77777777" w:rsidR="00E523E8" w:rsidRPr="001209A2" w:rsidRDefault="00C92BE6" w:rsidP="001209A2">
      <w:pPr>
        <w:pStyle w:val="Nivel2"/>
        <w:numPr>
          <w:ilvl w:val="0"/>
          <w:numId w:val="0"/>
        </w:numPr>
        <w:spacing w:afterLines="120" w:after="288" w:line="360" w:lineRule="auto"/>
        <w:rPr>
          <w:color w:val="auto"/>
          <w:sz w:val="22"/>
          <w:szCs w:val="22"/>
        </w:rPr>
      </w:pPr>
      <w:r w:rsidRPr="001209A2">
        <w:rPr>
          <w:color w:val="auto"/>
          <w:sz w:val="22"/>
          <w:szCs w:val="22"/>
        </w:rPr>
        <w:t xml:space="preserve">13.1 </w:t>
      </w:r>
      <w:r w:rsidR="00E523E8" w:rsidRPr="001209A2">
        <w:rPr>
          <w:color w:val="auto"/>
          <w:sz w:val="22"/>
          <w:szCs w:val="22"/>
        </w:rPr>
        <w:t xml:space="preserve">Os casos omissos serão decididos pelo contratante, segundo as disposições contidas na Lei </w:t>
      </w:r>
      <w:hyperlink r:id="rId48" w:history="1">
        <w:r w:rsidR="00E523E8" w:rsidRPr="001209A2">
          <w:rPr>
            <w:rStyle w:val="Hyperlink"/>
            <w:color w:val="auto"/>
            <w:sz w:val="22"/>
            <w:szCs w:val="22"/>
          </w:rPr>
          <w:t>nº 14.133, de 2021</w:t>
        </w:r>
      </w:hyperlink>
      <w:r w:rsidR="00E523E8" w:rsidRPr="001209A2">
        <w:rPr>
          <w:color w:val="auto"/>
          <w:sz w:val="22"/>
          <w:szCs w:val="22"/>
        </w:rPr>
        <w:t xml:space="preserve">, e demais normas federais aplicáveis e, subsidiariamente, segundo as disposições contidas na </w:t>
      </w:r>
      <w:hyperlink r:id="rId49" w:history="1">
        <w:r w:rsidR="00E523E8" w:rsidRPr="001209A2">
          <w:rPr>
            <w:rStyle w:val="Hyperlink"/>
            <w:color w:val="auto"/>
            <w:sz w:val="22"/>
            <w:szCs w:val="22"/>
          </w:rPr>
          <w:t>Lei nº 8.078, de 1990 – Código de Defesa do Consumidor</w:t>
        </w:r>
      </w:hyperlink>
      <w:r w:rsidR="00E523E8" w:rsidRPr="001209A2">
        <w:rPr>
          <w:color w:val="auto"/>
          <w:sz w:val="22"/>
          <w:szCs w:val="22"/>
        </w:rPr>
        <w:t xml:space="preserve"> – e normas e princípios gerais dos contratos.</w:t>
      </w:r>
    </w:p>
    <w:p w14:paraId="38D34736" w14:textId="77777777" w:rsidR="00E523E8" w:rsidRPr="001209A2" w:rsidRDefault="00E523E8" w:rsidP="001209A2">
      <w:pPr>
        <w:pStyle w:val="Nivel01"/>
        <w:numPr>
          <w:ilvl w:val="0"/>
          <w:numId w:val="0"/>
        </w:numPr>
        <w:spacing w:before="120" w:afterLines="120" w:after="288" w:line="360" w:lineRule="auto"/>
        <w:rPr>
          <w:sz w:val="22"/>
          <w:szCs w:val="22"/>
        </w:rPr>
      </w:pPr>
      <w:r w:rsidRPr="001209A2">
        <w:rPr>
          <w:sz w:val="22"/>
          <w:szCs w:val="22"/>
        </w:rPr>
        <w:t xml:space="preserve">CLÁUSULA DÉCIMA </w:t>
      </w:r>
      <w:r w:rsidR="00C92BE6" w:rsidRPr="001209A2">
        <w:rPr>
          <w:sz w:val="22"/>
          <w:szCs w:val="22"/>
        </w:rPr>
        <w:t>QUARTA</w:t>
      </w:r>
      <w:r w:rsidRPr="001209A2">
        <w:rPr>
          <w:sz w:val="22"/>
          <w:szCs w:val="22"/>
        </w:rPr>
        <w:t xml:space="preserve"> – ALTERAÇÕES</w:t>
      </w:r>
    </w:p>
    <w:p w14:paraId="1C5FBA83" w14:textId="77777777" w:rsidR="00E523E8" w:rsidRPr="001209A2" w:rsidRDefault="00F30939" w:rsidP="001209A2">
      <w:pPr>
        <w:pStyle w:val="Nivel2"/>
        <w:numPr>
          <w:ilvl w:val="0"/>
          <w:numId w:val="0"/>
        </w:numPr>
        <w:spacing w:line="360" w:lineRule="auto"/>
        <w:rPr>
          <w:color w:val="auto"/>
          <w:sz w:val="22"/>
          <w:szCs w:val="22"/>
        </w:rPr>
      </w:pPr>
      <w:r w:rsidRPr="001209A2">
        <w:rPr>
          <w:color w:val="auto"/>
          <w:sz w:val="22"/>
          <w:szCs w:val="22"/>
        </w:rPr>
        <w:t xml:space="preserve">14.1 </w:t>
      </w:r>
      <w:r w:rsidR="00E523E8" w:rsidRPr="001209A2">
        <w:rPr>
          <w:color w:val="auto"/>
          <w:sz w:val="22"/>
          <w:szCs w:val="22"/>
        </w:rPr>
        <w:t xml:space="preserve">Eventuais alterações contratuais reger-se-ão pela disciplina dos </w:t>
      </w:r>
      <w:hyperlink r:id="rId50" w:anchor="art124" w:history="1">
        <w:proofErr w:type="spellStart"/>
        <w:r w:rsidR="00E523E8" w:rsidRPr="001209A2">
          <w:rPr>
            <w:rStyle w:val="Hyperlink"/>
            <w:color w:val="auto"/>
            <w:sz w:val="22"/>
            <w:szCs w:val="22"/>
          </w:rPr>
          <w:t>arts</w:t>
        </w:r>
        <w:proofErr w:type="spellEnd"/>
        <w:r w:rsidR="00E523E8" w:rsidRPr="001209A2">
          <w:rPr>
            <w:rStyle w:val="Hyperlink"/>
            <w:color w:val="auto"/>
            <w:sz w:val="22"/>
            <w:szCs w:val="22"/>
          </w:rPr>
          <w:t>. 124 e seguintes da Lei nº 14.133, de 2021</w:t>
        </w:r>
      </w:hyperlink>
      <w:r w:rsidR="00E523E8" w:rsidRPr="001209A2">
        <w:rPr>
          <w:color w:val="auto"/>
          <w:sz w:val="22"/>
          <w:szCs w:val="22"/>
        </w:rPr>
        <w:t>.</w:t>
      </w:r>
    </w:p>
    <w:p w14:paraId="1F82E98A" w14:textId="77777777" w:rsidR="00E523E8" w:rsidRPr="001209A2" w:rsidRDefault="00F30939" w:rsidP="001209A2">
      <w:pPr>
        <w:pStyle w:val="Nivel2"/>
        <w:numPr>
          <w:ilvl w:val="0"/>
          <w:numId w:val="0"/>
        </w:numPr>
        <w:spacing w:line="360" w:lineRule="auto"/>
        <w:rPr>
          <w:color w:val="auto"/>
          <w:sz w:val="22"/>
          <w:szCs w:val="22"/>
        </w:rPr>
      </w:pPr>
      <w:r w:rsidRPr="001209A2">
        <w:rPr>
          <w:color w:val="auto"/>
          <w:sz w:val="22"/>
          <w:szCs w:val="22"/>
        </w:rPr>
        <w:t xml:space="preserve">14.2 </w:t>
      </w:r>
      <w:r w:rsidR="00E523E8" w:rsidRPr="001209A2">
        <w:rPr>
          <w:color w:val="auto"/>
          <w:sz w:val="22"/>
          <w:szCs w:val="22"/>
        </w:rPr>
        <w:t>O contratado é obrigado a aceitar, nas mesmas condições contratuais, os acréscimos ou supressões que se fizerem necessários, até o limite de 25% (vinte e cinco por cento) do valor inicial atualizado do contrato.</w:t>
      </w:r>
    </w:p>
    <w:p w14:paraId="7C462494" w14:textId="77777777" w:rsidR="00E523E8" w:rsidRPr="001209A2" w:rsidRDefault="00F30939" w:rsidP="001209A2">
      <w:pPr>
        <w:pStyle w:val="Nivel2"/>
        <w:numPr>
          <w:ilvl w:val="0"/>
          <w:numId w:val="0"/>
        </w:numPr>
        <w:spacing w:line="360" w:lineRule="auto"/>
        <w:rPr>
          <w:color w:val="auto"/>
          <w:sz w:val="22"/>
          <w:szCs w:val="22"/>
        </w:rPr>
      </w:pPr>
      <w:r w:rsidRPr="001209A2">
        <w:rPr>
          <w:color w:val="auto"/>
          <w:sz w:val="22"/>
          <w:szCs w:val="22"/>
        </w:rPr>
        <w:t xml:space="preserve">14.3 </w:t>
      </w:r>
      <w:r w:rsidR="00E523E8" w:rsidRPr="001209A2">
        <w:rPr>
          <w:color w:val="auto"/>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29F62C9D" w14:textId="77777777" w:rsidR="00E523E8" w:rsidRPr="001209A2" w:rsidRDefault="00F30939" w:rsidP="001209A2">
      <w:pPr>
        <w:pStyle w:val="Nivel2"/>
        <w:numPr>
          <w:ilvl w:val="0"/>
          <w:numId w:val="0"/>
        </w:numPr>
        <w:spacing w:afterLines="120" w:after="288" w:line="360" w:lineRule="auto"/>
        <w:rPr>
          <w:color w:val="auto"/>
          <w:sz w:val="22"/>
          <w:szCs w:val="22"/>
        </w:rPr>
      </w:pPr>
      <w:r w:rsidRPr="001209A2">
        <w:rPr>
          <w:color w:val="auto"/>
          <w:sz w:val="22"/>
          <w:szCs w:val="22"/>
        </w:rPr>
        <w:t xml:space="preserve">14.4 </w:t>
      </w:r>
      <w:r w:rsidR="00E523E8" w:rsidRPr="001209A2">
        <w:rPr>
          <w:color w:val="auto"/>
          <w:sz w:val="22"/>
          <w:szCs w:val="22"/>
        </w:rPr>
        <w:t xml:space="preserve">Registros que não caracterizam alteração do contrato podem ser realizados por simples apostila, dispensada a celebração de termo aditivo, na forma do </w:t>
      </w:r>
      <w:hyperlink r:id="rId51" w:anchor="art136" w:history="1">
        <w:r w:rsidR="00E523E8" w:rsidRPr="001209A2">
          <w:rPr>
            <w:rStyle w:val="Hyperlink"/>
            <w:color w:val="auto"/>
            <w:sz w:val="22"/>
            <w:szCs w:val="22"/>
          </w:rPr>
          <w:t>art. 136 da Lei nº 14.133, de 2021</w:t>
        </w:r>
      </w:hyperlink>
    </w:p>
    <w:p w14:paraId="641A5DC5" w14:textId="77777777" w:rsidR="00E523E8" w:rsidRPr="001209A2" w:rsidRDefault="00E523E8" w:rsidP="001209A2">
      <w:pPr>
        <w:pStyle w:val="Nivel01"/>
        <w:numPr>
          <w:ilvl w:val="0"/>
          <w:numId w:val="0"/>
        </w:numPr>
        <w:spacing w:before="120" w:afterLines="120" w:after="288" w:line="360" w:lineRule="auto"/>
        <w:rPr>
          <w:sz w:val="22"/>
          <w:szCs w:val="22"/>
        </w:rPr>
      </w:pPr>
      <w:r w:rsidRPr="001209A2">
        <w:rPr>
          <w:sz w:val="22"/>
          <w:szCs w:val="22"/>
        </w:rPr>
        <w:lastRenderedPageBreak/>
        <w:t xml:space="preserve">CLÁUSULA DÉCIMA </w:t>
      </w:r>
      <w:r w:rsidR="00F30939" w:rsidRPr="001209A2">
        <w:rPr>
          <w:sz w:val="22"/>
          <w:szCs w:val="22"/>
        </w:rPr>
        <w:t>QUINTA</w:t>
      </w:r>
      <w:r w:rsidRPr="001209A2">
        <w:rPr>
          <w:sz w:val="22"/>
          <w:szCs w:val="22"/>
        </w:rPr>
        <w:t xml:space="preserve"> – PUBLICAÇÃO</w:t>
      </w:r>
    </w:p>
    <w:p w14:paraId="628C4D7E" w14:textId="77777777" w:rsidR="00E523E8" w:rsidRPr="001209A2" w:rsidRDefault="00F30939" w:rsidP="001209A2">
      <w:pPr>
        <w:pStyle w:val="Nivel2"/>
        <w:numPr>
          <w:ilvl w:val="0"/>
          <w:numId w:val="0"/>
        </w:numPr>
        <w:spacing w:afterLines="120" w:after="288" w:line="360" w:lineRule="auto"/>
        <w:rPr>
          <w:color w:val="auto"/>
          <w:sz w:val="22"/>
          <w:szCs w:val="22"/>
        </w:rPr>
      </w:pPr>
      <w:r w:rsidRPr="00E273D8">
        <w:rPr>
          <w:color w:val="auto"/>
          <w:sz w:val="22"/>
          <w:szCs w:val="22"/>
        </w:rPr>
        <w:t xml:space="preserve">15.1 </w:t>
      </w:r>
      <w:r w:rsidR="00E523E8" w:rsidRPr="00E273D8">
        <w:rPr>
          <w:color w:val="auto"/>
          <w:sz w:val="22"/>
          <w:szCs w:val="22"/>
        </w:rPr>
        <w:t xml:space="preserve">Incumbirá ao contratante divulgar o presente instrumento no Portal Nacional de Contratações Públicas (PNCP), na forma prevista no </w:t>
      </w:r>
      <w:hyperlink r:id="rId52" w:anchor="art94" w:history="1">
        <w:r w:rsidR="00E523E8" w:rsidRPr="00E273D8">
          <w:rPr>
            <w:rStyle w:val="Hyperlink"/>
            <w:color w:val="auto"/>
            <w:sz w:val="22"/>
            <w:szCs w:val="22"/>
          </w:rPr>
          <w:t>art. 94 da Lei 14.133, de 2021</w:t>
        </w:r>
      </w:hyperlink>
      <w:r w:rsidR="00E523E8" w:rsidRPr="00E273D8">
        <w:rPr>
          <w:color w:val="auto"/>
          <w:sz w:val="22"/>
          <w:szCs w:val="22"/>
        </w:rPr>
        <w:t xml:space="preserve">, bem como no respectivo sítio oficial na Internet, em atenção ao </w:t>
      </w:r>
      <w:hyperlink r:id="rId53" w:anchor="art8§2" w:history="1">
        <w:r w:rsidR="00E523E8" w:rsidRPr="00E273D8">
          <w:rPr>
            <w:rStyle w:val="Hyperlink"/>
            <w:color w:val="auto"/>
            <w:sz w:val="22"/>
            <w:szCs w:val="22"/>
          </w:rPr>
          <w:t>art. 8º, §2º, da Lei n. 12.527, de 2011</w:t>
        </w:r>
      </w:hyperlink>
      <w:r w:rsidR="00E523E8" w:rsidRPr="00E273D8">
        <w:rPr>
          <w:color w:val="auto"/>
          <w:sz w:val="22"/>
          <w:szCs w:val="22"/>
        </w:rPr>
        <w:t xml:space="preserve">, c/c </w:t>
      </w:r>
      <w:hyperlink r:id="rId54" w:anchor="art7§3" w:history="1">
        <w:r w:rsidR="00E523E8" w:rsidRPr="00E273D8">
          <w:rPr>
            <w:rStyle w:val="Hyperlink"/>
            <w:color w:val="auto"/>
            <w:sz w:val="22"/>
            <w:szCs w:val="22"/>
          </w:rPr>
          <w:t>art. 7º, §3º, inciso V, do Decreto n. 7.724, de 2012</w:t>
        </w:r>
      </w:hyperlink>
      <w:r w:rsidR="00E523E8" w:rsidRPr="001209A2">
        <w:rPr>
          <w:color w:val="auto"/>
          <w:sz w:val="22"/>
          <w:szCs w:val="22"/>
        </w:rPr>
        <w:t>.</w:t>
      </w:r>
    </w:p>
    <w:p w14:paraId="3B85CF70" w14:textId="77777777" w:rsidR="00E523E8" w:rsidRPr="001209A2" w:rsidRDefault="00E523E8" w:rsidP="001209A2">
      <w:pPr>
        <w:pStyle w:val="Nivel01"/>
        <w:numPr>
          <w:ilvl w:val="0"/>
          <w:numId w:val="0"/>
        </w:numPr>
        <w:spacing w:before="120" w:afterLines="120" w:after="288" w:line="360" w:lineRule="auto"/>
        <w:rPr>
          <w:sz w:val="22"/>
          <w:szCs w:val="22"/>
        </w:rPr>
      </w:pPr>
      <w:r w:rsidRPr="001209A2">
        <w:rPr>
          <w:sz w:val="22"/>
          <w:szCs w:val="22"/>
        </w:rPr>
        <w:t xml:space="preserve">CLÁUSULA DÉCIMA </w:t>
      </w:r>
      <w:r w:rsidR="00F30939" w:rsidRPr="001209A2">
        <w:rPr>
          <w:sz w:val="22"/>
          <w:szCs w:val="22"/>
        </w:rPr>
        <w:t>SEXTA</w:t>
      </w:r>
      <w:r w:rsidRPr="001209A2">
        <w:rPr>
          <w:sz w:val="22"/>
          <w:szCs w:val="22"/>
        </w:rPr>
        <w:t>– FORO (</w:t>
      </w:r>
      <w:hyperlink r:id="rId55" w:anchor="art92§1" w:history="1">
        <w:r w:rsidRPr="001209A2">
          <w:rPr>
            <w:rStyle w:val="Hyperlink"/>
            <w:color w:val="auto"/>
            <w:sz w:val="22"/>
            <w:szCs w:val="22"/>
          </w:rPr>
          <w:t>art. 92, §1º</w:t>
        </w:r>
      </w:hyperlink>
      <w:r w:rsidRPr="001209A2">
        <w:rPr>
          <w:sz w:val="22"/>
          <w:szCs w:val="22"/>
        </w:rPr>
        <w:t>)</w:t>
      </w:r>
    </w:p>
    <w:p w14:paraId="1773CE69" w14:textId="77777777" w:rsidR="00E523E8" w:rsidRPr="001209A2" w:rsidRDefault="00F30939" w:rsidP="001209A2">
      <w:pPr>
        <w:pStyle w:val="Nivel2"/>
        <w:numPr>
          <w:ilvl w:val="0"/>
          <w:numId w:val="0"/>
        </w:numPr>
        <w:spacing w:afterLines="120" w:after="288" w:line="360" w:lineRule="auto"/>
        <w:rPr>
          <w:color w:val="auto"/>
          <w:sz w:val="22"/>
          <w:szCs w:val="22"/>
        </w:rPr>
      </w:pPr>
      <w:r w:rsidRPr="001209A2">
        <w:rPr>
          <w:color w:val="auto"/>
          <w:sz w:val="22"/>
          <w:szCs w:val="22"/>
          <w:lang w:eastAsia="en-US"/>
        </w:rPr>
        <w:t xml:space="preserve">16.1 </w:t>
      </w:r>
      <w:r w:rsidR="00E523E8" w:rsidRPr="001209A2">
        <w:rPr>
          <w:color w:val="auto"/>
          <w:sz w:val="22"/>
          <w:szCs w:val="22"/>
          <w:lang w:eastAsia="en-US"/>
        </w:rPr>
        <w:t>Fica eleito o Foro da Justiça Federal em ..</w:t>
      </w:r>
      <w:r w:rsidR="00E523E8" w:rsidRPr="001209A2">
        <w:rPr>
          <w:color w:val="auto"/>
          <w:sz w:val="22"/>
          <w:szCs w:val="22"/>
        </w:rPr>
        <w:t xml:space="preserve">...., Seção Judiciária de...... para dirimir os litígios que decorrerem da execução deste Termo de Contrato que não puderem ser compostos pela conciliação, conforme </w:t>
      </w:r>
      <w:hyperlink r:id="rId56" w:anchor="art92§1" w:history="1">
        <w:r w:rsidR="00E523E8" w:rsidRPr="001209A2">
          <w:rPr>
            <w:rStyle w:val="Hyperlink"/>
            <w:color w:val="auto"/>
            <w:sz w:val="22"/>
            <w:szCs w:val="22"/>
          </w:rPr>
          <w:t>art. 92, §1º, da Lei nº 14.133/21</w:t>
        </w:r>
      </w:hyperlink>
      <w:r w:rsidR="00E523E8" w:rsidRPr="001209A2">
        <w:rPr>
          <w:color w:val="auto"/>
          <w:sz w:val="22"/>
          <w:szCs w:val="22"/>
        </w:rPr>
        <w:t>.</w:t>
      </w:r>
    </w:p>
    <w:p w14:paraId="50C25A00" w14:textId="77777777" w:rsidR="00E523E8" w:rsidRPr="001209A2" w:rsidRDefault="00E523E8" w:rsidP="001209A2">
      <w:pPr>
        <w:pStyle w:val="Nivel2"/>
        <w:numPr>
          <w:ilvl w:val="0"/>
          <w:numId w:val="0"/>
        </w:numPr>
        <w:spacing w:afterLines="120" w:after="288" w:line="360" w:lineRule="auto"/>
        <w:ind w:firstLine="567"/>
        <w:rPr>
          <w:i/>
          <w:iCs/>
          <w:color w:val="auto"/>
          <w:sz w:val="22"/>
          <w:szCs w:val="22"/>
        </w:rPr>
      </w:pPr>
      <w:r w:rsidRPr="001209A2">
        <w:rPr>
          <w:i/>
          <w:iCs/>
          <w:color w:val="auto"/>
          <w:sz w:val="22"/>
          <w:szCs w:val="22"/>
        </w:rPr>
        <w:t>[Local], [dia] de [mês] de [ano].</w:t>
      </w:r>
    </w:p>
    <w:p w14:paraId="4B039342" w14:textId="77777777" w:rsidR="00E523E8" w:rsidRPr="001209A2" w:rsidRDefault="00E523E8" w:rsidP="001209A2">
      <w:pPr>
        <w:spacing w:before="120" w:afterLines="120" w:after="288" w:line="360" w:lineRule="auto"/>
        <w:ind w:firstLine="567"/>
        <w:jc w:val="center"/>
        <w:rPr>
          <w:rFonts w:ascii="Arial" w:hAnsi="Arial" w:cs="Arial"/>
          <w:bCs/>
          <w:sz w:val="22"/>
          <w:szCs w:val="22"/>
        </w:rPr>
      </w:pPr>
      <w:r w:rsidRPr="001209A2">
        <w:rPr>
          <w:rFonts w:ascii="Arial" w:hAnsi="Arial" w:cs="Arial"/>
          <w:bCs/>
          <w:sz w:val="22"/>
          <w:szCs w:val="22"/>
        </w:rPr>
        <w:t>Representante legal do CONTRATANTE</w:t>
      </w:r>
    </w:p>
    <w:p w14:paraId="63351BF9" w14:textId="77777777" w:rsidR="00E523E8" w:rsidRPr="001209A2" w:rsidRDefault="00E523E8" w:rsidP="001209A2">
      <w:pPr>
        <w:spacing w:before="120" w:afterLines="120" w:after="288" w:line="360" w:lineRule="auto"/>
        <w:ind w:firstLine="567"/>
        <w:jc w:val="center"/>
        <w:rPr>
          <w:rFonts w:ascii="Arial" w:hAnsi="Arial" w:cs="Arial"/>
          <w:sz w:val="22"/>
          <w:szCs w:val="22"/>
        </w:rPr>
      </w:pPr>
      <w:r w:rsidRPr="001209A2">
        <w:rPr>
          <w:rFonts w:ascii="Arial" w:hAnsi="Arial" w:cs="Arial"/>
          <w:bCs/>
          <w:sz w:val="22"/>
          <w:szCs w:val="22"/>
        </w:rPr>
        <w:t>Representante</w:t>
      </w:r>
      <w:r w:rsidRPr="001209A2">
        <w:rPr>
          <w:rFonts w:ascii="Arial" w:hAnsi="Arial" w:cs="Arial"/>
          <w:sz w:val="22"/>
          <w:szCs w:val="22"/>
        </w:rPr>
        <w:t xml:space="preserve"> legal do CONTRATADO</w:t>
      </w:r>
    </w:p>
    <w:p w14:paraId="077F06DD" w14:textId="77777777" w:rsidR="00E523E8" w:rsidRPr="001209A2" w:rsidRDefault="00E523E8" w:rsidP="001209A2">
      <w:pPr>
        <w:spacing w:before="120" w:afterLines="120" w:after="288" w:line="360" w:lineRule="auto"/>
        <w:ind w:firstLine="567"/>
        <w:jc w:val="both"/>
        <w:rPr>
          <w:rFonts w:ascii="Arial" w:hAnsi="Arial" w:cs="Arial"/>
          <w:i/>
          <w:iCs/>
          <w:sz w:val="22"/>
          <w:szCs w:val="22"/>
        </w:rPr>
      </w:pPr>
      <w:r w:rsidRPr="001209A2">
        <w:rPr>
          <w:rFonts w:ascii="Arial" w:hAnsi="Arial" w:cs="Arial"/>
          <w:i/>
          <w:iCs/>
          <w:sz w:val="22"/>
          <w:szCs w:val="22"/>
        </w:rPr>
        <w:t>TESTEMUNHAS:</w:t>
      </w:r>
    </w:p>
    <w:p w14:paraId="2F36F2E0" w14:textId="77777777" w:rsidR="00E523E8" w:rsidRPr="001209A2" w:rsidRDefault="0078056E" w:rsidP="001209A2">
      <w:pPr>
        <w:numPr>
          <w:ilvl w:val="0"/>
          <w:numId w:val="5"/>
        </w:numPr>
        <w:spacing w:before="120" w:afterLines="120" w:after="288" w:line="360" w:lineRule="auto"/>
        <w:rPr>
          <w:rFonts w:ascii="Arial" w:hAnsi="Arial" w:cs="Arial"/>
          <w:i/>
          <w:iCs/>
          <w:sz w:val="22"/>
          <w:szCs w:val="22"/>
        </w:rPr>
      </w:pPr>
      <w:r w:rsidRPr="001209A2">
        <w:rPr>
          <w:rFonts w:ascii="Arial" w:hAnsi="Arial" w:cs="Arial"/>
          <w:i/>
          <w:iCs/>
          <w:sz w:val="22"/>
          <w:szCs w:val="22"/>
        </w:rPr>
        <w:t xml:space="preserve">                                                                         </w:t>
      </w:r>
      <w:r w:rsidR="00E523E8" w:rsidRPr="001209A2">
        <w:rPr>
          <w:rFonts w:ascii="Arial" w:hAnsi="Arial" w:cs="Arial"/>
          <w:i/>
          <w:iCs/>
          <w:sz w:val="22"/>
          <w:szCs w:val="22"/>
        </w:rPr>
        <w:t xml:space="preserve">2- </w:t>
      </w:r>
    </w:p>
    <w:p w14:paraId="6A1043C1" w14:textId="77777777" w:rsidR="00F52BFD" w:rsidRPr="001209A2" w:rsidRDefault="003C6B99" w:rsidP="001209A2">
      <w:pPr>
        <w:pStyle w:val="Ttulo1"/>
        <w:tabs>
          <w:tab w:val="left" w:pos="0"/>
          <w:tab w:val="left" w:pos="1440"/>
        </w:tabs>
        <w:spacing w:line="360" w:lineRule="auto"/>
        <w:jc w:val="center"/>
        <w:rPr>
          <w:sz w:val="22"/>
          <w:szCs w:val="22"/>
        </w:rPr>
      </w:pPr>
      <w:r w:rsidRPr="001209A2">
        <w:rPr>
          <w:sz w:val="22"/>
          <w:szCs w:val="22"/>
        </w:rPr>
        <w:tab/>
      </w:r>
    </w:p>
    <w:p w14:paraId="0D042ECA" w14:textId="77777777" w:rsidR="0078112C" w:rsidRPr="001209A2" w:rsidRDefault="0078112C" w:rsidP="001209A2">
      <w:pPr>
        <w:spacing w:line="360" w:lineRule="auto"/>
        <w:rPr>
          <w:rFonts w:ascii="Arial" w:hAnsi="Arial" w:cs="Arial"/>
          <w:sz w:val="22"/>
          <w:szCs w:val="22"/>
        </w:rPr>
      </w:pPr>
    </w:p>
    <w:p w14:paraId="7483AF88" w14:textId="77777777" w:rsidR="0078112C" w:rsidRDefault="0078112C" w:rsidP="001209A2">
      <w:pPr>
        <w:spacing w:line="360" w:lineRule="auto"/>
        <w:rPr>
          <w:rFonts w:ascii="Arial" w:hAnsi="Arial" w:cs="Arial"/>
          <w:sz w:val="22"/>
          <w:szCs w:val="22"/>
        </w:rPr>
      </w:pPr>
    </w:p>
    <w:p w14:paraId="02501243" w14:textId="77777777" w:rsidR="004A77F6" w:rsidRDefault="004A77F6" w:rsidP="001209A2">
      <w:pPr>
        <w:spacing w:line="360" w:lineRule="auto"/>
        <w:rPr>
          <w:rFonts w:ascii="Arial" w:hAnsi="Arial" w:cs="Arial"/>
          <w:sz w:val="22"/>
          <w:szCs w:val="22"/>
        </w:rPr>
      </w:pPr>
    </w:p>
    <w:p w14:paraId="2E5A31F7" w14:textId="77777777" w:rsidR="004A77F6" w:rsidRDefault="004A77F6" w:rsidP="001209A2">
      <w:pPr>
        <w:spacing w:line="360" w:lineRule="auto"/>
        <w:rPr>
          <w:rFonts w:ascii="Arial" w:hAnsi="Arial" w:cs="Arial"/>
          <w:sz w:val="22"/>
          <w:szCs w:val="22"/>
        </w:rPr>
      </w:pPr>
    </w:p>
    <w:p w14:paraId="697C3DB4" w14:textId="77777777" w:rsidR="004A77F6" w:rsidRDefault="004A77F6" w:rsidP="001209A2">
      <w:pPr>
        <w:spacing w:line="360" w:lineRule="auto"/>
        <w:rPr>
          <w:rFonts w:ascii="Arial" w:hAnsi="Arial" w:cs="Arial"/>
          <w:sz w:val="22"/>
          <w:szCs w:val="22"/>
        </w:rPr>
      </w:pPr>
    </w:p>
    <w:p w14:paraId="7670502C" w14:textId="77777777" w:rsidR="004A77F6" w:rsidRDefault="004A77F6" w:rsidP="001209A2">
      <w:pPr>
        <w:spacing w:line="360" w:lineRule="auto"/>
        <w:rPr>
          <w:rFonts w:ascii="Arial" w:hAnsi="Arial" w:cs="Arial"/>
          <w:sz w:val="22"/>
          <w:szCs w:val="22"/>
        </w:rPr>
      </w:pPr>
    </w:p>
    <w:p w14:paraId="71773CF9" w14:textId="77777777" w:rsidR="004A77F6" w:rsidRDefault="004A77F6" w:rsidP="001209A2">
      <w:pPr>
        <w:spacing w:line="360" w:lineRule="auto"/>
        <w:rPr>
          <w:rFonts w:ascii="Arial" w:hAnsi="Arial" w:cs="Arial"/>
          <w:sz w:val="22"/>
          <w:szCs w:val="22"/>
        </w:rPr>
      </w:pPr>
    </w:p>
    <w:p w14:paraId="569BECB0" w14:textId="77777777" w:rsidR="004A77F6" w:rsidRPr="001209A2" w:rsidRDefault="004A77F6" w:rsidP="001209A2">
      <w:pPr>
        <w:spacing w:line="360" w:lineRule="auto"/>
        <w:rPr>
          <w:rFonts w:ascii="Arial" w:hAnsi="Arial" w:cs="Arial"/>
          <w:sz w:val="22"/>
          <w:szCs w:val="22"/>
        </w:rPr>
      </w:pPr>
    </w:p>
    <w:p w14:paraId="7AF1DE6D" w14:textId="77777777" w:rsidR="0078112C" w:rsidRPr="001209A2" w:rsidRDefault="0078112C" w:rsidP="001209A2">
      <w:pPr>
        <w:spacing w:line="360" w:lineRule="auto"/>
        <w:rPr>
          <w:rFonts w:ascii="Arial" w:hAnsi="Arial" w:cs="Arial"/>
          <w:sz w:val="22"/>
          <w:szCs w:val="22"/>
        </w:rPr>
      </w:pPr>
    </w:p>
    <w:p w14:paraId="007B8ADA" w14:textId="77777777" w:rsidR="003C6B99" w:rsidRPr="001209A2" w:rsidRDefault="003C6B99" w:rsidP="001209A2">
      <w:pPr>
        <w:pStyle w:val="Ttulo1"/>
        <w:tabs>
          <w:tab w:val="left" w:pos="0"/>
          <w:tab w:val="left" w:pos="1440"/>
        </w:tabs>
        <w:spacing w:line="360" w:lineRule="auto"/>
        <w:jc w:val="center"/>
        <w:rPr>
          <w:bCs w:val="0"/>
          <w:sz w:val="22"/>
          <w:szCs w:val="22"/>
          <w:u w:val="single"/>
        </w:rPr>
      </w:pPr>
      <w:r w:rsidRPr="001209A2">
        <w:rPr>
          <w:bCs w:val="0"/>
          <w:sz w:val="22"/>
          <w:szCs w:val="22"/>
          <w:u w:val="single"/>
        </w:rPr>
        <w:lastRenderedPageBreak/>
        <w:t>TERMO DE RECEBIMENTO DO EDITAL</w:t>
      </w:r>
    </w:p>
    <w:p w14:paraId="41A82178" w14:textId="4EAC6DED" w:rsidR="003C6B99" w:rsidRPr="00E273D8" w:rsidRDefault="003C6B99" w:rsidP="001209A2">
      <w:pPr>
        <w:tabs>
          <w:tab w:val="left" w:pos="1440"/>
        </w:tabs>
        <w:spacing w:line="360" w:lineRule="auto"/>
        <w:ind w:right="-57"/>
        <w:jc w:val="both"/>
        <w:rPr>
          <w:rFonts w:ascii="Arial" w:hAnsi="Arial" w:cs="Arial"/>
        </w:rPr>
      </w:pPr>
      <w:r w:rsidRPr="00E273D8">
        <w:rPr>
          <w:rFonts w:ascii="Arial" w:hAnsi="Arial" w:cs="Arial"/>
        </w:rPr>
        <w:t xml:space="preserve">Declaro para os devidos fins que retirei integralmente junto ao endereço eletrônico www.itatiba.sp.gov.br o EDITAL de Licitação referente ao </w:t>
      </w:r>
      <w:r w:rsidRPr="00E273D8">
        <w:rPr>
          <w:rFonts w:ascii="Arial" w:hAnsi="Arial" w:cs="Arial"/>
          <w:bCs/>
        </w:rPr>
        <w:t xml:space="preserve">PREGÃO ELETRÔNICO Nº </w:t>
      </w:r>
      <w:r w:rsidR="004A77F6">
        <w:rPr>
          <w:rFonts w:ascii="Arial" w:hAnsi="Arial" w:cs="Arial"/>
          <w:bCs/>
        </w:rPr>
        <w:t>18</w:t>
      </w:r>
      <w:r w:rsidRPr="00E273D8">
        <w:rPr>
          <w:rFonts w:ascii="Arial" w:hAnsi="Arial" w:cs="Arial"/>
          <w:bCs/>
        </w:rPr>
        <w:t>/2024. Objeto:</w:t>
      </w:r>
      <w:r w:rsidR="005F5B6E" w:rsidRPr="00E273D8">
        <w:rPr>
          <w:rFonts w:ascii="Arial" w:hAnsi="Arial" w:cs="Arial"/>
          <w:bCs/>
        </w:rPr>
        <w:t xml:space="preserve"> </w:t>
      </w:r>
      <w:r w:rsidR="005F5B6E" w:rsidRPr="00E273D8">
        <w:rPr>
          <w:rFonts w:ascii="Arial" w:hAnsi="Arial" w:cs="Arial"/>
        </w:rPr>
        <w:t xml:space="preserve">Contratação </w:t>
      </w:r>
      <w:r w:rsidR="006D0AD8" w:rsidRPr="00E273D8">
        <w:rPr>
          <w:rFonts w:ascii="Arial" w:hAnsi="Arial" w:cs="Arial"/>
        </w:rPr>
        <w:t>de empresa especializada em reforma e instalação de piso vinílico.</w:t>
      </w:r>
    </w:p>
    <w:p w14:paraId="6A18D34B" w14:textId="77777777" w:rsidR="006D0AD8" w:rsidRPr="00E273D8" w:rsidRDefault="006D0AD8" w:rsidP="001209A2">
      <w:pPr>
        <w:tabs>
          <w:tab w:val="left" w:pos="1440"/>
        </w:tabs>
        <w:spacing w:line="360" w:lineRule="auto"/>
        <w:ind w:right="-57"/>
        <w:jc w:val="both"/>
        <w:rPr>
          <w:rFonts w:ascii="Arial" w:hAnsi="Arial" w:cs="Arial"/>
        </w:rPr>
      </w:pPr>
    </w:p>
    <w:p w14:paraId="556ECC8C" w14:textId="77777777" w:rsidR="003C6B99" w:rsidRPr="00E273D8" w:rsidRDefault="003C6B99" w:rsidP="001209A2">
      <w:pPr>
        <w:tabs>
          <w:tab w:val="left" w:pos="1440"/>
        </w:tabs>
        <w:spacing w:line="360" w:lineRule="auto"/>
        <w:ind w:right="-54"/>
        <w:jc w:val="both"/>
        <w:rPr>
          <w:rFonts w:ascii="Arial" w:hAnsi="Arial" w:cs="Arial"/>
        </w:rPr>
      </w:pPr>
      <w:r w:rsidRPr="00E273D8">
        <w:rPr>
          <w:rFonts w:ascii="Arial" w:hAnsi="Arial" w:cs="Arial"/>
          <w:b/>
          <w:bCs/>
        </w:rPr>
        <w:t>Nome da Empresa:</w:t>
      </w:r>
      <w:r w:rsidRPr="00E273D8">
        <w:rPr>
          <w:rFonts w:ascii="Arial" w:hAnsi="Arial" w:cs="Arial"/>
        </w:rPr>
        <w:t xml:space="preserve"> _____________________________________________</w:t>
      </w:r>
    </w:p>
    <w:p w14:paraId="16A9EAB5" w14:textId="77777777" w:rsidR="003C6B99" w:rsidRPr="00E273D8" w:rsidRDefault="003C6B99" w:rsidP="001209A2">
      <w:pPr>
        <w:tabs>
          <w:tab w:val="left" w:pos="1440"/>
        </w:tabs>
        <w:spacing w:line="360" w:lineRule="auto"/>
        <w:jc w:val="both"/>
        <w:rPr>
          <w:rFonts w:ascii="Arial" w:hAnsi="Arial" w:cs="Arial"/>
          <w:b/>
          <w:bCs/>
        </w:rPr>
      </w:pPr>
    </w:p>
    <w:p w14:paraId="0F9DDF0C" w14:textId="77777777" w:rsidR="003C6B99" w:rsidRPr="00E273D8" w:rsidRDefault="003C6B99" w:rsidP="001209A2">
      <w:pPr>
        <w:tabs>
          <w:tab w:val="left" w:pos="1440"/>
        </w:tabs>
        <w:spacing w:line="360" w:lineRule="auto"/>
        <w:jc w:val="both"/>
        <w:rPr>
          <w:rFonts w:ascii="Arial" w:hAnsi="Arial" w:cs="Arial"/>
        </w:rPr>
      </w:pPr>
      <w:r w:rsidRPr="00E273D8">
        <w:rPr>
          <w:rFonts w:ascii="Arial" w:hAnsi="Arial" w:cs="Arial"/>
          <w:b/>
          <w:bCs/>
        </w:rPr>
        <w:t xml:space="preserve">CNPJ Nº </w:t>
      </w:r>
      <w:r w:rsidRPr="00E273D8">
        <w:rPr>
          <w:rFonts w:ascii="Arial" w:hAnsi="Arial" w:cs="Arial"/>
        </w:rPr>
        <w:t>______________________________________________________</w:t>
      </w:r>
    </w:p>
    <w:p w14:paraId="3682992A" w14:textId="77777777" w:rsidR="003C6B99" w:rsidRPr="00E273D8" w:rsidRDefault="003C6B99" w:rsidP="001209A2">
      <w:pPr>
        <w:tabs>
          <w:tab w:val="left" w:pos="1440"/>
        </w:tabs>
        <w:spacing w:line="360" w:lineRule="auto"/>
        <w:jc w:val="both"/>
        <w:rPr>
          <w:rFonts w:ascii="Arial" w:hAnsi="Arial" w:cs="Arial"/>
          <w:b/>
          <w:bCs/>
        </w:rPr>
      </w:pPr>
    </w:p>
    <w:p w14:paraId="4B3AB6E0" w14:textId="77777777" w:rsidR="003C6B99" w:rsidRPr="00E273D8" w:rsidRDefault="003C6B99" w:rsidP="001209A2">
      <w:pPr>
        <w:tabs>
          <w:tab w:val="left" w:pos="1440"/>
        </w:tabs>
        <w:spacing w:line="360" w:lineRule="auto"/>
        <w:jc w:val="both"/>
        <w:rPr>
          <w:rFonts w:ascii="Arial" w:hAnsi="Arial" w:cs="Arial"/>
        </w:rPr>
      </w:pPr>
      <w:r w:rsidRPr="00E273D8">
        <w:rPr>
          <w:rFonts w:ascii="Arial" w:hAnsi="Arial" w:cs="Arial"/>
          <w:b/>
          <w:bCs/>
        </w:rPr>
        <w:t>Endereço:</w:t>
      </w:r>
      <w:r w:rsidRPr="00E273D8">
        <w:rPr>
          <w:rFonts w:ascii="Arial" w:hAnsi="Arial" w:cs="Arial"/>
        </w:rPr>
        <w:t xml:space="preserve"> _____________________________________________________</w:t>
      </w:r>
    </w:p>
    <w:p w14:paraId="26868851" w14:textId="77777777" w:rsidR="003C6B99" w:rsidRPr="00E273D8" w:rsidRDefault="003C6B99" w:rsidP="001209A2">
      <w:pPr>
        <w:tabs>
          <w:tab w:val="left" w:pos="1440"/>
        </w:tabs>
        <w:spacing w:line="360" w:lineRule="auto"/>
        <w:jc w:val="both"/>
        <w:rPr>
          <w:rFonts w:ascii="Arial" w:hAnsi="Arial" w:cs="Arial"/>
        </w:rPr>
      </w:pPr>
    </w:p>
    <w:p w14:paraId="12285635" w14:textId="77777777" w:rsidR="003C6B99" w:rsidRPr="00E273D8" w:rsidRDefault="003C6B99" w:rsidP="001209A2">
      <w:pPr>
        <w:tabs>
          <w:tab w:val="left" w:pos="1440"/>
        </w:tabs>
        <w:spacing w:line="360" w:lineRule="auto"/>
        <w:jc w:val="both"/>
        <w:rPr>
          <w:rFonts w:ascii="Arial" w:hAnsi="Arial" w:cs="Arial"/>
        </w:rPr>
      </w:pPr>
      <w:r w:rsidRPr="00E273D8">
        <w:rPr>
          <w:rFonts w:ascii="Arial" w:hAnsi="Arial" w:cs="Arial"/>
          <w:b/>
          <w:bCs/>
        </w:rPr>
        <w:t>Bairro</w:t>
      </w:r>
      <w:r w:rsidRPr="00E273D8">
        <w:rPr>
          <w:rFonts w:ascii="Arial" w:hAnsi="Arial" w:cs="Arial"/>
        </w:rPr>
        <w:t xml:space="preserve">: ____________________   </w:t>
      </w:r>
      <w:r w:rsidRPr="00E273D8">
        <w:rPr>
          <w:rFonts w:ascii="Arial" w:hAnsi="Arial" w:cs="Arial"/>
          <w:b/>
          <w:bCs/>
        </w:rPr>
        <w:t>Cidade</w:t>
      </w:r>
      <w:r w:rsidRPr="00E273D8">
        <w:rPr>
          <w:rFonts w:ascii="Arial" w:hAnsi="Arial" w:cs="Arial"/>
        </w:rPr>
        <w:t>: ___________________________</w:t>
      </w:r>
    </w:p>
    <w:p w14:paraId="307FED5F" w14:textId="77777777" w:rsidR="003C6B99" w:rsidRPr="00E273D8" w:rsidRDefault="003C6B99" w:rsidP="001209A2">
      <w:pPr>
        <w:tabs>
          <w:tab w:val="left" w:pos="1440"/>
        </w:tabs>
        <w:spacing w:line="360" w:lineRule="auto"/>
        <w:jc w:val="both"/>
        <w:rPr>
          <w:rFonts w:ascii="Arial" w:hAnsi="Arial" w:cs="Arial"/>
        </w:rPr>
      </w:pPr>
    </w:p>
    <w:p w14:paraId="36C21F3E" w14:textId="77777777" w:rsidR="003C6B99" w:rsidRPr="00E273D8" w:rsidRDefault="003C6B99" w:rsidP="001209A2">
      <w:pPr>
        <w:tabs>
          <w:tab w:val="left" w:pos="1440"/>
        </w:tabs>
        <w:spacing w:line="360" w:lineRule="auto"/>
        <w:jc w:val="both"/>
        <w:rPr>
          <w:rFonts w:ascii="Arial" w:hAnsi="Arial" w:cs="Arial"/>
        </w:rPr>
      </w:pPr>
      <w:r w:rsidRPr="00E273D8">
        <w:rPr>
          <w:rFonts w:ascii="Arial" w:hAnsi="Arial" w:cs="Arial"/>
          <w:b/>
          <w:bCs/>
          <w:lang w:val="it-IT"/>
        </w:rPr>
        <w:t>Telefone</w:t>
      </w:r>
      <w:r w:rsidRPr="00E273D8">
        <w:rPr>
          <w:rFonts w:ascii="Arial" w:hAnsi="Arial" w:cs="Arial"/>
          <w:lang w:val="it-IT"/>
        </w:rPr>
        <w:t xml:space="preserve"> (    ) ___________________    </w:t>
      </w:r>
      <w:r w:rsidRPr="00E273D8">
        <w:rPr>
          <w:rFonts w:ascii="Arial" w:hAnsi="Arial" w:cs="Arial"/>
          <w:b/>
          <w:bCs/>
          <w:lang w:val="it-IT"/>
        </w:rPr>
        <w:t>FAX:</w:t>
      </w:r>
      <w:r w:rsidRPr="00E273D8">
        <w:rPr>
          <w:rFonts w:ascii="Arial" w:hAnsi="Arial" w:cs="Arial"/>
          <w:lang w:val="it-IT"/>
        </w:rPr>
        <w:t xml:space="preserve"> (     ) ____________________</w:t>
      </w:r>
    </w:p>
    <w:p w14:paraId="50355D2C" w14:textId="77777777" w:rsidR="003C6B99" w:rsidRPr="00E273D8" w:rsidRDefault="003C6B99" w:rsidP="001209A2">
      <w:pPr>
        <w:tabs>
          <w:tab w:val="left" w:pos="1440"/>
        </w:tabs>
        <w:spacing w:line="360" w:lineRule="auto"/>
        <w:jc w:val="both"/>
        <w:rPr>
          <w:rFonts w:ascii="Arial" w:hAnsi="Arial" w:cs="Arial"/>
          <w:lang w:val="it-IT"/>
        </w:rPr>
      </w:pPr>
    </w:p>
    <w:p w14:paraId="2A443E0C" w14:textId="77777777" w:rsidR="003C6B99" w:rsidRPr="00E273D8" w:rsidRDefault="003C6B99" w:rsidP="001209A2">
      <w:pPr>
        <w:tabs>
          <w:tab w:val="left" w:pos="1440"/>
        </w:tabs>
        <w:spacing w:line="360" w:lineRule="auto"/>
        <w:jc w:val="both"/>
        <w:rPr>
          <w:rFonts w:ascii="Arial" w:hAnsi="Arial" w:cs="Arial"/>
        </w:rPr>
      </w:pPr>
      <w:r w:rsidRPr="00E273D8">
        <w:rPr>
          <w:rFonts w:ascii="Arial" w:hAnsi="Arial" w:cs="Arial"/>
          <w:b/>
          <w:bCs/>
          <w:lang w:val="it-IT"/>
        </w:rPr>
        <w:t>E-mail:</w:t>
      </w:r>
      <w:r w:rsidRPr="00E273D8">
        <w:rPr>
          <w:rFonts w:ascii="Arial" w:hAnsi="Arial" w:cs="Arial"/>
          <w:lang w:val="it-IT"/>
        </w:rPr>
        <w:t>________________________________________________________</w:t>
      </w:r>
    </w:p>
    <w:p w14:paraId="170D1CC4" w14:textId="77777777" w:rsidR="003C6B99" w:rsidRPr="00E273D8" w:rsidRDefault="003C6B99" w:rsidP="001209A2">
      <w:pPr>
        <w:tabs>
          <w:tab w:val="left" w:pos="1440"/>
        </w:tabs>
        <w:spacing w:line="360" w:lineRule="auto"/>
        <w:jc w:val="both"/>
        <w:rPr>
          <w:rFonts w:ascii="Arial" w:hAnsi="Arial" w:cs="Arial"/>
          <w:lang w:val="it-IT"/>
        </w:rPr>
      </w:pPr>
    </w:p>
    <w:p w14:paraId="6D154CD6" w14:textId="77777777" w:rsidR="003C6B99" w:rsidRPr="00E273D8" w:rsidRDefault="003C6B99" w:rsidP="001209A2">
      <w:pPr>
        <w:tabs>
          <w:tab w:val="left" w:pos="1440"/>
        </w:tabs>
        <w:spacing w:line="360" w:lineRule="auto"/>
        <w:jc w:val="both"/>
        <w:rPr>
          <w:rFonts w:ascii="Arial" w:hAnsi="Arial" w:cs="Arial"/>
        </w:rPr>
      </w:pPr>
      <w:r w:rsidRPr="00E273D8">
        <w:rPr>
          <w:rFonts w:ascii="Arial" w:hAnsi="Arial" w:cs="Arial"/>
          <w:b/>
          <w:bCs/>
          <w:lang w:val="it-IT"/>
        </w:rPr>
        <w:t>Contato</w:t>
      </w:r>
      <w:r w:rsidRPr="00E273D8">
        <w:rPr>
          <w:rFonts w:ascii="Arial" w:hAnsi="Arial" w:cs="Arial"/>
          <w:lang w:val="it-IT"/>
        </w:rPr>
        <w:t>:_______________________________________________________</w:t>
      </w:r>
    </w:p>
    <w:p w14:paraId="3E9766E7" w14:textId="77777777" w:rsidR="003C6B99" w:rsidRPr="00E273D8" w:rsidRDefault="003C6B99" w:rsidP="001209A2">
      <w:pPr>
        <w:tabs>
          <w:tab w:val="left" w:pos="1440"/>
        </w:tabs>
        <w:spacing w:line="360" w:lineRule="auto"/>
        <w:jc w:val="both"/>
        <w:rPr>
          <w:rFonts w:ascii="Arial" w:hAnsi="Arial" w:cs="Arial"/>
          <w:lang w:val="it-IT"/>
        </w:rPr>
      </w:pPr>
    </w:p>
    <w:p w14:paraId="51537B31" w14:textId="77777777" w:rsidR="003C6B99" w:rsidRPr="00E273D8" w:rsidRDefault="003C6B99" w:rsidP="001209A2">
      <w:pPr>
        <w:pStyle w:val="Corpodetexto"/>
        <w:pBdr>
          <w:top w:val="single" w:sz="4" w:space="1" w:color="000000"/>
          <w:left w:val="single" w:sz="4" w:space="4" w:color="000000"/>
          <w:bottom w:val="single" w:sz="4" w:space="1" w:color="000000"/>
          <w:right w:val="single" w:sz="4" w:space="4" w:color="000000"/>
        </w:pBdr>
        <w:tabs>
          <w:tab w:val="left" w:pos="1440"/>
        </w:tabs>
        <w:spacing w:line="360" w:lineRule="auto"/>
        <w:jc w:val="both"/>
        <w:rPr>
          <w:rFonts w:ascii="Arial" w:hAnsi="Arial" w:cs="Arial"/>
        </w:rPr>
      </w:pPr>
      <w:r w:rsidRPr="00E273D8">
        <w:rPr>
          <w:rFonts w:ascii="Arial" w:hAnsi="Arial" w:cs="Arial"/>
          <w:b/>
          <w:bCs/>
          <w:caps/>
          <w:u w:val="single"/>
        </w:rPr>
        <w:t xml:space="preserve">Importante: Este documento deverá ser preenchido (datilografado ou digitado) e enviado através do e-mail: </w:t>
      </w:r>
      <w:r w:rsidRPr="00E273D8">
        <w:rPr>
          <w:rFonts w:ascii="Arial" w:hAnsi="Arial" w:cs="Arial"/>
          <w:b/>
          <w:bCs/>
          <w:u w:val="single"/>
        </w:rPr>
        <w:t>licitacoes@licitacoes.itatiba.sp.gov.br</w:t>
      </w:r>
      <w:r w:rsidRPr="00E273D8">
        <w:rPr>
          <w:rFonts w:ascii="Arial" w:hAnsi="Arial" w:cs="Arial"/>
          <w:b/>
          <w:bCs/>
          <w:caps/>
          <w:u w:val="single"/>
        </w:rPr>
        <w:t xml:space="preserve">, aos cuidados do Pregoeiro. </w:t>
      </w:r>
    </w:p>
    <w:p w14:paraId="0AA9E763" w14:textId="77777777" w:rsidR="003C6B99" w:rsidRPr="00E273D8" w:rsidRDefault="003C6B99" w:rsidP="001209A2">
      <w:pPr>
        <w:pStyle w:val="Corpodetexto"/>
        <w:pBdr>
          <w:top w:val="single" w:sz="4" w:space="1" w:color="000000"/>
          <w:left w:val="single" w:sz="4" w:space="4" w:color="000000"/>
          <w:bottom w:val="single" w:sz="4" w:space="1" w:color="000000"/>
          <w:right w:val="single" w:sz="4" w:space="4" w:color="000000"/>
        </w:pBdr>
        <w:tabs>
          <w:tab w:val="left" w:pos="1440"/>
        </w:tabs>
        <w:spacing w:line="360" w:lineRule="auto"/>
        <w:jc w:val="both"/>
        <w:rPr>
          <w:rFonts w:ascii="Arial" w:hAnsi="Arial" w:cs="Arial"/>
        </w:rPr>
      </w:pPr>
      <w:r w:rsidRPr="00E273D8">
        <w:rPr>
          <w:rFonts w:ascii="Arial" w:hAnsi="Arial" w:cs="Arial"/>
        </w:rPr>
        <w:t xml:space="preserve">A Prefeitura de Itatiba não se Responsabilizará pelo </w:t>
      </w:r>
      <w:r w:rsidRPr="00E273D8">
        <w:rPr>
          <w:rFonts w:ascii="Arial" w:hAnsi="Arial" w:cs="Arial"/>
          <w:b/>
          <w:bCs/>
          <w:u w:val="single"/>
        </w:rPr>
        <w:t>não envio</w:t>
      </w:r>
      <w:r w:rsidRPr="00E273D8">
        <w:rPr>
          <w:rFonts w:ascii="Arial" w:hAnsi="Arial" w:cs="Arial"/>
        </w:rPr>
        <w:t xml:space="preserve"> de informações, tais como: esclarecimentos, alterações do edital de data de abertura, de suspensão, </w:t>
      </w:r>
      <w:proofErr w:type="gramStart"/>
      <w:r w:rsidRPr="00E273D8">
        <w:rPr>
          <w:rFonts w:ascii="Arial" w:hAnsi="Arial" w:cs="Arial"/>
        </w:rPr>
        <w:t>de  julgamento</w:t>
      </w:r>
      <w:proofErr w:type="gramEnd"/>
      <w:r w:rsidRPr="00E273D8">
        <w:rPr>
          <w:rFonts w:ascii="Arial" w:hAnsi="Arial" w:cs="Arial"/>
        </w:rPr>
        <w:t>/homologação, referentes ao Edital, caso a empresa não preencha e transmita as informações acima descritas.</w:t>
      </w:r>
    </w:p>
    <w:p w14:paraId="42FEF10D" w14:textId="4FFE1293" w:rsidR="003C6B99" w:rsidRPr="00E273D8" w:rsidRDefault="003C6B99" w:rsidP="001209A2">
      <w:pPr>
        <w:tabs>
          <w:tab w:val="left" w:pos="1440"/>
        </w:tabs>
        <w:spacing w:line="360" w:lineRule="auto"/>
        <w:jc w:val="both"/>
        <w:rPr>
          <w:rFonts w:ascii="Arial" w:hAnsi="Arial" w:cs="Arial"/>
          <w:b/>
          <w:bCs/>
        </w:rPr>
      </w:pPr>
      <w:r w:rsidRPr="00E273D8">
        <w:rPr>
          <w:rFonts w:ascii="Arial" w:hAnsi="Arial" w:cs="Arial"/>
          <w:b/>
          <w:bCs/>
        </w:rPr>
        <w:t>Fone para contato (011) 3183-0655</w:t>
      </w:r>
    </w:p>
    <w:p w14:paraId="0D5FD2E4" w14:textId="77777777" w:rsidR="004A77F6" w:rsidRDefault="004A77F6" w:rsidP="001209A2">
      <w:pPr>
        <w:tabs>
          <w:tab w:val="left" w:pos="1440"/>
        </w:tabs>
        <w:spacing w:line="360" w:lineRule="auto"/>
        <w:ind w:right="-57"/>
        <w:jc w:val="both"/>
        <w:rPr>
          <w:rFonts w:ascii="Arial" w:hAnsi="Arial" w:cs="Arial"/>
          <w:b/>
          <w:bCs/>
        </w:rPr>
      </w:pPr>
      <w:bookmarkStart w:id="45" w:name="_Hlk162872467"/>
    </w:p>
    <w:bookmarkEnd w:id="45"/>
    <w:p w14:paraId="40C8087A" w14:textId="2FAF6813" w:rsidR="00410786" w:rsidRPr="00B47515" w:rsidRDefault="00410786" w:rsidP="002A52BD">
      <w:pPr>
        <w:tabs>
          <w:tab w:val="left" w:pos="1440"/>
        </w:tabs>
        <w:spacing w:line="360" w:lineRule="auto"/>
        <w:ind w:right="-57"/>
        <w:jc w:val="both"/>
        <w:rPr>
          <w:rFonts w:ascii="Arial" w:hAnsi="Arial" w:cs="Arial"/>
          <w:sz w:val="22"/>
          <w:szCs w:val="22"/>
        </w:rPr>
      </w:pPr>
      <w:r>
        <w:rPr>
          <w:rFonts w:ascii="Arial" w:hAnsi="Arial" w:cs="Arial"/>
          <w:b/>
          <w:bCs/>
        </w:rPr>
        <w:t xml:space="preserve">AVISO DE REPUBLICAÇÃO. </w:t>
      </w:r>
      <w:r w:rsidRPr="004A77F6">
        <w:rPr>
          <w:rFonts w:ascii="Arial" w:hAnsi="Arial" w:cs="Arial"/>
          <w:b/>
          <w:bCs/>
        </w:rPr>
        <w:t>Pregão Eletrônico Nº 18/2024,</w:t>
      </w:r>
      <w:r w:rsidRPr="004A77F6">
        <w:rPr>
          <w:rFonts w:ascii="Arial" w:hAnsi="Arial" w:cs="Arial"/>
        </w:rPr>
        <w:t xml:space="preserve"> </w:t>
      </w:r>
      <w:r w:rsidRPr="004A77F6">
        <w:rPr>
          <w:rFonts w:ascii="Arial" w:hAnsi="Arial" w:cs="Arial"/>
          <w:b/>
          <w:bCs/>
        </w:rPr>
        <w:t>Edital Nº 22/2024</w:t>
      </w:r>
      <w:r w:rsidRPr="004A77F6">
        <w:rPr>
          <w:rFonts w:ascii="Arial" w:hAnsi="Arial" w:cs="Arial"/>
        </w:rPr>
        <w:t xml:space="preserve">, Tipo Menor Preço por Item. Objeto: Contratação de empresa especializada em reforma e instalação de piso vinílico. Os cadastros das </w:t>
      </w:r>
      <w:r>
        <w:rPr>
          <w:rFonts w:ascii="Arial" w:hAnsi="Arial" w:cs="Arial"/>
        </w:rPr>
        <w:t>propostas que seriam recebidos</w:t>
      </w:r>
      <w:r w:rsidRPr="004A77F6">
        <w:rPr>
          <w:rFonts w:ascii="Arial" w:hAnsi="Arial" w:cs="Arial"/>
        </w:rPr>
        <w:t xml:space="preserve"> até o dia</w:t>
      </w:r>
      <w:r w:rsidRPr="004A77F6">
        <w:rPr>
          <w:rFonts w:ascii="Arial" w:hAnsi="Arial" w:cs="Arial"/>
          <w:b/>
        </w:rPr>
        <w:t xml:space="preserve"> </w:t>
      </w:r>
      <w:r w:rsidRPr="004A77F6">
        <w:rPr>
          <w:rFonts w:ascii="Arial" w:hAnsi="Arial" w:cs="Arial"/>
          <w:b/>
          <w:u w:val="single"/>
        </w:rPr>
        <w:t>29</w:t>
      </w:r>
      <w:r>
        <w:rPr>
          <w:rFonts w:ascii="Arial" w:hAnsi="Arial" w:cs="Arial"/>
          <w:b/>
          <w:u w:val="single"/>
        </w:rPr>
        <w:t xml:space="preserve">/04/24, serão recebidos no dia 14 de maio de 2024, às </w:t>
      </w:r>
      <w:r w:rsidRPr="004A77F6">
        <w:rPr>
          <w:rFonts w:ascii="Arial" w:hAnsi="Arial" w:cs="Arial"/>
          <w:b/>
          <w:u w:val="single"/>
        </w:rPr>
        <w:t>08h50</w:t>
      </w:r>
      <w:r>
        <w:rPr>
          <w:rFonts w:ascii="Arial" w:hAnsi="Arial" w:cs="Arial"/>
          <w:b/>
          <w:u w:val="single"/>
        </w:rPr>
        <w:t>min</w:t>
      </w:r>
      <w:r w:rsidRPr="004A77F6">
        <w:rPr>
          <w:rFonts w:ascii="Arial" w:hAnsi="Arial" w:cs="Arial"/>
          <w:bCs/>
        </w:rPr>
        <w:t>, na</w:t>
      </w:r>
      <w:r w:rsidRPr="004A77F6">
        <w:rPr>
          <w:rFonts w:ascii="Arial" w:hAnsi="Arial" w:cs="Arial"/>
          <w:b/>
        </w:rPr>
        <w:t xml:space="preserve"> </w:t>
      </w:r>
      <w:r w:rsidRPr="004A77F6">
        <w:rPr>
          <w:rStyle w:val="Forte"/>
          <w:rFonts w:ascii="Arial" w:hAnsi="Arial" w:cs="Arial"/>
          <w:b w:val="0"/>
          <w:bCs w:val="0"/>
        </w:rPr>
        <w:t>página eletrônica da Bolsa Brasileira de Mercadorias (</w:t>
      </w:r>
      <w:hyperlink r:id="rId57" w:history="1">
        <w:r w:rsidRPr="004A77F6">
          <w:rPr>
            <w:rStyle w:val="Hyperlink"/>
            <w:rFonts w:ascii="Arial" w:hAnsi="Arial" w:cs="Arial"/>
            <w:color w:val="auto"/>
          </w:rPr>
          <w:t>www.novobbmnet.com.br</w:t>
        </w:r>
      </w:hyperlink>
      <w:r w:rsidRPr="004A77F6">
        <w:rPr>
          <w:rStyle w:val="Forte"/>
          <w:rFonts w:ascii="Arial" w:hAnsi="Arial" w:cs="Arial"/>
          <w:b w:val="0"/>
          <w:bCs w:val="0"/>
        </w:rPr>
        <w:t xml:space="preserve">). </w:t>
      </w:r>
      <w:r w:rsidRPr="004A77F6">
        <w:rPr>
          <w:rFonts w:ascii="Arial" w:hAnsi="Arial" w:cs="Arial"/>
        </w:rPr>
        <w:t xml:space="preserve">O edital fica disponível na Seção de Licitações - Av. Luciano </w:t>
      </w:r>
      <w:proofErr w:type="spellStart"/>
      <w:r w:rsidRPr="004A77F6">
        <w:rPr>
          <w:rFonts w:ascii="Arial" w:hAnsi="Arial" w:cs="Arial"/>
        </w:rPr>
        <w:t>Consoline</w:t>
      </w:r>
      <w:proofErr w:type="spellEnd"/>
      <w:r w:rsidRPr="004A77F6">
        <w:rPr>
          <w:rFonts w:ascii="Arial" w:hAnsi="Arial" w:cs="Arial"/>
        </w:rPr>
        <w:t xml:space="preserve">, 600, </w:t>
      </w:r>
      <w:proofErr w:type="spellStart"/>
      <w:r w:rsidRPr="004A77F6">
        <w:rPr>
          <w:rFonts w:ascii="Arial" w:hAnsi="Arial" w:cs="Arial"/>
        </w:rPr>
        <w:t>Jd</w:t>
      </w:r>
      <w:proofErr w:type="spellEnd"/>
      <w:r w:rsidRPr="004A77F6">
        <w:rPr>
          <w:rFonts w:ascii="Arial" w:hAnsi="Arial" w:cs="Arial"/>
        </w:rPr>
        <w:t xml:space="preserve"> de Lucca das 9h às 17h e sites </w:t>
      </w:r>
      <w:hyperlink r:id="rId58" w:history="1">
        <w:r w:rsidRPr="004A77F6">
          <w:rPr>
            <w:rStyle w:val="Hyperlink"/>
            <w:rFonts w:ascii="Arial" w:hAnsi="Arial" w:cs="Arial"/>
            <w:color w:val="auto"/>
          </w:rPr>
          <w:t>www.itatiba.sp.gov.br</w:t>
        </w:r>
      </w:hyperlink>
      <w:r w:rsidRPr="004A77F6">
        <w:rPr>
          <w:rFonts w:ascii="Arial" w:hAnsi="Arial" w:cs="Arial"/>
        </w:rPr>
        <w:t xml:space="preserve"> e </w:t>
      </w:r>
      <w:hyperlink r:id="rId59" w:history="1">
        <w:r w:rsidRPr="004A77F6">
          <w:rPr>
            <w:rStyle w:val="Hyperlink"/>
            <w:rFonts w:ascii="Arial" w:hAnsi="Arial" w:cs="Arial"/>
            <w:color w:val="auto"/>
          </w:rPr>
          <w:t>www.novobbmnet.com.br</w:t>
        </w:r>
      </w:hyperlink>
      <w:r w:rsidRPr="004A77F6">
        <w:rPr>
          <w:rStyle w:val="Forte"/>
          <w:rFonts w:ascii="Arial" w:hAnsi="Arial" w:cs="Arial"/>
          <w:b w:val="0"/>
          <w:bCs w:val="0"/>
        </w:rPr>
        <w:t xml:space="preserve">. </w:t>
      </w:r>
      <w:r w:rsidRPr="004A77F6">
        <w:rPr>
          <w:rFonts w:ascii="Arial" w:hAnsi="Arial" w:cs="Arial"/>
        </w:rPr>
        <w:t xml:space="preserve">Informações: </w:t>
      </w:r>
      <w:proofErr w:type="gramStart"/>
      <w:r w:rsidRPr="004A77F6">
        <w:rPr>
          <w:rFonts w:ascii="Arial" w:hAnsi="Arial" w:cs="Arial"/>
        </w:rPr>
        <w:t>tel.(</w:t>
      </w:r>
      <w:proofErr w:type="gramEnd"/>
      <w:r w:rsidRPr="004A77F6">
        <w:rPr>
          <w:rFonts w:ascii="Arial" w:hAnsi="Arial" w:cs="Arial"/>
        </w:rPr>
        <w:t xml:space="preserve">11)3183-0655. Maria Ângela Camargo Correa de Lima - Pregoeira. </w:t>
      </w:r>
    </w:p>
    <w:sectPr w:rsidR="00410786" w:rsidRPr="00B47515" w:rsidSect="00EF48CC">
      <w:headerReference w:type="default" r:id="rId60"/>
      <w:footerReference w:type="default" r:id="rId61"/>
      <w:pgSz w:w="11906" w:h="16838"/>
      <w:pgMar w:top="1560" w:right="991" w:bottom="1388" w:left="1418" w:header="567" w:footer="13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3C94" w14:textId="77777777" w:rsidR="00EF48CC" w:rsidRDefault="00EF48CC">
      <w:r>
        <w:separator/>
      </w:r>
    </w:p>
  </w:endnote>
  <w:endnote w:type="continuationSeparator" w:id="0">
    <w:p w14:paraId="7B9AC27F" w14:textId="77777777" w:rsidR="00EF48CC" w:rsidRDefault="00EF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w:altName w:val="Times New Roman"/>
    <w:charset w:val="00"/>
    <w:family w:val="roman"/>
    <w:pitch w:val="variable"/>
  </w:font>
  <w:font w:name="Helvetica LT Light">
    <w:altName w:val="Arial"/>
    <w:charset w:val="00"/>
    <w:family w:val="roman"/>
    <w:pitch w:val="variable"/>
  </w:font>
  <w:font w:name="OpenSymbol">
    <w:panose1 w:val="05010000000000000000"/>
    <w:charset w:val="00"/>
    <w:family w:val="auto"/>
    <w:pitch w:val="variable"/>
    <w:sig w:usb0="800000AF" w:usb1="1001ECEA" w:usb2="00000000" w:usb3="00000000" w:csb0="80000001" w:csb1="00000000"/>
  </w:font>
  <w:font w:name="Conduit ITC Light">
    <w:altName w:val="Cambria"/>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Ecofont_Spranq_eco_Sans">
    <w:altName w:val="Calibri"/>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Zurich B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9C7D" w14:textId="7B96B8D9" w:rsidR="00312428" w:rsidRDefault="00312428" w:rsidP="00312428">
    <w:pPr>
      <w:pStyle w:val="Rodap"/>
      <w:jc w:val="center"/>
    </w:pPr>
    <w:r>
      <w:fldChar w:fldCharType="begin"/>
    </w:r>
    <w:r>
      <w:instrText>PAGE   \* MERGEFORMAT</w:instrText>
    </w:r>
    <w:r>
      <w:fldChar w:fldCharType="separate"/>
    </w:r>
    <w:r>
      <w:t>2</w:t>
    </w:r>
    <w:r>
      <w:fldChar w:fldCharType="end"/>
    </w:r>
    <w:bookmarkStart w:id="48" w:name="_Hlk158990892"/>
    <w:r w:rsidR="007F3F6A" w:rsidRPr="008B7299">
      <w:rPr>
        <w:noProof/>
        <w:lang w:eastAsia="pt-BR"/>
      </w:rPr>
      <w:drawing>
        <wp:inline distT="0" distB="0" distL="0" distR="0" wp14:anchorId="1F9ED813" wp14:editId="658D5F87">
          <wp:extent cx="6027420" cy="85598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7420" cy="855980"/>
                  </a:xfrm>
                  <a:prstGeom prst="rect">
                    <a:avLst/>
                  </a:prstGeom>
                  <a:noFill/>
                  <a:ln>
                    <a:noFill/>
                  </a:ln>
                </pic:spPr>
              </pic:pic>
            </a:graphicData>
          </a:graphic>
        </wp:inline>
      </w:drawing>
    </w:r>
    <w:bookmarkEnd w:id="48"/>
  </w:p>
  <w:p w14:paraId="4E9249F1" w14:textId="77777777" w:rsidR="00FD5C65" w:rsidRDefault="00FD5C65">
    <w:pPr>
      <w:pStyle w:val="Rodap"/>
      <w:rPr>
        <w:lang w:eastAsia="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8355E" w14:textId="77777777" w:rsidR="00EF48CC" w:rsidRDefault="00EF48CC">
      <w:r>
        <w:separator/>
      </w:r>
    </w:p>
  </w:footnote>
  <w:footnote w:type="continuationSeparator" w:id="0">
    <w:p w14:paraId="61F964A7" w14:textId="77777777" w:rsidR="00EF48CC" w:rsidRDefault="00EF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DD5F" w14:textId="73482878" w:rsidR="00FD5C65" w:rsidRDefault="007F3F6A">
    <w:pPr>
      <w:pStyle w:val="Cabealho"/>
    </w:pPr>
    <w:bookmarkStart w:id="46" w:name="_Hlk158990871"/>
    <w:bookmarkStart w:id="47" w:name="_Hlk158990872"/>
    <w:r w:rsidRPr="00052CAA">
      <w:rPr>
        <w:noProof/>
      </w:rPr>
      <w:drawing>
        <wp:inline distT="0" distB="0" distL="0" distR="0" wp14:anchorId="386BEE39" wp14:editId="7BA13A57">
          <wp:extent cx="5398770" cy="5410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541020"/>
                  </a:xfrm>
                  <a:prstGeom prst="rect">
                    <a:avLst/>
                  </a:prstGeom>
                  <a:noFill/>
                  <a:ln>
                    <a:noFill/>
                  </a:ln>
                </pic:spPr>
              </pic:pic>
            </a:graphicData>
          </a:graphic>
        </wp:inline>
      </w:drawing>
    </w:r>
    <w:r w:rsidR="008B7299" w:rsidRPr="008B7299">
      <w:rPr>
        <w:noProof/>
      </w:rPr>
      <w:t xml:space="preserve"> </w:t>
    </w:r>
    <w:bookmarkEnd w:id="46"/>
    <w:bookmarkEnd w:id="4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09"/>
        </w:tabs>
        <w:ind w:left="360" w:hanging="360"/>
      </w:pPr>
      <w:rPr>
        <w:rFonts w:ascii="Wingdings" w:hAnsi="Wingdings" w:cs="Wingdings" w:hint="default"/>
        <w:sz w:val="22"/>
        <w:szCs w:val="22"/>
      </w:rPr>
    </w:lvl>
    <w:lvl w:ilvl="1">
      <w:start w:val="1"/>
      <w:numFmt w:val="bullet"/>
      <w:lvlText w:val=""/>
      <w:lvlJc w:val="left"/>
      <w:pPr>
        <w:tabs>
          <w:tab w:val="num" w:pos="0"/>
        </w:tabs>
        <w:ind w:left="720" w:hanging="360"/>
      </w:pPr>
      <w:rPr>
        <w:rFonts w:ascii="Wingdings" w:hAnsi="Wingdings" w:cs="Wingdings" w:hint="default"/>
        <w:sz w:val="22"/>
        <w:szCs w:val="22"/>
      </w:rPr>
    </w:lvl>
    <w:lvl w:ilvl="2">
      <w:start w:val="1"/>
      <w:numFmt w:val="bullet"/>
      <w:lvlText w:val=""/>
      <w:lvlJc w:val="left"/>
      <w:pPr>
        <w:tabs>
          <w:tab w:val="num" w:pos="0"/>
        </w:tabs>
        <w:ind w:left="1080" w:hanging="360"/>
      </w:pPr>
      <w:rPr>
        <w:rFonts w:ascii="Wingdings" w:hAnsi="Wingdings" w:cs="Wingdings" w:hint="default"/>
        <w:sz w:val="22"/>
        <w:szCs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sz w:val="22"/>
        <w:szCs w:val="22"/>
      </w:rPr>
    </w:lvl>
    <w:lvl w:ilvl="6">
      <w:start w:val="1"/>
      <w:numFmt w:val="bullet"/>
      <w:lvlText w:val=""/>
      <w:lvlJc w:val="left"/>
      <w:pPr>
        <w:tabs>
          <w:tab w:val="num" w:pos="0"/>
        </w:tabs>
        <w:ind w:left="2520" w:hanging="360"/>
      </w:pPr>
      <w:rPr>
        <w:rFonts w:ascii="Wingdings" w:hAnsi="Wingdings" w:cs="Wingdings" w:hint="default"/>
        <w:sz w:val="22"/>
        <w:szCs w:val="22"/>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09"/>
        </w:tabs>
        <w:ind w:left="360" w:hanging="360"/>
      </w:pPr>
      <w:rPr>
        <w:rFonts w:ascii="Wingdings" w:hAnsi="Wingdings" w:cs="Wingdings" w:hint="default"/>
        <w:sz w:val="22"/>
        <w:szCs w:val="22"/>
      </w:rPr>
    </w:lvl>
    <w:lvl w:ilvl="1">
      <w:start w:val="1"/>
      <w:numFmt w:val="bullet"/>
      <w:lvlText w:val=""/>
      <w:lvlJc w:val="left"/>
      <w:pPr>
        <w:tabs>
          <w:tab w:val="num" w:pos="0"/>
        </w:tabs>
        <w:ind w:left="720" w:hanging="360"/>
      </w:pPr>
      <w:rPr>
        <w:rFonts w:ascii="Wingdings" w:hAnsi="Wingdings" w:cs="Wingdings" w:hint="default"/>
        <w:sz w:val="22"/>
        <w:szCs w:val="22"/>
      </w:rPr>
    </w:lvl>
    <w:lvl w:ilvl="2">
      <w:start w:val="1"/>
      <w:numFmt w:val="bullet"/>
      <w:lvlText w:val=""/>
      <w:lvlJc w:val="left"/>
      <w:pPr>
        <w:tabs>
          <w:tab w:val="num" w:pos="0"/>
        </w:tabs>
        <w:ind w:left="1080" w:hanging="360"/>
      </w:pPr>
      <w:rPr>
        <w:rFonts w:ascii="Wingdings" w:hAnsi="Wingdings" w:cs="Wingdings" w:hint="default"/>
        <w:sz w:val="22"/>
        <w:szCs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sz w:val="22"/>
        <w:szCs w:val="22"/>
      </w:rPr>
    </w:lvl>
    <w:lvl w:ilvl="6">
      <w:start w:val="1"/>
      <w:numFmt w:val="bullet"/>
      <w:lvlText w:val=""/>
      <w:lvlJc w:val="left"/>
      <w:pPr>
        <w:tabs>
          <w:tab w:val="num" w:pos="0"/>
        </w:tabs>
        <w:ind w:left="2520" w:hanging="360"/>
      </w:pPr>
      <w:rPr>
        <w:rFonts w:ascii="Wingdings" w:hAnsi="Wingdings" w:cs="Wingdings" w:hint="default"/>
        <w:sz w:val="22"/>
        <w:szCs w:val="22"/>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kern w:val="0"/>
        <w:sz w:val="22"/>
        <w:szCs w:val="24"/>
      </w:rPr>
    </w:lvl>
  </w:abstractNum>
  <w:abstractNum w:abstractNumId="5" w15:restartNumberingAfterBreak="0">
    <w:nsid w:val="051F379F"/>
    <w:multiLevelType w:val="hybridMultilevel"/>
    <w:tmpl w:val="34EEDE7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06D24B79"/>
    <w:multiLevelType w:val="multilevel"/>
    <w:tmpl w:val="2A80E9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E647B3"/>
    <w:multiLevelType w:val="hybridMultilevel"/>
    <w:tmpl w:val="B2004B0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C70597C"/>
    <w:multiLevelType w:val="hybridMultilevel"/>
    <w:tmpl w:val="868664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F125BA0"/>
    <w:multiLevelType w:val="hybridMultilevel"/>
    <w:tmpl w:val="C634655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0F393952"/>
    <w:multiLevelType w:val="hybridMultilevel"/>
    <w:tmpl w:val="872C1958"/>
    <w:name w:val="WW8Num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FD17DFF"/>
    <w:multiLevelType w:val="hybridMultilevel"/>
    <w:tmpl w:val="E9724EB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19C4207F"/>
    <w:multiLevelType w:val="hybridMultilevel"/>
    <w:tmpl w:val="E06E9BA8"/>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D2B31D9"/>
    <w:multiLevelType w:val="hybridMultilevel"/>
    <w:tmpl w:val="4436572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5" w15:restartNumberingAfterBreak="0">
    <w:nsid w:val="1D5C100D"/>
    <w:multiLevelType w:val="multilevel"/>
    <w:tmpl w:val="43DA9682"/>
    <w:name w:val="WW8Num7"/>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1497"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C850A0"/>
    <w:multiLevelType w:val="multilevel"/>
    <w:tmpl w:val="B2C6E9A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2702EE"/>
    <w:multiLevelType w:val="multilevel"/>
    <w:tmpl w:val="4AA04316"/>
    <w:lvl w:ilvl="0">
      <w:start w:val="1"/>
      <w:numFmt w:val="bullet"/>
      <w:lvlText w:val=""/>
      <w:lvlJc w:val="left"/>
      <w:pPr>
        <w:tabs>
          <w:tab w:val="num" w:pos="3054"/>
        </w:tabs>
        <w:ind w:left="3054" w:hanging="360"/>
      </w:pPr>
      <w:rPr>
        <w:rFonts w:ascii="Symbol" w:hAnsi="Symbol" w:hint="default"/>
        <w:sz w:val="20"/>
      </w:rPr>
    </w:lvl>
    <w:lvl w:ilvl="1" w:tentative="1">
      <w:start w:val="1"/>
      <w:numFmt w:val="bullet"/>
      <w:lvlText w:val="o"/>
      <w:lvlJc w:val="left"/>
      <w:pPr>
        <w:tabs>
          <w:tab w:val="num" w:pos="3774"/>
        </w:tabs>
        <w:ind w:left="3774" w:hanging="360"/>
      </w:pPr>
      <w:rPr>
        <w:rFonts w:ascii="Courier New" w:hAnsi="Courier New" w:hint="default"/>
        <w:sz w:val="20"/>
      </w:rPr>
    </w:lvl>
    <w:lvl w:ilvl="2" w:tentative="1">
      <w:start w:val="1"/>
      <w:numFmt w:val="bullet"/>
      <w:lvlText w:val=""/>
      <w:lvlJc w:val="left"/>
      <w:pPr>
        <w:tabs>
          <w:tab w:val="num" w:pos="4494"/>
        </w:tabs>
        <w:ind w:left="4494" w:hanging="360"/>
      </w:pPr>
      <w:rPr>
        <w:rFonts w:ascii="Wingdings" w:hAnsi="Wingdings" w:hint="default"/>
        <w:sz w:val="20"/>
      </w:rPr>
    </w:lvl>
    <w:lvl w:ilvl="3" w:tentative="1">
      <w:start w:val="1"/>
      <w:numFmt w:val="bullet"/>
      <w:lvlText w:val=""/>
      <w:lvlJc w:val="left"/>
      <w:pPr>
        <w:tabs>
          <w:tab w:val="num" w:pos="5214"/>
        </w:tabs>
        <w:ind w:left="5214" w:hanging="360"/>
      </w:pPr>
      <w:rPr>
        <w:rFonts w:ascii="Wingdings" w:hAnsi="Wingdings" w:hint="default"/>
        <w:sz w:val="20"/>
      </w:rPr>
    </w:lvl>
    <w:lvl w:ilvl="4" w:tentative="1">
      <w:start w:val="1"/>
      <w:numFmt w:val="bullet"/>
      <w:lvlText w:val=""/>
      <w:lvlJc w:val="left"/>
      <w:pPr>
        <w:tabs>
          <w:tab w:val="num" w:pos="5934"/>
        </w:tabs>
        <w:ind w:left="5934" w:hanging="360"/>
      </w:pPr>
      <w:rPr>
        <w:rFonts w:ascii="Wingdings" w:hAnsi="Wingdings" w:hint="default"/>
        <w:sz w:val="20"/>
      </w:rPr>
    </w:lvl>
    <w:lvl w:ilvl="5" w:tentative="1">
      <w:start w:val="1"/>
      <w:numFmt w:val="bullet"/>
      <w:lvlText w:val=""/>
      <w:lvlJc w:val="left"/>
      <w:pPr>
        <w:tabs>
          <w:tab w:val="num" w:pos="6654"/>
        </w:tabs>
        <w:ind w:left="6654" w:hanging="360"/>
      </w:pPr>
      <w:rPr>
        <w:rFonts w:ascii="Wingdings" w:hAnsi="Wingdings" w:hint="default"/>
        <w:sz w:val="20"/>
      </w:rPr>
    </w:lvl>
    <w:lvl w:ilvl="6" w:tentative="1">
      <w:start w:val="1"/>
      <w:numFmt w:val="bullet"/>
      <w:lvlText w:val=""/>
      <w:lvlJc w:val="left"/>
      <w:pPr>
        <w:tabs>
          <w:tab w:val="num" w:pos="7374"/>
        </w:tabs>
        <w:ind w:left="7374" w:hanging="360"/>
      </w:pPr>
      <w:rPr>
        <w:rFonts w:ascii="Wingdings" w:hAnsi="Wingdings" w:hint="default"/>
        <w:sz w:val="20"/>
      </w:rPr>
    </w:lvl>
    <w:lvl w:ilvl="7" w:tentative="1">
      <w:start w:val="1"/>
      <w:numFmt w:val="bullet"/>
      <w:lvlText w:val=""/>
      <w:lvlJc w:val="left"/>
      <w:pPr>
        <w:tabs>
          <w:tab w:val="num" w:pos="8094"/>
        </w:tabs>
        <w:ind w:left="8094" w:hanging="360"/>
      </w:pPr>
      <w:rPr>
        <w:rFonts w:ascii="Wingdings" w:hAnsi="Wingdings" w:hint="default"/>
        <w:sz w:val="20"/>
      </w:rPr>
    </w:lvl>
    <w:lvl w:ilvl="8" w:tentative="1">
      <w:start w:val="1"/>
      <w:numFmt w:val="bullet"/>
      <w:lvlText w:val=""/>
      <w:lvlJc w:val="left"/>
      <w:pPr>
        <w:tabs>
          <w:tab w:val="num" w:pos="8814"/>
        </w:tabs>
        <w:ind w:left="8814" w:hanging="360"/>
      </w:pPr>
      <w:rPr>
        <w:rFonts w:ascii="Wingdings" w:hAnsi="Wingdings" w:hint="default"/>
        <w:sz w:val="20"/>
      </w:rPr>
    </w:lvl>
  </w:abstractNum>
  <w:abstractNum w:abstractNumId="18" w15:restartNumberingAfterBreak="0">
    <w:nsid w:val="26802559"/>
    <w:multiLevelType w:val="hybridMultilevel"/>
    <w:tmpl w:val="2394558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28CE2EB9"/>
    <w:multiLevelType w:val="hybridMultilevel"/>
    <w:tmpl w:val="4252A88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15:restartNumberingAfterBreak="0">
    <w:nsid w:val="2CD1193C"/>
    <w:multiLevelType w:val="hybridMultilevel"/>
    <w:tmpl w:val="47F02D60"/>
    <w:lvl w:ilvl="0" w:tplc="99F6E1F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3D21550B"/>
    <w:multiLevelType w:val="hybridMultilevel"/>
    <w:tmpl w:val="81BA22B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3E98069D"/>
    <w:multiLevelType w:val="hybridMultilevel"/>
    <w:tmpl w:val="D4045348"/>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15:restartNumberingAfterBreak="0">
    <w:nsid w:val="45700F90"/>
    <w:multiLevelType w:val="hybridMultilevel"/>
    <w:tmpl w:val="538C745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4D5F0BB5"/>
    <w:multiLevelType w:val="hybridMultilevel"/>
    <w:tmpl w:val="7F08B70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15:restartNumberingAfterBreak="0">
    <w:nsid w:val="4D9A41B5"/>
    <w:multiLevelType w:val="hybridMultilevel"/>
    <w:tmpl w:val="0FFEF828"/>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6" w15:restartNumberingAfterBreak="0">
    <w:nsid w:val="54627EBF"/>
    <w:multiLevelType w:val="hybridMultilevel"/>
    <w:tmpl w:val="87D0D5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87A17A8"/>
    <w:multiLevelType w:val="multilevel"/>
    <w:tmpl w:val="97FAE6CA"/>
    <w:name w:val="WW8Num72"/>
    <w:lvl w:ilvl="0">
      <w:start w:val="10"/>
      <w:numFmt w:val="decimal"/>
      <w:lvlText w:val="%1"/>
      <w:lvlJc w:val="left"/>
      <w:pPr>
        <w:ind w:left="420" w:hanging="420"/>
      </w:pPr>
      <w:rPr>
        <w:rFonts w:hint="default"/>
      </w:rPr>
    </w:lvl>
    <w:lvl w:ilvl="1">
      <w:start w:val="1"/>
      <w:numFmt w:val="decimal"/>
      <w:lvlText w:val="%1.%2"/>
      <w:lvlJc w:val="left"/>
      <w:pPr>
        <w:ind w:left="413" w:hanging="4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28" w15:restartNumberingAfterBreak="0">
    <w:nsid w:val="5D781ACA"/>
    <w:multiLevelType w:val="multilevel"/>
    <w:tmpl w:val="DD941992"/>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763FE4"/>
    <w:multiLevelType w:val="hybridMultilevel"/>
    <w:tmpl w:val="7834C9A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0" w15:restartNumberingAfterBreak="0">
    <w:nsid w:val="723074D4"/>
    <w:multiLevelType w:val="hybridMultilevel"/>
    <w:tmpl w:val="81B443A8"/>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762C42D8"/>
    <w:multiLevelType w:val="multilevel"/>
    <w:tmpl w:val="202EE3F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7A903E25"/>
    <w:multiLevelType w:val="multilevel"/>
    <w:tmpl w:val="B05C5B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AE687E"/>
    <w:multiLevelType w:val="hybridMultilevel"/>
    <w:tmpl w:val="CE8A3B50"/>
    <w:lvl w:ilvl="0" w:tplc="0518BBC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09080802">
    <w:abstractNumId w:val="0"/>
  </w:num>
  <w:num w:numId="2" w16cid:durableId="1951274151">
    <w:abstractNumId w:val="15"/>
  </w:num>
  <w:num w:numId="3" w16cid:durableId="41830156">
    <w:abstractNumId w:val="8"/>
  </w:num>
  <w:num w:numId="4" w16cid:durableId="151264444">
    <w:abstractNumId w:val="11"/>
  </w:num>
  <w:num w:numId="5" w16cid:durableId="1859000402">
    <w:abstractNumId w:val="20"/>
  </w:num>
  <w:num w:numId="6" w16cid:durableId="806046906">
    <w:abstractNumId w:val="9"/>
  </w:num>
  <w:num w:numId="7" w16cid:durableId="1161776199">
    <w:abstractNumId w:val="33"/>
  </w:num>
  <w:num w:numId="8" w16cid:durableId="2105412584">
    <w:abstractNumId w:val="7"/>
  </w:num>
  <w:num w:numId="9" w16cid:durableId="144274624">
    <w:abstractNumId w:val="19"/>
  </w:num>
  <w:num w:numId="10" w16cid:durableId="1682584717">
    <w:abstractNumId w:val="25"/>
  </w:num>
  <w:num w:numId="11" w16cid:durableId="903175372">
    <w:abstractNumId w:val="26"/>
  </w:num>
  <w:num w:numId="12" w16cid:durableId="799809090">
    <w:abstractNumId w:val="28"/>
  </w:num>
  <w:num w:numId="13" w16cid:durableId="1183283538">
    <w:abstractNumId w:val="13"/>
  </w:num>
  <w:num w:numId="14" w16cid:durableId="153184991">
    <w:abstractNumId w:val="23"/>
  </w:num>
  <w:num w:numId="15" w16cid:durableId="10374904">
    <w:abstractNumId w:val="24"/>
  </w:num>
  <w:num w:numId="16" w16cid:durableId="506485730">
    <w:abstractNumId w:val="22"/>
  </w:num>
  <w:num w:numId="17" w16cid:durableId="10307279">
    <w:abstractNumId w:val="18"/>
  </w:num>
  <w:num w:numId="18" w16cid:durableId="544951551">
    <w:abstractNumId w:val="5"/>
  </w:num>
  <w:num w:numId="19" w16cid:durableId="563217240">
    <w:abstractNumId w:val="32"/>
  </w:num>
  <w:num w:numId="20" w16cid:durableId="1236355689">
    <w:abstractNumId w:val="29"/>
  </w:num>
  <w:num w:numId="21" w16cid:durableId="32000094">
    <w:abstractNumId w:val="30"/>
  </w:num>
  <w:num w:numId="22" w16cid:durableId="1363557293">
    <w:abstractNumId w:val="12"/>
  </w:num>
  <w:num w:numId="23" w16cid:durableId="1929656882">
    <w:abstractNumId w:val="21"/>
  </w:num>
  <w:num w:numId="24" w16cid:durableId="81611861">
    <w:abstractNumId w:val="14"/>
  </w:num>
  <w:num w:numId="25" w16cid:durableId="1019699930">
    <w:abstractNumId w:val="10"/>
  </w:num>
  <w:num w:numId="26" w16cid:durableId="184639306">
    <w:abstractNumId w:val="6"/>
  </w:num>
  <w:num w:numId="27" w16cid:durableId="40180563">
    <w:abstractNumId w:val="31"/>
  </w:num>
  <w:num w:numId="28" w16cid:durableId="697778530">
    <w:abstractNumId w:val="16"/>
  </w:num>
  <w:num w:numId="29" w16cid:durableId="434325799">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2C"/>
    <w:rsid w:val="00017FE0"/>
    <w:rsid w:val="00020281"/>
    <w:rsid w:val="00020BCB"/>
    <w:rsid w:val="000517A8"/>
    <w:rsid w:val="00062B4D"/>
    <w:rsid w:val="00083054"/>
    <w:rsid w:val="00097F41"/>
    <w:rsid w:val="000A655B"/>
    <w:rsid w:val="000B0937"/>
    <w:rsid w:val="000D2ACD"/>
    <w:rsid w:val="000D6819"/>
    <w:rsid w:val="000E2C99"/>
    <w:rsid w:val="000F002B"/>
    <w:rsid w:val="00102813"/>
    <w:rsid w:val="0010704B"/>
    <w:rsid w:val="001107FC"/>
    <w:rsid w:val="00111307"/>
    <w:rsid w:val="001209A2"/>
    <w:rsid w:val="00140722"/>
    <w:rsid w:val="001650CD"/>
    <w:rsid w:val="00166314"/>
    <w:rsid w:val="00167551"/>
    <w:rsid w:val="00172E60"/>
    <w:rsid w:val="00181D79"/>
    <w:rsid w:val="001A6EEF"/>
    <w:rsid w:val="001C7280"/>
    <w:rsid w:val="001F276C"/>
    <w:rsid w:val="001F2B5A"/>
    <w:rsid w:val="001F3DC3"/>
    <w:rsid w:val="00203CD5"/>
    <w:rsid w:val="00203EE5"/>
    <w:rsid w:val="00233278"/>
    <w:rsid w:val="00235B45"/>
    <w:rsid w:val="00266EDD"/>
    <w:rsid w:val="0027326B"/>
    <w:rsid w:val="00285513"/>
    <w:rsid w:val="00297E06"/>
    <w:rsid w:val="002A1E3D"/>
    <w:rsid w:val="002A52BD"/>
    <w:rsid w:val="002B1A33"/>
    <w:rsid w:val="002D31AC"/>
    <w:rsid w:val="002D5EAF"/>
    <w:rsid w:val="002E3EE5"/>
    <w:rsid w:val="002F4680"/>
    <w:rsid w:val="002F7E57"/>
    <w:rsid w:val="0030739E"/>
    <w:rsid w:val="00312428"/>
    <w:rsid w:val="0031628F"/>
    <w:rsid w:val="003434A6"/>
    <w:rsid w:val="00353F6A"/>
    <w:rsid w:val="00355C3A"/>
    <w:rsid w:val="0037368B"/>
    <w:rsid w:val="003830AD"/>
    <w:rsid w:val="00385A52"/>
    <w:rsid w:val="003C6B99"/>
    <w:rsid w:val="003D5EEB"/>
    <w:rsid w:val="003D6CB4"/>
    <w:rsid w:val="003F69AA"/>
    <w:rsid w:val="004042F2"/>
    <w:rsid w:val="00410786"/>
    <w:rsid w:val="0041327B"/>
    <w:rsid w:val="00416846"/>
    <w:rsid w:val="0042439C"/>
    <w:rsid w:val="00453378"/>
    <w:rsid w:val="00463D23"/>
    <w:rsid w:val="00475626"/>
    <w:rsid w:val="0048426A"/>
    <w:rsid w:val="004857D5"/>
    <w:rsid w:val="00493237"/>
    <w:rsid w:val="004A77F6"/>
    <w:rsid w:val="004D187F"/>
    <w:rsid w:val="004E0B81"/>
    <w:rsid w:val="004E2866"/>
    <w:rsid w:val="004F17DE"/>
    <w:rsid w:val="00506B0B"/>
    <w:rsid w:val="00512B98"/>
    <w:rsid w:val="005A0206"/>
    <w:rsid w:val="005B0143"/>
    <w:rsid w:val="005B0ADF"/>
    <w:rsid w:val="005C25C8"/>
    <w:rsid w:val="005C2D87"/>
    <w:rsid w:val="005C2F61"/>
    <w:rsid w:val="005C3EA3"/>
    <w:rsid w:val="005D0433"/>
    <w:rsid w:val="005D5AD8"/>
    <w:rsid w:val="005D6726"/>
    <w:rsid w:val="005F4519"/>
    <w:rsid w:val="005F5B6E"/>
    <w:rsid w:val="005F731F"/>
    <w:rsid w:val="005F78AF"/>
    <w:rsid w:val="00602823"/>
    <w:rsid w:val="006062C8"/>
    <w:rsid w:val="00607815"/>
    <w:rsid w:val="00620B85"/>
    <w:rsid w:val="006377BC"/>
    <w:rsid w:val="006424A0"/>
    <w:rsid w:val="00656141"/>
    <w:rsid w:val="0067581A"/>
    <w:rsid w:val="00685CA0"/>
    <w:rsid w:val="00690EC4"/>
    <w:rsid w:val="006A77C3"/>
    <w:rsid w:val="006B0EFF"/>
    <w:rsid w:val="006C09E1"/>
    <w:rsid w:val="006C13B4"/>
    <w:rsid w:val="006C5680"/>
    <w:rsid w:val="006C7C98"/>
    <w:rsid w:val="006D0AD8"/>
    <w:rsid w:val="006D725D"/>
    <w:rsid w:val="006E003E"/>
    <w:rsid w:val="006E0F69"/>
    <w:rsid w:val="00702231"/>
    <w:rsid w:val="00712549"/>
    <w:rsid w:val="00715FF1"/>
    <w:rsid w:val="00750299"/>
    <w:rsid w:val="00755292"/>
    <w:rsid w:val="007605ED"/>
    <w:rsid w:val="00770D18"/>
    <w:rsid w:val="0078056E"/>
    <w:rsid w:val="0078112C"/>
    <w:rsid w:val="00785EC5"/>
    <w:rsid w:val="007963FF"/>
    <w:rsid w:val="007A7166"/>
    <w:rsid w:val="007C3D0C"/>
    <w:rsid w:val="007D0770"/>
    <w:rsid w:val="007D6F3B"/>
    <w:rsid w:val="007E0E08"/>
    <w:rsid w:val="007F3F6A"/>
    <w:rsid w:val="007F4F2C"/>
    <w:rsid w:val="008120C1"/>
    <w:rsid w:val="008154D3"/>
    <w:rsid w:val="00815CA8"/>
    <w:rsid w:val="00821BAF"/>
    <w:rsid w:val="008422CF"/>
    <w:rsid w:val="0084279A"/>
    <w:rsid w:val="0084346B"/>
    <w:rsid w:val="008606C4"/>
    <w:rsid w:val="00862264"/>
    <w:rsid w:val="00871007"/>
    <w:rsid w:val="00871FD5"/>
    <w:rsid w:val="00876E46"/>
    <w:rsid w:val="008803F6"/>
    <w:rsid w:val="008A40B5"/>
    <w:rsid w:val="008B4FB2"/>
    <w:rsid w:val="008B7299"/>
    <w:rsid w:val="008C133D"/>
    <w:rsid w:val="008C4767"/>
    <w:rsid w:val="008C6668"/>
    <w:rsid w:val="008C7279"/>
    <w:rsid w:val="008C7CFD"/>
    <w:rsid w:val="008D5328"/>
    <w:rsid w:val="009012C7"/>
    <w:rsid w:val="0090459F"/>
    <w:rsid w:val="00912EB4"/>
    <w:rsid w:val="0094077B"/>
    <w:rsid w:val="00947DCF"/>
    <w:rsid w:val="00954E7B"/>
    <w:rsid w:val="00965FDD"/>
    <w:rsid w:val="00987360"/>
    <w:rsid w:val="009A60C5"/>
    <w:rsid w:val="009A6F2D"/>
    <w:rsid w:val="009B653E"/>
    <w:rsid w:val="009E7E64"/>
    <w:rsid w:val="009F71A2"/>
    <w:rsid w:val="00A32E6A"/>
    <w:rsid w:val="00A331DF"/>
    <w:rsid w:val="00A363C8"/>
    <w:rsid w:val="00A42992"/>
    <w:rsid w:val="00A42E1C"/>
    <w:rsid w:val="00A834A6"/>
    <w:rsid w:val="00A872F6"/>
    <w:rsid w:val="00AB6927"/>
    <w:rsid w:val="00AC410F"/>
    <w:rsid w:val="00AE210A"/>
    <w:rsid w:val="00AF1310"/>
    <w:rsid w:val="00AF31AC"/>
    <w:rsid w:val="00B21FD8"/>
    <w:rsid w:val="00B3374B"/>
    <w:rsid w:val="00B47515"/>
    <w:rsid w:val="00B70917"/>
    <w:rsid w:val="00B74E3E"/>
    <w:rsid w:val="00B954D0"/>
    <w:rsid w:val="00BC3377"/>
    <w:rsid w:val="00BC5A4B"/>
    <w:rsid w:val="00BC7EB7"/>
    <w:rsid w:val="00BD761F"/>
    <w:rsid w:val="00BF61D7"/>
    <w:rsid w:val="00C03F04"/>
    <w:rsid w:val="00C10D2E"/>
    <w:rsid w:val="00C12B7C"/>
    <w:rsid w:val="00C23455"/>
    <w:rsid w:val="00C24461"/>
    <w:rsid w:val="00C64A25"/>
    <w:rsid w:val="00C915C0"/>
    <w:rsid w:val="00C92BE6"/>
    <w:rsid w:val="00CB59E9"/>
    <w:rsid w:val="00CB7CC5"/>
    <w:rsid w:val="00CC0819"/>
    <w:rsid w:val="00CC397F"/>
    <w:rsid w:val="00CD640E"/>
    <w:rsid w:val="00CF2FD7"/>
    <w:rsid w:val="00D05BA4"/>
    <w:rsid w:val="00D257A5"/>
    <w:rsid w:val="00D3298C"/>
    <w:rsid w:val="00D35F69"/>
    <w:rsid w:val="00D40D4B"/>
    <w:rsid w:val="00D57A05"/>
    <w:rsid w:val="00D609D9"/>
    <w:rsid w:val="00D71210"/>
    <w:rsid w:val="00D71935"/>
    <w:rsid w:val="00D74F29"/>
    <w:rsid w:val="00D80748"/>
    <w:rsid w:val="00D947D3"/>
    <w:rsid w:val="00D96F6A"/>
    <w:rsid w:val="00DA0E2A"/>
    <w:rsid w:val="00DA20C3"/>
    <w:rsid w:val="00DA21AA"/>
    <w:rsid w:val="00DC7FA8"/>
    <w:rsid w:val="00DE02E8"/>
    <w:rsid w:val="00DF54DC"/>
    <w:rsid w:val="00E02677"/>
    <w:rsid w:val="00E23B1E"/>
    <w:rsid w:val="00E2446A"/>
    <w:rsid w:val="00E273D8"/>
    <w:rsid w:val="00E443E4"/>
    <w:rsid w:val="00E523E8"/>
    <w:rsid w:val="00E55AB5"/>
    <w:rsid w:val="00E6665B"/>
    <w:rsid w:val="00E81EEC"/>
    <w:rsid w:val="00E82C42"/>
    <w:rsid w:val="00E836C1"/>
    <w:rsid w:val="00E93683"/>
    <w:rsid w:val="00EB6E0B"/>
    <w:rsid w:val="00EC1AE9"/>
    <w:rsid w:val="00EC41B9"/>
    <w:rsid w:val="00EC7AAA"/>
    <w:rsid w:val="00EE175F"/>
    <w:rsid w:val="00EF48CC"/>
    <w:rsid w:val="00F30939"/>
    <w:rsid w:val="00F42259"/>
    <w:rsid w:val="00F52BFD"/>
    <w:rsid w:val="00F700EA"/>
    <w:rsid w:val="00F901DB"/>
    <w:rsid w:val="00F90939"/>
    <w:rsid w:val="00F90C6B"/>
    <w:rsid w:val="00F95C82"/>
    <w:rsid w:val="00FA40A5"/>
    <w:rsid w:val="00FB159A"/>
    <w:rsid w:val="00FB53F2"/>
    <w:rsid w:val="00FB56AB"/>
    <w:rsid w:val="00FB7CC3"/>
    <w:rsid w:val="00FD50A5"/>
    <w:rsid w:val="00FD5C65"/>
    <w:rsid w:val="00FF1E98"/>
    <w:rsid w:val="00FF27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oNotEmbedSmartTags/>
  <w:decimalSymbol w:val=","/>
  <w:listSeparator w:val=";"/>
  <w14:docId w14:val="512CA2BC"/>
  <w15:docId w15:val="{7A60C3CD-5917-468D-880C-D97838B9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99"/>
    <w:pPr>
      <w:suppressAutoHyphens/>
    </w:pPr>
    <w:rPr>
      <w:kern w:val="2"/>
      <w:lang w:eastAsia="zh-CN"/>
    </w:rPr>
  </w:style>
  <w:style w:type="paragraph" w:styleId="Ttulo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Ttulo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pPr>
      <w:keepNext/>
      <w:keepLines/>
      <w:numPr>
        <w:ilvl w:val="2"/>
        <w:numId w:val="1"/>
      </w:numPr>
      <w:spacing w:before="200"/>
      <w:outlineLvl w:val="2"/>
    </w:pPr>
    <w:rPr>
      <w:rFonts w:ascii="Cambria" w:hAnsi="Cambria" w:cs="Cambria"/>
      <w:b/>
      <w:bCs/>
      <w:color w:val="4F81BD"/>
      <w:sz w:val="24"/>
      <w:szCs w:val="24"/>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jc w:val="center"/>
      <w:outlineLvl w:val="6"/>
    </w:pPr>
  </w:style>
  <w:style w:type="paragraph" w:styleId="Ttulo8">
    <w:name w:val="heading 8"/>
    <w:basedOn w:val="Normal"/>
    <w:next w:val="Normal"/>
    <w:qFormat/>
    <w:pPr>
      <w:widowControl w:val="0"/>
      <w:numPr>
        <w:ilvl w:val="7"/>
        <w:numId w:val="1"/>
      </w:numPr>
      <w:spacing w:before="240" w:after="60"/>
      <w:outlineLvl w:val="7"/>
    </w:pPr>
    <w:rPr>
      <w:i/>
      <w:iCs/>
      <w:sz w:val="24"/>
      <w:szCs w:val="24"/>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sz w:val="22"/>
      <w:szCs w:val="22"/>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Wingdings" w:hAnsi="Wingdings" w:cs="Wingdings" w:hint="default"/>
      <w:sz w:val="22"/>
      <w:szCs w:val="22"/>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kern w:val="0"/>
      <w:sz w:val="22"/>
      <w:szCs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Fontepargpadro132">
    <w:name w:val="Fonte parág. padrão132"/>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epargpadro131">
    <w:name w:val="Fonte parág. padrão131"/>
  </w:style>
  <w:style w:type="character" w:customStyle="1" w:styleId="Fontepargpadro130">
    <w:name w:val="Fonte parág. padrão130"/>
  </w:style>
  <w:style w:type="character" w:customStyle="1" w:styleId="Fontepargpadro129">
    <w:name w:val="Fonte parág. padrão129"/>
  </w:style>
  <w:style w:type="character" w:customStyle="1" w:styleId="Fontepargpadro128">
    <w:name w:val="Fonte parág. padrão128"/>
  </w:style>
  <w:style w:type="character" w:customStyle="1" w:styleId="Fontepargpadro127">
    <w:name w:val="Fonte parág. padrão127"/>
  </w:style>
  <w:style w:type="character" w:customStyle="1" w:styleId="Fontepargpadro126">
    <w:name w:val="Fonte parág. padrão126"/>
  </w:style>
  <w:style w:type="character" w:customStyle="1" w:styleId="Fontepargpadro125">
    <w:name w:val="Fonte parág. padrão125"/>
  </w:style>
  <w:style w:type="character" w:customStyle="1" w:styleId="Fontepargpadro124">
    <w:name w:val="Fonte parág. padrão124"/>
  </w:style>
  <w:style w:type="character" w:customStyle="1" w:styleId="Fontepargpadro123">
    <w:name w:val="Fonte parág. padrão123"/>
  </w:style>
  <w:style w:type="character" w:customStyle="1" w:styleId="Fontepargpadro122">
    <w:name w:val="Fonte parág. padrão122"/>
  </w:style>
  <w:style w:type="character" w:customStyle="1" w:styleId="Fontepargpadro121">
    <w:name w:val="Fonte parág. padrão121"/>
  </w:style>
  <w:style w:type="character" w:customStyle="1" w:styleId="Fontepargpadro120">
    <w:name w:val="Fonte parág. padrão120"/>
  </w:style>
  <w:style w:type="character" w:customStyle="1" w:styleId="Fontepargpadro119">
    <w:name w:val="Fonte parág. padrão119"/>
  </w:style>
  <w:style w:type="character" w:customStyle="1" w:styleId="Fontepargpadro118">
    <w:name w:val="Fonte parág. padrão118"/>
  </w:style>
  <w:style w:type="character" w:customStyle="1" w:styleId="Fontepargpadro117">
    <w:name w:val="Fonte parág. padrão117"/>
  </w:style>
  <w:style w:type="character" w:customStyle="1" w:styleId="Fontepargpadro116">
    <w:name w:val="Fonte parág. padrão116"/>
  </w:style>
  <w:style w:type="character" w:customStyle="1" w:styleId="Fontepargpadro115">
    <w:name w:val="Fonte parág. padrão115"/>
  </w:style>
  <w:style w:type="character" w:customStyle="1" w:styleId="Fontepargpadro114">
    <w:name w:val="Fonte parág. padrão114"/>
  </w:style>
  <w:style w:type="character" w:customStyle="1" w:styleId="Fontepargpadro113">
    <w:name w:val="Fonte parág. padrão113"/>
  </w:style>
  <w:style w:type="character" w:customStyle="1" w:styleId="Fontepargpadro112">
    <w:name w:val="Fonte parág. padrão112"/>
  </w:style>
  <w:style w:type="character" w:customStyle="1" w:styleId="Fontepargpadro111">
    <w:name w:val="Fonte parág. padrão111"/>
  </w:style>
  <w:style w:type="character" w:customStyle="1" w:styleId="Fontepargpadro110">
    <w:name w:val="Fonte parág. padrão110"/>
  </w:style>
  <w:style w:type="character" w:customStyle="1" w:styleId="Fontepargpadro109">
    <w:name w:val="Fonte parág. padrão109"/>
  </w:style>
  <w:style w:type="character" w:customStyle="1" w:styleId="Fontepargpadro108">
    <w:name w:val="Fonte parág. padrão108"/>
  </w:style>
  <w:style w:type="character" w:customStyle="1" w:styleId="Fontepargpadro107">
    <w:name w:val="Fonte parág. padrão107"/>
  </w:style>
  <w:style w:type="character" w:customStyle="1" w:styleId="Fontepargpadro106">
    <w:name w:val="Fonte parág. padrão106"/>
  </w:style>
  <w:style w:type="character" w:customStyle="1" w:styleId="Fontepargpadro105">
    <w:name w:val="Fonte parág. padrão105"/>
  </w:style>
  <w:style w:type="character" w:customStyle="1" w:styleId="Fontepargpadro104">
    <w:name w:val="Fonte parág. padrão104"/>
  </w:style>
  <w:style w:type="character" w:customStyle="1" w:styleId="Fontepargpadro103">
    <w:name w:val="Fonte parág. padrão103"/>
  </w:style>
  <w:style w:type="character" w:customStyle="1" w:styleId="Fontepargpadro102">
    <w:name w:val="Fonte parág. padrão102"/>
  </w:style>
  <w:style w:type="character" w:customStyle="1" w:styleId="Fontepargpadro101">
    <w:name w:val="Fonte parág. padrão101"/>
  </w:style>
  <w:style w:type="character" w:customStyle="1" w:styleId="Fontepargpadro100">
    <w:name w:val="Fonte parág. padrão100"/>
  </w:style>
  <w:style w:type="character" w:customStyle="1" w:styleId="Fontepargpadro99">
    <w:name w:val="Fonte parág. padrão99"/>
  </w:style>
  <w:style w:type="character" w:customStyle="1" w:styleId="Fontepargpadro98">
    <w:name w:val="Fonte parág. padrão98"/>
  </w:style>
  <w:style w:type="character" w:customStyle="1" w:styleId="Fontepargpadro97">
    <w:name w:val="Fonte parág. padrão97"/>
  </w:style>
  <w:style w:type="character" w:customStyle="1" w:styleId="Fontepargpadro96">
    <w:name w:val="Fonte parág. padrão96"/>
  </w:style>
  <w:style w:type="character" w:customStyle="1" w:styleId="Fontepargpadro95">
    <w:name w:val="Fonte parág. padrão95"/>
  </w:style>
  <w:style w:type="character" w:customStyle="1" w:styleId="Fontepargpadro94">
    <w:name w:val="Fonte parág. padrão94"/>
  </w:style>
  <w:style w:type="character" w:customStyle="1" w:styleId="Fontepargpadro93">
    <w:name w:val="Fonte parág. padrão93"/>
  </w:style>
  <w:style w:type="character" w:customStyle="1" w:styleId="Fontepargpadro92">
    <w:name w:val="Fonte parág. padrão92"/>
  </w:style>
  <w:style w:type="character" w:customStyle="1" w:styleId="Fontepargpadro91">
    <w:name w:val="Fonte parág. padrão91"/>
  </w:style>
  <w:style w:type="character" w:customStyle="1" w:styleId="Fontepargpadro90">
    <w:name w:val="Fonte parág. padrão90"/>
  </w:style>
  <w:style w:type="character" w:customStyle="1" w:styleId="Fontepargpadro89">
    <w:name w:val="Fonte parág. padrão89"/>
  </w:style>
  <w:style w:type="character" w:customStyle="1" w:styleId="Fontepargpadro88">
    <w:name w:val="Fonte parág. padrão88"/>
  </w:style>
  <w:style w:type="character" w:customStyle="1" w:styleId="Fontepargpadro87">
    <w:name w:val="Fonte parág. padrão87"/>
  </w:style>
  <w:style w:type="character" w:customStyle="1" w:styleId="Fontepargpadro86">
    <w:name w:val="Fonte parág. padrão86"/>
  </w:style>
  <w:style w:type="character" w:customStyle="1" w:styleId="Fontepargpadro85">
    <w:name w:val="Fonte parág. padrão85"/>
  </w:style>
  <w:style w:type="character" w:customStyle="1" w:styleId="Fontepargpadro84">
    <w:name w:val="Fonte parág. padrão84"/>
  </w:style>
  <w:style w:type="character" w:customStyle="1" w:styleId="Fontepargpadro83">
    <w:name w:val="Fonte parág. padrão83"/>
  </w:style>
  <w:style w:type="character" w:customStyle="1" w:styleId="Fontepargpadro82">
    <w:name w:val="Fonte parág. padrão82"/>
  </w:style>
  <w:style w:type="character" w:customStyle="1" w:styleId="Fontepargpadro81">
    <w:name w:val="Fonte parág. padrão81"/>
  </w:style>
  <w:style w:type="character" w:customStyle="1" w:styleId="Fontepargpadro80">
    <w:name w:val="Fonte parág. padrão80"/>
  </w:style>
  <w:style w:type="character" w:customStyle="1" w:styleId="Fontepargpadro79">
    <w:name w:val="Fonte parág. padrão79"/>
  </w:style>
  <w:style w:type="character" w:customStyle="1" w:styleId="Fontepargpadro78">
    <w:name w:val="Fonte parág. padrão78"/>
  </w:style>
  <w:style w:type="character" w:customStyle="1" w:styleId="Fontepargpadro77">
    <w:name w:val="Fonte parág. padrão77"/>
  </w:style>
  <w:style w:type="character" w:customStyle="1" w:styleId="Fontepargpadro76">
    <w:name w:val="Fonte parág. padrão76"/>
  </w:style>
  <w:style w:type="character" w:customStyle="1" w:styleId="Fontepargpadro75">
    <w:name w:val="Fonte parág. padrão75"/>
  </w:style>
  <w:style w:type="character" w:customStyle="1" w:styleId="Fontepargpadro74">
    <w:name w:val="Fonte parág. padrão74"/>
  </w:style>
  <w:style w:type="character" w:customStyle="1" w:styleId="Fontepargpadro73">
    <w:name w:val="Fonte parág. padrão73"/>
  </w:style>
  <w:style w:type="character" w:customStyle="1" w:styleId="Fontepargpadro72">
    <w:name w:val="Fonte parág. padrão72"/>
  </w:style>
  <w:style w:type="character" w:customStyle="1" w:styleId="Fontepargpadro71">
    <w:name w:val="Fonte parág. padrão71"/>
  </w:style>
  <w:style w:type="character" w:customStyle="1" w:styleId="Fontepargpadro70">
    <w:name w:val="Fonte parág. padrão70"/>
  </w:style>
  <w:style w:type="character" w:customStyle="1" w:styleId="Fontepargpadro69">
    <w:name w:val="Fonte parág. padrão69"/>
  </w:style>
  <w:style w:type="character" w:customStyle="1" w:styleId="Fontepargpadro68">
    <w:name w:val="Fonte parág. padrão68"/>
  </w:style>
  <w:style w:type="character" w:customStyle="1" w:styleId="Fontepargpadro67">
    <w:name w:val="Fonte parág. padrão67"/>
  </w:style>
  <w:style w:type="character" w:customStyle="1" w:styleId="Fontepargpadro66">
    <w:name w:val="Fonte parág. padrão66"/>
  </w:style>
  <w:style w:type="character" w:customStyle="1" w:styleId="Fontepargpadro65">
    <w:name w:val="Fonte parág. padrão65"/>
  </w:style>
  <w:style w:type="character" w:customStyle="1" w:styleId="Fontepargpadro64">
    <w:name w:val="Fonte parág. padrão64"/>
  </w:style>
  <w:style w:type="character" w:customStyle="1" w:styleId="Fontepargpadro63">
    <w:name w:val="Fonte parág. padrão63"/>
  </w:style>
  <w:style w:type="character" w:customStyle="1" w:styleId="Fontepargpadro62">
    <w:name w:val="Fonte parág. padrão62"/>
  </w:style>
  <w:style w:type="character" w:customStyle="1" w:styleId="Fontepargpadro61">
    <w:name w:val="Fonte parág. padrão61"/>
  </w:style>
  <w:style w:type="character" w:customStyle="1" w:styleId="Fontepargpadro60">
    <w:name w:val="Fonte parág. padrão60"/>
  </w:style>
  <w:style w:type="character" w:customStyle="1" w:styleId="Fontepargpadro59">
    <w:name w:val="Fonte parág. padrão59"/>
  </w:style>
  <w:style w:type="character" w:customStyle="1" w:styleId="Fontepargpadro58">
    <w:name w:val="Fonte parág. padrão58"/>
  </w:style>
  <w:style w:type="character" w:customStyle="1" w:styleId="Fontepargpadro57">
    <w:name w:val="Fonte parág. padrão57"/>
  </w:style>
  <w:style w:type="character" w:customStyle="1" w:styleId="Fontepargpadro56">
    <w:name w:val="Fonte parág. padrão56"/>
  </w:style>
  <w:style w:type="character" w:customStyle="1" w:styleId="Fontepargpadro55">
    <w:name w:val="Fonte parág. padrão55"/>
  </w:style>
  <w:style w:type="character" w:customStyle="1" w:styleId="Fontepargpadro54">
    <w:name w:val="Fonte parág. padrão54"/>
  </w:style>
  <w:style w:type="character" w:customStyle="1" w:styleId="Fontepargpadro53">
    <w:name w:val="Fonte parág. padrão53"/>
  </w:style>
  <w:style w:type="character" w:customStyle="1" w:styleId="Fontepargpadro52">
    <w:name w:val="Fonte parág. padrão52"/>
  </w:style>
  <w:style w:type="character" w:customStyle="1" w:styleId="Fontepargpadro51">
    <w:name w:val="Fonte parág. padrão51"/>
  </w:style>
  <w:style w:type="character" w:customStyle="1" w:styleId="Fontepargpadro50">
    <w:name w:val="Fonte parág. padrão50"/>
  </w:style>
  <w:style w:type="character" w:customStyle="1" w:styleId="Fontepargpadro49">
    <w:name w:val="Fonte parág. padrão49"/>
  </w:style>
  <w:style w:type="character" w:customStyle="1" w:styleId="Fontepargpadro48">
    <w:name w:val="Fonte parág. padrão48"/>
  </w:style>
  <w:style w:type="character" w:customStyle="1" w:styleId="Fontepargpadro47">
    <w:name w:val="Fonte parág. padrão47"/>
  </w:style>
  <w:style w:type="character" w:customStyle="1" w:styleId="Fontepargpadro46">
    <w:name w:val="Fonte parág. padrão46"/>
  </w:style>
  <w:style w:type="character" w:customStyle="1" w:styleId="Fontepargpadro45">
    <w:name w:val="Fonte parág. padrão45"/>
  </w:style>
  <w:style w:type="character" w:customStyle="1" w:styleId="Fontepargpadro44">
    <w:name w:val="Fonte parág. padrão44"/>
  </w:style>
  <w:style w:type="character" w:customStyle="1" w:styleId="Fontepargpadro43">
    <w:name w:val="Fonte parág. padrão43"/>
  </w:style>
  <w:style w:type="character" w:customStyle="1" w:styleId="Fontepargpadro42">
    <w:name w:val="Fonte parág. padrão42"/>
  </w:style>
  <w:style w:type="character" w:customStyle="1" w:styleId="Fontepargpadro41">
    <w:name w:val="Fonte parág. padrão41"/>
  </w:style>
  <w:style w:type="character" w:customStyle="1" w:styleId="WW8Num7z0">
    <w:name w:val="WW8Num7z0"/>
    <w:rPr>
      <w:sz w:val="24"/>
      <w:szCs w:val="24"/>
    </w:rPr>
  </w:style>
  <w:style w:type="character" w:customStyle="1" w:styleId="WW8Num8z0">
    <w:name w:val="WW8Num8z0"/>
    <w:rPr>
      <w:bCs/>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Fontepargpadro40">
    <w:name w:val="Fonte parág. padrão40"/>
  </w:style>
  <w:style w:type="character" w:customStyle="1" w:styleId="Fontepargpadro39">
    <w:name w:val="Fonte parág. padrão39"/>
  </w:style>
  <w:style w:type="character" w:customStyle="1" w:styleId="Fontepargpadro38">
    <w:name w:val="Fonte parág. padrão38"/>
  </w:style>
  <w:style w:type="character" w:customStyle="1" w:styleId="Fontepargpadro37">
    <w:name w:val="Fonte parág. padrão37"/>
  </w:style>
  <w:style w:type="character" w:customStyle="1" w:styleId="Fontepargpadro36">
    <w:name w:val="Fonte parág. padrão36"/>
  </w:style>
  <w:style w:type="character" w:customStyle="1" w:styleId="Fontepargpadro35">
    <w:name w:val="Fonte parág. padrão35"/>
  </w:style>
  <w:style w:type="character" w:customStyle="1" w:styleId="Fontepargpadro34">
    <w:name w:val="Fonte parág. padrão34"/>
  </w:style>
  <w:style w:type="character" w:customStyle="1" w:styleId="WW8Num9z0">
    <w:name w:val="WW8Num9z0"/>
    <w:rPr>
      <w:rFonts w:hint="default"/>
    </w:rPr>
  </w:style>
  <w:style w:type="character" w:customStyle="1" w:styleId="Fontepargpadro33">
    <w:name w:val="Fonte parág. padrão33"/>
  </w:style>
  <w:style w:type="character" w:customStyle="1" w:styleId="Fontepargpadro32">
    <w:name w:val="Fonte parág. padrão32"/>
  </w:style>
  <w:style w:type="character" w:customStyle="1" w:styleId="Fontepargpadro31">
    <w:name w:val="Fonte parág. padrão31"/>
  </w:style>
  <w:style w:type="character" w:customStyle="1" w:styleId="Fontepargpadro30">
    <w:name w:val="Fonte parág. padrão30"/>
  </w:style>
  <w:style w:type="character" w:customStyle="1" w:styleId="Fontepargpadro29">
    <w:name w:val="Fonte parág. padrão29"/>
  </w:style>
  <w:style w:type="character" w:customStyle="1" w:styleId="Fontepargpadro28">
    <w:name w:val="Fonte parág. padrão28"/>
  </w:style>
  <w:style w:type="character" w:customStyle="1" w:styleId="Fontepargpadro27">
    <w:name w:val="Fonte parág. padrão27"/>
  </w:style>
  <w:style w:type="character" w:customStyle="1" w:styleId="Fontepargpadro26">
    <w:name w:val="Fonte parág. padrão26"/>
  </w:style>
  <w:style w:type="character" w:customStyle="1" w:styleId="Fontepargpadro25">
    <w:name w:val="Fonte parág. padrão25"/>
  </w:style>
  <w:style w:type="character" w:customStyle="1" w:styleId="Fontepargpadro24">
    <w:name w:val="Fonte parág. padrão24"/>
  </w:style>
  <w:style w:type="character" w:customStyle="1" w:styleId="Fontepargpadro23">
    <w:name w:val="Fonte parág. padrão23"/>
  </w:style>
  <w:style w:type="character" w:customStyle="1" w:styleId="Fontepargpadro22">
    <w:name w:val="Fonte parág. padrão22"/>
  </w:style>
  <w:style w:type="character" w:customStyle="1" w:styleId="Fontepargpadro21">
    <w:name w:val="Fonte parág. padrão21"/>
  </w:style>
  <w:style w:type="character" w:customStyle="1" w:styleId="Fontepargpadro20">
    <w:name w:val="Fonte parág. padrão20"/>
  </w:style>
  <w:style w:type="character" w:customStyle="1" w:styleId="Fontepargpadro19">
    <w:name w:val="Fonte parág. padrão19"/>
  </w:style>
  <w:style w:type="character" w:customStyle="1" w:styleId="Fontepargpadro18">
    <w:name w:val="Fonte parág. padrão18"/>
  </w:style>
  <w:style w:type="character" w:customStyle="1" w:styleId="Fontepargpadro17">
    <w:name w:val="Fonte parág. padrão17"/>
  </w:style>
  <w:style w:type="character" w:customStyle="1" w:styleId="Fontepargpadro16">
    <w:name w:val="Fonte parág. padrão16"/>
  </w:style>
  <w:style w:type="character" w:customStyle="1" w:styleId="Fontepargpadro15">
    <w:name w:val="Fonte parág. padrão15"/>
  </w:style>
  <w:style w:type="character" w:customStyle="1" w:styleId="Fontepargpadro14">
    <w:name w:val="Fonte parág. padrão14"/>
  </w:style>
  <w:style w:type="character" w:customStyle="1" w:styleId="Fontepargpadro13">
    <w:name w:val="Fonte parág. padrão13"/>
  </w:style>
  <w:style w:type="character" w:customStyle="1" w:styleId="Fontepargpadro12">
    <w:name w:val="Fonte parág. padrão12"/>
  </w:style>
  <w:style w:type="character" w:customStyle="1" w:styleId="Fontepargpadro11">
    <w:name w:val="Fonte parág. padrão11"/>
  </w:style>
  <w:style w:type="character" w:customStyle="1" w:styleId="Fontepargpadro10">
    <w:name w:val="Fonte parág. padrão10"/>
  </w:style>
  <w:style w:type="character" w:customStyle="1" w:styleId="Fontepargpadro9">
    <w:name w:val="Fonte parág. padrão9"/>
  </w:style>
  <w:style w:type="character" w:customStyle="1" w:styleId="Fontepargpadro8">
    <w:name w:val="Fonte parág. padrão8"/>
  </w:style>
  <w:style w:type="character" w:customStyle="1" w:styleId="Fontepargpadro7">
    <w:name w:val="Fonte parág. padrão7"/>
  </w:style>
  <w:style w:type="character" w:customStyle="1" w:styleId="Fontepargpadro6">
    <w:name w:val="Fonte parág. padrão6"/>
  </w:style>
  <w:style w:type="character" w:customStyle="1" w:styleId="Fontepargpadro5">
    <w:name w:val="Fonte parág. padrão5"/>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1z0">
    <w:name w:val="WW8Num11z0"/>
    <w:rPr>
      <w:rFonts w:ascii="Symbol" w:hAnsi="Symbol" w:cs="Symbol"/>
      <w:b/>
      <w:sz w:val="28"/>
      <w:szCs w:val="28"/>
    </w:rPr>
  </w:style>
  <w:style w:type="character" w:customStyle="1" w:styleId="WW8Num12z0">
    <w:name w:val="WW8Num12z0"/>
    <w:rPr>
      <w:rFonts w:ascii="Symbol" w:hAnsi="Symbol" w:cs="Symbol"/>
      <w:color w:val="000000"/>
    </w:rPr>
  </w:style>
  <w:style w:type="character" w:customStyle="1" w:styleId="WW8Num13z0">
    <w:name w:val="WW8Num13z0"/>
  </w:style>
  <w:style w:type="character" w:customStyle="1" w:styleId="WW8Num14z0">
    <w:name w:val="WW8Num14z0"/>
    <w:rPr>
      <w:rFonts w:ascii="Symbol" w:hAnsi="Symbol" w:cs="Symbol"/>
    </w:rPr>
  </w:style>
  <w:style w:type="character" w:customStyle="1" w:styleId="WW8Num15z0">
    <w:name w:val="WW8Num15z0"/>
  </w:style>
  <w:style w:type="character" w:customStyle="1" w:styleId="WW8Num16z0">
    <w:name w:val="WW8Num16z0"/>
    <w:rPr>
      <w:rFonts w:ascii="Symbol" w:hAnsi="Symbol" w:cs="Symbol"/>
    </w:rPr>
  </w:style>
  <w:style w:type="character" w:customStyle="1" w:styleId="WW8Num17z0">
    <w:name w:val="WW8Num17z0"/>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rPr>
  </w:style>
  <w:style w:type="character" w:customStyle="1" w:styleId="WW8Num21z0">
    <w:name w:val="WW8Num21z0"/>
    <w:rPr>
      <w:rFonts w:hint="default"/>
      <w:bCs/>
      <w:sz w:val="26"/>
      <w:szCs w:val="26"/>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ahoma" w:hAnsi="Tahoma" w:cs="Tahoma" w:hint="default"/>
      <w:color w:val="000000"/>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Cs/>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ahoma" w:hAnsi="Tahoma" w:cs="Tahoma"/>
      <w:b/>
      <w:bCs/>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ahoma" w:hAnsi="Tahoma" w:cs="Tahoma" w:hint="default"/>
      <w:bCs/>
      <w:color w:val="000000"/>
      <w:sz w:val="23"/>
      <w:szCs w:val="23"/>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Fontepargpadro4">
    <w:name w:val="Fonte parág. padrão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ontepargpadro3">
    <w:name w:val="Fonte parág. padrão3"/>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Fontepargpadro2">
    <w:name w:val="Fonte parág. padrão2"/>
  </w:style>
  <w:style w:type="character" w:styleId="Hyperlink">
    <w:name w:val="Hyperlink"/>
    <w:rPr>
      <w:color w:val="0000FF"/>
      <w:u w:val="single"/>
    </w:rPr>
  </w:style>
  <w:style w:type="character" w:styleId="Nmerodepgina">
    <w:name w:val="page number"/>
    <w:basedOn w:val="Fontepargpadro2"/>
  </w:style>
  <w:style w:type="character" w:styleId="Forte">
    <w:name w:val="Strong"/>
    <w:qFormat/>
    <w:rPr>
      <w:b/>
      <w:bCs/>
    </w:rPr>
  </w:style>
  <w:style w:type="character" w:customStyle="1" w:styleId="Caracteresdenotaderodap">
    <w:name w:val="Caracteres de nota de rodapé"/>
    <w:rPr>
      <w:vertAlign w:val="superscript"/>
    </w:rPr>
  </w:style>
  <w:style w:type="character" w:customStyle="1" w:styleId="textoaviso1">
    <w:name w:val="texto_aviso1"/>
    <w:rPr>
      <w:rFonts w:ascii="Verdana" w:hAnsi="Verdana" w:cs="Verdana"/>
      <w:b w:val="0"/>
      <w:bCs w:val="0"/>
      <w:strike w:val="0"/>
      <w:dstrike w:val="0"/>
      <w:color w:val="000000"/>
      <w:sz w:val="13"/>
      <w:szCs w:val="13"/>
      <w:u w:val="none"/>
    </w:rPr>
  </w:style>
  <w:style w:type="character" w:customStyle="1" w:styleId="Ttulo1Char">
    <w:name w:val="Título 1 Char"/>
    <w:rPr>
      <w:rFonts w:ascii="Arial" w:hAnsi="Arial" w:cs="Arial"/>
      <w:b/>
      <w:bCs/>
      <w:kern w:val="2"/>
      <w:sz w:val="32"/>
      <w:szCs w:val="32"/>
      <w:lang w:val="pt-BR" w:bidi="ar-SA"/>
    </w:rPr>
  </w:style>
  <w:style w:type="character" w:customStyle="1" w:styleId="Ttulo2Char">
    <w:name w:val="Título 2 Char"/>
    <w:rPr>
      <w:rFonts w:ascii="Arial" w:hAnsi="Arial" w:cs="Arial"/>
      <w:b/>
      <w:bCs/>
      <w:i/>
      <w:iCs/>
      <w:sz w:val="28"/>
      <w:szCs w:val="28"/>
      <w:lang w:val="pt-BR" w:bidi="ar-SA"/>
    </w:rPr>
  </w:style>
  <w:style w:type="character" w:customStyle="1" w:styleId="Ttulo3Char">
    <w:name w:val="Título 3 Char"/>
    <w:rPr>
      <w:rFonts w:ascii="Cambria" w:hAnsi="Cambria" w:cs="Cambria"/>
      <w:b/>
      <w:bCs/>
      <w:color w:val="4F81BD"/>
      <w:sz w:val="24"/>
      <w:szCs w:val="24"/>
      <w:lang w:val="pt-BR" w:bidi="ar-SA"/>
    </w:rPr>
  </w:style>
  <w:style w:type="character" w:customStyle="1" w:styleId="Ttulo4Char">
    <w:name w:val="Título 4 Char"/>
    <w:rPr>
      <w:b/>
      <w:bCs/>
      <w:sz w:val="28"/>
      <w:szCs w:val="28"/>
      <w:lang w:val="pt-BR" w:bidi="ar-SA"/>
    </w:rPr>
  </w:style>
  <w:style w:type="character" w:customStyle="1" w:styleId="Fontepargpadro1">
    <w:name w:val="Fonte parág. padrão1"/>
  </w:style>
  <w:style w:type="character" w:styleId="nfase">
    <w:name w:val="Emphasis"/>
    <w:qFormat/>
    <w:rPr>
      <w:i/>
      <w:iCs/>
    </w:rPr>
  </w:style>
  <w:style w:type="character" w:styleId="HiperlinkVisitado">
    <w:name w:val="FollowedHyperlink"/>
    <w:rPr>
      <w:color w:val="800080"/>
      <w:u w:val="single"/>
    </w:rPr>
  </w:style>
  <w:style w:type="character" w:customStyle="1" w:styleId="CorpodetextoChar">
    <w:name w:val="Corpo de texto Char"/>
    <w:rPr>
      <w:lang w:val="pt-BR" w:bidi="ar-SA"/>
    </w:rPr>
  </w:style>
  <w:style w:type="character" w:customStyle="1" w:styleId="Jeferson">
    <w:name w:val="Jeferson"/>
    <w:rPr>
      <w:sz w:val="22"/>
    </w:rPr>
  </w:style>
  <w:style w:type="character" w:customStyle="1" w:styleId="Recuodecorpodetexto2Char">
    <w:name w:val="Recuo de corpo de texto 2 Char"/>
    <w:rPr>
      <w:sz w:val="24"/>
      <w:szCs w:val="24"/>
      <w:lang w:val="pt-BR" w:bidi="ar-SA"/>
    </w:rPr>
  </w:style>
  <w:style w:type="character" w:customStyle="1" w:styleId="CorpoChar">
    <w:name w:val="Corpo Char"/>
    <w:rPr>
      <w:rFonts w:ascii="Times New" w:hAnsi="Times New" w:cs="Times New"/>
      <w:lang w:val="pt-BR" w:bidi="ar-SA"/>
    </w:rPr>
  </w:style>
  <w:style w:type="character" w:customStyle="1" w:styleId="style33">
    <w:name w:val="style33"/>
    <w:basedOn w:val="Fontepargpadro2"/>
  </w:style>
  <w:style w:type="character" w:customStyle="1" w:styleId="style112">
    <w:name w:val="style112"/>
    <w:basedOn w:val="Fontepargpadro2"/>
  </w:style>
  <w:style w:type="character" w:customStyle="1" w:styleId="Refdecomentrio1">
    <w:name w:val="Ref. de comentário1"/>
    <w:rPr>
      <w:sz w:val="16"/>
      <w:szCs w:val="16"/>
    </w:rPr>
  </w:style>
  <w:style w:type="character" w:customStyle="1" w:styleId="TextodenotaderodapChar">
    <w:name w:val="Texto de nota de rodapé Char"/>
    <w:rPr>
      <w:lang w:val="pt-BR" w:bidi="ar-SA"/>
    </w:rPr>
  </w:style>
  <w:style w:type="character" w:customStyle="1" w:styleId="par1">
    <w:name w:val="par1"/>
    <w:basedOn w:val="Fontepargpadro2"/>
  </w:style>
  <w:style w:type="character" w:customStyle="1" w:styleId="texto">
    <w:name w:val="texto"/>
    <w:basedOn w:val="Fontepargpadro2"/>
  </w:style>
  <w:style w:type="character" w:customStyle="1" w:styleId="A4">
    <w:name w:val="A4"/>
    <w:rPr>
      <w:rFonts w:cs="Helvetica LT Light"/>
      <w:color w:val="000000"/>
      <w:sz w:val="16"/>
      <w:szCs w:val="16"/>
    </w:rPr>
  </w:style>
  <w:style w:type="character" w:customStyle="1" w:styleId="timesnewChar">
    <w:name w:val="times new Char"/>
    <w:basedOn w:val="CorpoChar"/>
    <w:rPr>
      <w:rFonts w:ascii="Times New" w:hAnsi="Times New" w:cs="Times New"/>
      <w:lang w:val="pt-BR" w:bidi="ar-SA"/>
    </w:rPr>
  </w:style>
  <w:style w:type="character" w:customStyle="1" w:styleId="CharChar6">
    <w:name w:val="Char Char6"/>
    <w:rPr>
      <w:rFonts w:ascii="Arial" w:hAnsi="Arial" w:cs="Arial"/>
      <w:b/>
      <w:bCs/>
      <w:kern w:val="2"/>
      <w:sz w:val="32"/>
      <w:szCs w:val="32"/>
      <w:lang w:val="pt-BR" w:bidi="ar-SA"/>
    </w:rPr>
  </w:style>
  <w:style w:type="character" w:customStyle="1" w:styleId="apple-style-span">
    <w:name w:val="apple-style-span"/>
    <w:basedOn w:val="Fontepargpadro2"/>
  </w:style>
  <w:style w:type="character" w:customStyle="1" w:styleId="TextodenotadefimChar">
    <w:name w:val="Texto de nota de fim Char"/>
    <w:basedOn w:val="Fontepargpadro2"/>
  </w:style>
  <w:style w:type="character" w:customStyle="1" w:styleId="Caracteresdenotadefim">
    <w:name w:val="Caracteres de nota de fim"/>
    <w:rPr>
      <w:vertAlign w:val="superscript"/>
    </w:rPr>
  </w:style>
  <w:style w:type="character" w:customStyle="1" w:styleId="apple-converted-space">
    <w:name w:val="apple-converted-space"/>
    <w:basedOn w:val="Fontepargpadro2"/>
  </w:style>
  <w:style w:type="character" w:customStyle="1" w:styleId="Corpodetexto2Char">
    <w:name w:val="Corpo de texto 2 Char"/>
    <w:rPr>
      <w:sz w:val="24"/>
      <w:szCs w:val="24"/>
    </w:rPr>
  </w:style>
  <w:style w:type="character" w:customStyle="1" w:styleId="Corpodetexto3Char">
    <w:name w:val="Corpo de texto 3 Char"/>
    <w:rPr>
      <w:sz w:val="24"/>
    </w:rPr>
  </w:style>
  <w:style w:type="character" w:customStyle="1" w:styleId="Refdenotaderodap1">
    <w:name w:val="Ref. de nota de rodapé1"/>
    <w:rPr>
      <w:vertAlign w:val="superscript"/>
    </w:rPr>
  </w:style>
  <w:style w:type="character" w:customStyle="1" w:styleId="Refdenotadefim1">
    <w:name w:val="Ref. de nota de fim1"/>
    <w:rPr>
      <w:vertAlign w:val="superscript"/>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2">
    <w:name w:val="Ref. de nota de fim2"/>
    <w:rPr>
      <w:vertAlign w:val="superscript"/>
    </w:rPr>
  </w:style>
  <w:style w:type="character" w:customStyle="1" w:styleId="ListLabel1">
    <w:name w:val="ListLabel 1"/>
    <w:rPr>
      <w:rFonts w:eastAsia="Times New Roman" w:cs="Times New Roman"/>
    </w:rPr>
  </w:style>
  <w:style w:type="character" w:customStyle="1" w:styleId="Corpodetexto2Char1">
    <w:name w:val="Corpo de texto 2 Char1"/>
    <w:rPr>
      <w:lang w:eastAsia="zh-CN"/>
    </w:rPr>
  </w:style>
  <w:style w:type="character" w:customStyle="1" w:styleId="Refdecomentrio2">
    <w:name w:val="Ref. de comentário2"/>
    <w:rPr>
      <w:sz w:val="16"/>
      <w:szCs w:val="16"/>
    </w:rPr>
  </w:style>
  <w:style w:type="character" w:customStyle="1" w:styleId="st">
    <w:name w:val="st"/>
    <w:basedOn w:val="Fontepargpadro4"/>
  </w:style>
  <w:style w:type="character" w:customStyle="1" w:styleId="valor">
    <w:name w:val="valor"/>
    <w:basedOn w:val="Fontepargpadro4"/>
  </w:style>
  <w:style w:type="character" w:customStyle="1" w:styleId="A9">
    <w:name w:val="A9"/>
    <w:rPr>
      <w:rFonts w:cs="Conduit ITC Light"/>
      <w:color w:val="000000"/>
      <w:sz w:val="19"/>
      <w:szCs w:val="19"/>
    </w:rPr>
  </w:style>
  <w:style w:type="character" w:customStyle="1" w:styleId="CabealhoChar">
    <w:name w:val="Cabeçalho Char"/>
    <w:rPr>
      <w:lang w:eastAsia="zh-CN"/>
    </w:rPr>
  </w:style>
  <w:style w:type="character" w:customStyle="1" w:styleId="il">
    <w:name w:val="il"/>
    <w:basedOn w:val="Fontepargpadro4"/>
  </w:style>
  <w:style w:type="character" w:customStyle="1" w:styleId="RecuodecorpodetextoChar">
    <w:name w:val="Recuo de corpo de texto Char"/>
    <w:rPr>
      <w:lang w:eastAsia="zh-CN"/>
    </w:rPr>
  </w:style>
  <w:style w:type="character" w:customStyle="1" w:styleId="Refdenotaderodap3">
    <w:name w:val="Ref. de nota de rodapé3"/>
    <w:rPr>
      <w:vertAlign w:val="superscript"/>
    </w:rPr>
  </w:style>
  <w:style w:type="character" w:customStyle="1" w:styleId="Refdenotadefim3">
    <w:name w:val="Ref. de nota de fim3"/>
    <w:rPr>
      <w:vertAlign w:val="superscript"/>
    </w:rPr>
  </w:style>
  <w:style w:type="character" w:customStyle="1" w:styleId="Refdenotaderodap4">
    <w:name w:val="Ref. de nota de rodapé4"/>
    <w:rPr>
      <w:vertAlign w:val="superscript"/>
    </w:rPr>
  </w:style>
  <w:style w:type="character" w:customStyle="1" w:styleId="Refdenotadefim4">
    <w:name w:val="Ref. de nota de fim4"/>
    <w:rPr>
      <w:vertAlign w:val="superscript"/>
    </w:rPr>
  </w:style>
  <w:style w:type="character" w:customStyle="1" w:styleId="Refdenotaderodap5">
    <w:name w:val="Ref. de nota de rodapé5"/>
    <w:rPr>
      <w:vertAlign w:val="superscript"/>
    </w:rPr>
  </w:style>
  <w:style w:type="character" w:customStyle="1" w:styleId="Refdenotadefim5">
    <w:name w:val="Ref. de nota de fim5"/>
    <w:rPr>
      <w:vertAlign w:val="superscript"/>
    </w:rPr>
  </w:style>
  <w:style w:type="character" w:customStyle="1" w:styleId="Refdenotaderodap6">
    <w:name w:val="Ref. de nota de rodapé6"/>
    <w:rPr>
      <w:vertAlign w:val="superscript"/>
    </w:rPr>
  </w:style>
  <w:style w:type="character" w:customStyle="1" w:styleId="Refdenotadefim6">
    <w:name w:val="Ref. de nota de fim6"/>
    <w:rPr>
      <w:vertAlign w:val="superscript"/>
    </w:rPr>
  </w:style>
  <w:style w:type="character" w:customStyle="1" w:styleId="Refdenotaderodap7">
    <w:name w:val="Ref. de nota de rodapé7"/>
    <w:rPr>
      <w:vertAlign w:val="superscript"/>
    </w:rPr>
  </w:style>
  <w:style w:type="character" w:customStyle="1" w:styleId="Refdenotadefim7">
    <w:name w:val="Ref. de nota de fim7"/>
    <w:rPr>
      <w:vertAlign w:val="superscript"/>
    </w:rPr>
  </w:style>
  <w:style w:type="character" w:customStyle="1" w:styleId="Refdenotaderodap8">
    <w:name w:val="Ref. de nota de rodapé8"/>
    <w:rPr>
      <w:vertAlign w:val="superscript"/>
    </w:rPr>
  </w:style>
  <w:style w:type="character" w:customStyle="1" w:styleId="Refdenotadefim8">
    <w:name w:val="Ref. de nota de fim8"/>
    <w:rPr>
      <w:vertAlign w:val="superscript"/>
    </w:rPr>
  </w:style>
  <w:style w:type="character" w:customStyle="1" w:styleId="Refdenotaderodap9">
    <w:name w:val="Ref. de nota de rodapé9"/>
    <w:rPr>
      <w:vertAlign w:val="superscript"/>
    </w:rPr>
  </w:style>
  <w:style w:type="character" w:customStyle="1" w:styleId="Refdenotadefim9">
    <w:name w:val="Ref. de nota de fim9"/>
    <w:rPr>
      <w:vertAlign w:val="superscript"/>
    </w:rPr>
  </w:style>
  <w:style w:type="character" w:customStyle="1" w:styleId="Refdenotaderodap10">
    <w:name w:val="Ref. de nota de rodapé10"/>
    <w:rPr>
      <w:vertAlign w:val="superscript"/>
    </w:rPr>
  </w:style>
  <w:style w:type="character" w:customStyle="1" w:styleId="Refdenotadefim10">
    <w:name w:val="Ref. de nota de fim10"/>
    <w:rPr>
      <w:vertAlign w:val="superscript"/>
    </w:rPr>
  </w:style>
  <w:style w:type="character" w:customStyle="1" w:styleId="Refdenotaderodap11">
    <w:name w:val="Ref. de nota de rodapé11"/>
    <w:rPr>
      <w:vertAlign w:val="superscript"/>
    </w:rPr>
  </w:style>
  <w:style w:type="character" w:customStyle="1" w:styleId="Refdenotadefim11">
    <w:name w:val="Ref. de nota de fim11"/>
    <w:rPr>
      <w:vertAlign w:val="superscript"/>
    </w:rPr>
  </w:style>
  <w:style w:type="character" w:customStyle="1" w:styleId="Refdenotaderodap12">
    <w:name w:val="Ref. de nota de rodapé12"/>
    <w:rPr>
      <w:vertAlign w:val="superscript"/>
    </w:rPr>
  </w:style>
  <w:style w:type="character" w:customStyle="1" w:styleId="Refdenotadefim12">
    <w:name w:val="Ref. de nota de fim12"/>
    <w:rPr>
      <w:vertAlign w:val="superscript"/>
    </w:rPr>
  </w:style>
  <w:style w:type="character" w:customStyle="1" w:styleId="Refdenotaderodap13">
    <w:name w:val="Ref. de nota de rodapé13"/>
    <w:rPr>
      <w:vertAlign w:val="superscript"/>
    </w:rPr>
  </w:style>
  <w:style w:type="character" w:customStyle="1" w:styleId="Refdenotadefim13">
    <w:name w:val="Ref. de nota de fim13"/>
    <w:rPr>
      <w:vertAlign w:val="superscript"/>
    </w:rPr>
  </w:style>
  <w:style w:type="character" w:customStyle="1" w:styleId="Refdenotaderodap14">
    <w:name w:val="Ref. de nota de rodapé14"/>
    <w:rPr>
      <w:vertAlign w:val="superscript"/>
    </w:rPr>
  </w:style>
  <w:style w:type="character" w:customStyle="1" w:styleId="Refdenotadefim14">
    <w:name w:val="Ref. de nota de fim14"/>
    <w:rPr>
      <w:vertAlign w:val="superscript"/>
    </w:rPr>
  </w:style>
  <w:style w:type="character" w:customStyle="1" w:styleId="WW-Caracteresdenotadefim">
    <w:name w:val="WW-Caracteres de nota de fim"/>
  </w:style>
  <w:style w:type="character" w:customStyle="1" w:styleId="TextodebaloChar">
    <w:name w:val="Texto de balão Char"/>
    <w:rPr>
      <w:rFonts w:ascii="Tahoma" w:hAnsi="Tahoma" w:cs="Tahoma"/>
      <w:sz w:val="16"/>
      <w:szCs w:val="16"/>
    </w:rPr>
  </w:style>
  <w:style w:type="character" w:customStyle="1" w:styleId="RodapChar">
    <w:name w:val="Rodapé Char"/>
    <w:uiPriority w:val="99"/>
    <w:rPr>
      <w:sz w:val="24"/>
      <w:szCs w:val="24"/>
    </w:rPr>
  </w:style>
  <w:style w:type="character" w:customStyle="1" w:styleId="CharChar1">
    <w:name w:val="Char Char1"/>
    <w:rPr>
      <w:sz w:val="24"/>
      <w:szCs w:val="24"/>
      <w:lang w:val="pt-BR" w:bidi="ar-SA"/>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2">
    <w:name w:val="WW8Num2z2"/>
  </w:style>
  <w:style w:type="character" w:customStyle="1" w:styleId="WW8Num2z1">
    <w:name w:val="WW8Num2z1"/>
  </w:style>
  <w:style w:type="character" w:customStyle="1" w:styleId="Refdenotaderodap15">
    <w:name w:val="Ref. de nota de rodapé15"/>
    <w:rPr>
      <w:vertAlign w:val="superscript"/>
    </w:rPr>
  </w:style>
  <w:style w:type="character" w:customStyle="1" w:styleId="Refdenotadefim15">
    <w:name w:val="Ref. de nota de fim15"/>
    <w:rPr>
      <w:vertAlign w:val="superscript"/>
    </w:rPr>
  </w:style>
  <w:style w:type="character" w:customStyle="1" w:styleId="Refdenotaderodap16">
    <w:name w:val="Ref. de nota de rodapé16"/>
    <w:rPr>
      <w:vertAlign w:val="superscript"/>
    </w:rPr>
  </w:style>
  <w:style w:type="character" w:customStyle="1" w:styleId="Refdenotadefim16">
    <w:name w:val="Ref. de nota de fim16"/>
    <w:rPr>
      <w:vertAlign w:val="superscript"/>
    </w:rPr>
  </w:style>
  <w:style w:type="character" w:customStyle="1" w:styleId="Refdenotaderodap17">
    <w:name w:val="Ref. de nota de rodapé17"/>
    <w:rPr>
      <w:vertAlign w:val="superscript"/>
    </w:rPr>
  </w:style>
  <w:style w:type="character" w:customStyle="1" w:styleId="Refdenotaderodap19">
    <w:name w:val="Ref. de nota de rodapé19"/>
    <w:rPr>
      <w:vertAlign w:val="superscript"/>
    </w:rPr>
  </w:style>
  <w:style w:type="character" w:customStyle="1" w:styleId="Refdecomentrio3">
    <w:name w:val="Ref. de comentário3"/>
    <w:rPr>
      <w:sz w:val="16"/>
      <w:szCs w:val="16"/>
    </w:rPr>
  </w:style>
  <w:style w:type="character" w:customStyle="1" w:styleId="Refdenotadefim17">
    <w:name w:val="Ref. de nota de fim17"/>
    <w:rPr>
      <w:vertAlign w:val="superscript"/>
    </w:rPr>
  </w:style>
  <w:style w:type="character" w:customStyle="1" w:styleId="Refdenotaderodap18">
    <w:name w:val="Ref. de nota de rodapé18"/>
    <w:rPr>
      <w:vertAlign w:val="superscrip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2">
    <w:name w:val="WW8Num29z2"/>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2">
    <w:name w:val="WW8Num25z2"/>
  </w:style>
  <w:style w:type="character" w:customStyle="1" w:styleId="Refdenotaderodap20">
    <w:name w:val="Ref. de nota de rodapé20"/>
    <w:rPr>
      <w:vertAlign w:val="superscript"/>
    </w:rPr>
  </w:style>
  <w:style w:type="character" w:customStyle="1" w:styleId="Refdenotaderodap21">
    <w:name w:val="Ref. de nota de rodapé21"/>
    <w:rPr>
      <w:vertAlign w:val="superscript"/>
    </w:rPr>
  </w:style>
  <w:style w:type="character" w:customStyle="1" w:styleId="Refdenotadefim18">
    <w:name w:val="Ref. de nota de fim18"/>
    <w:rPr>
      <w:vertAlign w:val="superscript"/>
    </w:rPr>
  </w:style>
  <w:style w:type="character" w:customStyle="1" w:styleId="Refdenotaderodap22">
    <w:name w:val="Ref. de nota de rodapé22"/>
    <w:rPr>
      <w:vertAlign w:val="superscript"/>
    </w:rPr>
  </w:style>
  <w:style w:type="character" w:customStyle="1" w:styleId="Refdenotadefim19">
    <w:name w:val="Ref. de nota de fim19"/>
    <w:rPr>
      <w:vertAlign w:val="superscript"/>
    </w:rPr>
  </w:style>
  <w:style w:type="character" w:customStyle="1" w:styleId="Refdenotaderodap23">
    <w:name w:val="Ref. de nota de rodapé23"/>
    <w:rPr>
      <w:vertAlign w:val="superscript"/>
    </w:rPr>
  </w:style>
  <w:style w:type="character" w:customStyle="1" w:styleId="Refdenotadefim20">
    <w:name w:val="Ref. de nota de fim20"/>
    <w:rPr>
      <w:vertAlign w:val="superscript"/>
    </w:rPr>
  </w:style>
  <w:style w:type="character" w:customStyle="1" w:styleId="Refdenotaderodap24">
    <w:name w:val="Ref. de nota de rodapé24"/>
    <w:rPr>
      <w:vertAlign w:val="superscript"/>
    </w:rPr>
  </w:style>
  <w:style w:type="character" w:customStyle="1" w:styleId="Refdenotadefim21">
    <w:name w:val="Ref. de nota de fim21"/>
    <w:rPr>
      <w:vertAlign w:val="superscript"/>
    </w:rPr>
  </w:style>
  <w:style w:type="character" w:customStyle="1" w:styleId="Refdenotaderodap25">
    <w:name w:val="Ref. de nota de rodapé25"/>
    <w:rPr>
      <w:vertAlign w:val="superscript"/>
    </w:rPr>
  </w:style>
  <w:style w:type="character" w:customStyle="1" w:styleId="Refdenotadefim22">
    <w:name w:val="Ref. de nota de fim22"/>
    <w:rPr>
      <w:vertAlign w:val="superscript"/>
    </w:rPr>
  </w:style>
  <w:style w:type="character" w:customStyle="1" w:styleId="Refdenotaderodap26">
    <w:name w:val="Ref. de nota de rodapé26"/>
    <w:rPr>
      <w:vertAlign w:val="superscript"/>
    </w:rPr>
  </w:style>
  <w:style w:type="character" w:customStyle="1" w:styleId="Refdenotadefim23">
    <w:name w:val="Ref. de nota de fim23"/>
    <w:rPr>
      <w:vertAlign w:val="superscript"/>
    </w:rPr>
  </w:style>
  <w:style w:type="character" w:customStyle="1" w:styleId="Refdenotaderodap27">
    <w:name w:val="Ref. de nota de rodapé27"/>
    <w:rPr>
      <w:vertAlign w:val="superscript"/>
    </w:rPr>
  </w:style>
  <w:style w:type="character" w:customStyle="1" w:styleId="Refdenotadefim24">
    <w:name w:val="Ref. de nota de fim24"/>
    <w:rPr>
      <w:vertAlign w:val="superscript"/>
    </w:rPr>
  </w:style>
  <w:style w:type="character" w:customStyle="1" w:styleId="Refdenotaderodap28">
    <w:name w:val="Ref. de nota de rodapé28"/>
    <w:rPr>
      <w:vertAlign w:val="superscript"/>
    </w:rPr>
  </w:style>
  <w:style w:type="character" w:customStyle="1" w:styleId="Refdenotadefim25">
    <w:name w:val="Ref. de nota de fim25"/>
    <w:rPr>
      <w:vertAlign w:val="superscript"/>
    </w:rPr>
  </w:style>
  <w:style w:type="character" w:customStyle="1" w:styleId="Refdenotaderodap29">
    <w:name w:val="Ref. de nota de rodapé29"/>
    <w:rPr>
      <w:vertAlign w:val="superscript"/>
    </w:rPr>
  </w:style>
  <w:style w:type="character" w:customStyle="1" w:styleId="Refdenotadefim26">
    <w:name w:val="Ref. de nota de fim26"/>
    <w:rPr>
      <w:vertAlign w:val="superscript"/>
    </w:rPr>
  </w:style>
  <w:style w:type="character" w:customStyle="1" w:styleId="Refdenotaderodap30">
    <w:name w:val="Ref. de nota de rodapé30"/>
    <w:rPr>
      <w:vertAlign w:val="superscript"/>
    </w:rPr>
  </w:style>
  <w:style w:type="character" w:customStyle="1" w:styleId="Refdenotadefim27">
    <w:name w:val="Ref. de nota de fim27"/>
    <w:rPr>
      <w:vertAlign w:val="superscript"/>
    </w:rPr>
  </w:style>
  <w:style w:type="character" w:customStyle="1" w:styleId="Refdenotaderodap31">
    <w:name w:val="Ref. de nota de rodapé31"/>
    <w:rPr>
      <w:vertAlign w:val="superscript"/>
    </w:rPr>
  </w:style>
  <w:style w:type="character" w:customStyle="1" w:styleId="Refdenotadefim28">
    <w:name w:val="Ref. de nota de fim28"/>
    <w:rPr>
      <w:vertAlign w:val="superscript"/>
    </w:rPr>
  </w:style>
  <w:style w:type="character" w:customStyle="1" w:styleId="Refdenotaderodap32">
    <w:name w:val="Ref. de nota de rodapé32"/>
    <w:rPr>
      <w:vertAlign w:val="superscript"/>
    </w:rPr>
  </w:style>
  <w:style w:type="character" w:customStyle="1" w:styleId="Refdenotadefim29">
    <w:name w:val="Ref. de nota de fim29"/>
    <w:rPr>
      <w:vertAlign w:val="superscript"/>
    </w:rPr>
  </w:style>
  <w:style w:type="character" w:customStyle="1" w:styleId="Refdenotaderodap33">
    <w:name w:val="Ref. de nota de rodapé33"/>
    <w:rPr>
      <w:vertAlign w:val="superscript"/>
    </w:rPr>
  </w:style>
  <w:style w:type="character" w:customStyle="1" w:styleId="Refdenotadefim30">
    <w:name w:val="Ref. de nota de fim30"/>
    <w:rPr>
      <w:vertAlign w:val="superscript"/>
    </w:rPr>
  </w:style>
  <w:style w:type="character" w:customStyle="1" w:styleId="Refdenotaderodap34">
    <w:name w:val="Ref. de nota de rodapé34"/>
    <w:rPr>
      <w:vertAlign w:val="superscript"/>
    </w:rPr>
  </w:style>
  <w:style w:type="character" w:customStyle="1" w:styleId="Refdenotadefim31">
    <w:name w:val="Ref. de nota de fim31"/>
    <w:rPr>
      <w:vertAlign w:val="superscript"/>
    </w:rPr>
  </w:style>
  <w:style w:type="character" w:customStyle="1" w:styleId="Refdenotaderodap35">
    <w:name w:val="Ref. de nota de rodapé35"/>
    <w:rPr>
      <w:vertAlign w:val="superscript"/>
    </w:rPr>
  </w:style>
  <w:style w:type="character" w:customStyle="1" w:styleId="Refdenotadefim32">
    <w:name w:val="Ref. de nota de fim32"/>
    <w:rPr>
      <w:vertAlign w:val="superscript"/>
    </w:rPr>
  </w:style>
  <w:style w:type="character" w:customStyle="1" w:styleId="Refdenotaderodap36">
    <w:name w:val="Ref. de nota de rodapé36"/>
    <w:rPr>
      <w:vertAlign w:val="superscript"/>
    </w:rPr>
  </w:style>
  <w:style w:type="character" w:customStyle="1" w:styleId="Refdenotadefim33">
    <w:name w:val="Ref. de nota de fim33"/>
    <w:rPr>
      <w:vertAlign w:val="superscript"/>
    </w:rPr>
  </w:style>
  <w:style w:type="character" w:customStyle="1" w:styleId="Refdenotaderodap37">
    <w:name w:val="Ref. de nota de rodapé37"/>
    <w:rPr>
      <w:vertAlign w:val="superscript"/>
    </w:rPr>
  </w:style>
  <w:style w:type="character" w:customStyle="1" w:styleId="Refdenotadefim34">
    <w:name w:val="Ref. de nota de fim34"/>
    <w:rPr>
      <w:vertAlign w:val="superscript"/>
    </w:rPr>
  </w:style>
  <w:style w:type="character" w:customStyle="1" w:styleId="Refdenotaderodap38">
    <w:name w:val="Ref. de nota de rodapé38"/>
    <w:rPr>
      <w:vertAlign w:val="superscript"/>
    </w:rPr>
  </w:style>
  <w:style w:type="character" w:customStyle="1" w:styleId="Refdenotadefim35">
    <w:name w:val="Ref. de nota de fim35"/>
    <w:rPr>
      <w:vertAlign w:val="superscript"/>
    </w:rPr>
  </w:style>
  <w:style w:type="character" w:customStyle="1" w:styleId="Refdenotaderodap39">
    <w:name w:val="Ref. de nota de rodapé39"/>
    <w:rPr>
      <w:vertAlign w:val="superscript"/>
    </w:rPr>
  </w:style>
  <w:style w:type="character" w:customStyle="1" w:styleId="Refdenotadefim36">
    <w:name w:val="Ref. de nota de fim36"/>
    <w:rPr>
      <w:vertAlign w:val="superscript"/>
    </w:rPr>
  </w:style>
  <w:style w:type="character" w:customStyle="1" w:styleId="Refdenotaderodap40">
    <w:name w:val="Ref. de nota de rodapé40"/>
    <w:rPr>
      <w:vertAlign w:val="superscript"/>
    </w:rPr>
  </w:style>
  <w:style w:type="character" w:customStyle="1" w:styleId="Refdenotadefim37">
    <w:name w:val="Ref. de nota de fim37"/>
    <w:rPr>
      <w:vertAlign w:val="superscript"/>
    </w:rPr>
  </w:style>
  <w:style w:type="character" w:customStyle="1" w:styleId="Refdenotaderodap41">
    <w:name w:val="Ref. de nota de rodapé41"/>
    <w:rPr>
      <w:vertAlign w:val="superscript"/>
    </w:rPr>
  </w:style>
  <w:style w:type="character" w:customStyle="1" w:styleId="Refdenotadefim38">
    <w:name w:val="Ref. de nota de fim38"/>
    <w:rPr>
      <w:vertAlign w:val="superscript"/>
    </w:rPr>
  </w:style>
  <w:style w:type="character" w:customStyle="1" w:styleId="Refdenotaderodap42">
    <w:name w:val="Ref. de nota de rodapé42"/>
    <w:rPr>
      <w:vertAlign w:val="superscript"/>
    </w:rPr>
  </w:style>
  <w:style w:type="character" w:customStyle="1" w:styleId="Refdenotadefim39">
    <w:name w:val="Ref. de nota de fim39"/>
    <w:rPr>
      <w:vertAlign w:val="superscript"/>
    </w:rPr>
  </w:style>
  <w:style w:type="character" w:customStyle="1" w:styleId="Refdenotaderodap43">
    <w:name w:val="Ref. de nota de rodapé43"/>
    <w:rPr>
      <w:vertAlign w:val="superscript"/>
    </w:rPr>
  </w:style>
  <w:style w:type="character" w:customStyle="1" w:styleId="Refdenotadefim40">
    <w:name w:val="Ref. de nota de fim40"/>
    <w:rPr>
      <w:vertAlign w:val="superscript"/>
    </w:rPr>
  </w:style>
  <w:style w:type="character" w:customStyle="1" w:styleId="Refdenotaderodap44">
    <w:name w:val="Ref. de nota de rodapé44"/>
    <w:rPr>
      <w:vertAlign w:val="superscript"/>
    </w:rPr>
  </w:style>
  <w:style w:type="character" w:customStyle="1" w:styleId="Refdenotadefim41">
    <w:name w:val="Ref. de nota de fim41"/>
    <w:rPr>
      <w:vertAlign w:val="superscript"/>
    </w:rPr>
  </w:style>
  <w:style w:type="character" w:customStyle="1" w:styleId="Refdenotaderodap45">
    <w:name w:val="Ref. de nota de rodapé45"/>
    <w:rPr>
      <w:vertAlign w:val="superscript"/>
    </w:rPr>
  </w:style>
  <w:style w:type="character" w:customStyle="1" w:styleId="Refdenotadefim42">
    <w:name w:val="Ref. de nota de fim42"/>
    <w:rPr>
      <w:vertAlign w:val="superscript"/>
    </w:rPr>
  </w:style>
  <w:style w:type="character" w:customStyle="1" w:styleId="Refdenotaderodap46">
    <w:name w:val="Ref. de nota de rodapé46"/>
    <w:rPr>
      <w:vertAlign w:val="superscript"/>
    </w:rPr>
  </w:style>
  <w:style w:type="character" w:customStyle="1" w:styleId="Refdenotadefim43">
    <w:name w:val="Ref. de nota de fim43"/>
    <w:rPr>
      <w:vertAlign w:val="superscript"/>
    </w:rPr>
  </w:style>
  <w:style w:type="character" w:customStyle="1" w:styleId="Refdenotaderodap47">
    <w:name w:val="Ref. de nota de rodapé47"/>
    <w:rPr>
      <w:vertAlign w:val="superscript"/>
    </w:rPr>
  </w:style>
  <w:style w:type="character" w:customStyle="1" w:styleId="Refdenotadefim44">
    <w:name w:val="Ref. de nota de fim44"/>
    <w:rPr>
      <w:vertAlign w:val="superscript"/>
    </w:rPr>
  </w:style>
  <w:style w:type="character" w:customStyle="1" w:styleId="Refdenotadefim46">
    <w:name w:val="Ref. de nota de fim46"/>
    <w:rPr>
      <w:vertAlign w:val="superscript"/>
    </w:rPr>
  </w:style>
  <w:style w:type="character" w:customStyle="1" w:styleId="Refdenotaderodap49">
    <w:name w:val="Ref. de nota de rodapé49"/>
    <w:rPr>
      <w:vertAlign w:val="superscript"/>
    </w:rPr>
  </w:style>
  <w:style w:type="character" w:customStyle="1" w:styleId="Refdenotadefim45">
    <w:name w:val="Ref. de nota de fim45"/>
    <w:rPr>
      <w:vertAlign w:val="superscript"/>
    </w:rPr>
  </w:style>
  <w:style w:type="character" w:customStyle="1" w:styleId="Refdenotaderodap48">
    <w:name w:val="Ref. de nota de rodapé48"/>
    <w:rPr>
      <w:vertAlign w:val="superscript"/>
    </w:rPr>
  </w:style>
  <w:style w:type="character" w:customStyle="1" w:styleId="Refdenotadefim48">
    <w:name w:val="Ref. de nota de fim48"/>
    <w:rPr>
      <w:vertAlign w:val="superscript"/>
    </w:rPr>
  </w:style>
  <w:style w:type="character" w:customStyle="1" w:styleId="Refdenotaderodap51">
    <w:name w:val="Ref. de nota de rodapé51"/>
    <w:rPr>
      <w:vertAlign w:val="superscript"/>
    </w:rPr>
  </w:style>
  <w:style w:type="character" w:customStyle="1" w:styleId="Refdenotadefim47">
    <w:name w:val="Ref. de nota de fim47"/>
    <w:rPr>
      <w:vertAlign w:val="superscript"/>
    </w:rPr>
  </w:style>
  <w:style w:type="character" w:customStyle="1" w:styleId="Refdenotaderodap50">
    <w:name w:val="Ref. de nota de rodapé50"/>
    <w:rPr>
      <w:vertAlign w:val="superscript"/>
    </w:rPr>
  </w:style>
  <w:style w:type="character" w:customStyle="1" w:styleId="Refdenotaderodap52">
    <w:name w:val="Ref. de nota de rodapé52"/>
    <w:rPr>
      <w:vertAlign w:val="superscript"/>
    </w:rPr>
  </w:style>
  <w:style w:type="character" w:customStyle="1" w:styleId="Refdenotadefim49">
    <w:name w:val="Ref. de nota de fim49"/>
    <w:rPr>
      <w:vertAlign w:val="superscript"/>
    </w:rPr>
  </w:style>
  <w:style w:type="character" w:customStyle="1" w:styleId="Refdenotaderodap53">
    <w:name w:val="Ref. de nota de rodapé53"/>
    <w:rPr>
      <w:vertAlign w:val="superscript"/>
    </w:rPr>
  </w:style>
  <w:style w:type="character" w:customStyle="1" w:styleId="Refdenotadefim50">
    <w:name w:val="Ref. de nota de fim50"/>
    <w:rPr>
      <w:vertAlign w:val="superscript"/>
    </w:rPr>
  </w:style>
  <w:style w:type="character" w:customStyle="1" w:styleId="Refdenotaderodap54">
    <w:name w:val="Ref. de nota de rodapé54"/>
    <w:rPr>
      <w:vertAlign w:val="superscript"/>
    </w:rPr>
  </w:style>
  <w:style w:type="character" w:customStyle="1" w:styleId="Refdenotadefim51">
    <w:name w:val="Ref. de nota de fim51"/>
    <w:rPr>
      <w:vertAlign w:val="superscript"/>
    </w:rPr>
  </w:style>
  <w:style w:type="character" w:customStyle="1" w:styleId="Refdenotaderodap55">
    <w:name w:val="Ref. de nota de rodapé55"/>
    <w:rPr>
      <w:vertAlign w:val="superscript"/>
    </w:rPr>
  </w:style>
  <w:style w:type="character" w:customStyle="1" w:styleId="Refdenotadefim52">
    <w:name w:val="Ref. de nota de fim52"/>
    <w:rPr>
      <w:vertAlign w:val="superscript"/>
    </w:rPr>
  </w:style>
  <w:style w:type="character" w:customStyle="1" w:styleId="Refdenotaderodap56">
    <w:name w:val="Ref. de nota de rodapé56"/>
    <w:rPr>
      <w:vertAlign w:val="superscript"/>
    </w:rPr>
  </w:style>
  <w:style w:type="character" w:customStyle="1" w:styleId="Refdenotadefim53">
    <w:name w:val="Ref. de nota de fim53"/>
    <w:rPr>
      <w:vertAlign w:val="superscript"/>
    </w:rPr>
  </w:style>
  <w:style w:type="character" w:customStyle="1" w:styleId="Refdenotaderodap57">
    <w:name w:val="Ref. de nota de rodapé57"/>
    <w:rPr>
      <w:vertAlign w:val="superscript"/>
    </w:rPr>
  </w:style>
  <w:style w:type="character" w:customStyle="1" w:styleId="Refdenotadefim54">
    <w:name w:val="Ref. de nota de fim54"/>
    <w:rPr>
      <w:vertAlign w:val="superscript"/>
    </w:rPr>
  </w:style>
  <w:style w:type="character" w:customStyle="1" w:styleId="Refdenotaderodap58">
    <w:name w:val="Ref. de nota de rodapé58"/>
    <w:rPr>
      <w:vertAlign w:val="superscript"/>
    </w:rPr>
  </w:style>
  <w:style w:type="character" w:customStyle="1" w:styleId="Refdenotadefim55">
    <w:name w:val="Ref. de nota de fim55"/>
    <w:rPr>
      <w:vertAlign w:val="superscript"/>
    </w:rPr>
  </w:style>
  <w:style w:type="character" w:customStyle="1" w:styleId="Refdenotaderodap59">
    <w:name w:val="Ref. de nota de rodapé59"/>
    <w:rPr>
      <w:vertAlign w:val="superscript"/>
    </w:rPr>
  </w:style>
  <w:style w:type="character" w:customStyle="1" w:styleId="Refdenotadefim56">
    <w:name w:val="Ref. de nota de fim56"/>
    <w:rPr>
      <w:vertAlign w:val="superscript"/>
    </w:rPr>
  </w:style>
  <w:style w:type="character" w:customStyle="1" w:styleId="Refdenotaderodap60">
    <w:name w:val="Ref. de nota de rodapé60"/>
    <w:rPr>
      <w:vertAlign w:val="superscript"/>
    </w:rPr>
  </w:style>
  <w:style w:type="character" w:customStyle="1" w:styleId="Refdenotadefim57">
    <w:name w:val="Ref. de nota de fim57"/>
    <w:rPr>
      <w:vertAlign w:val="superscript"/>
    </w:rPr>
  </w:style>
  <w:style w:type="character" w:customStyle="1" w:styleId="Refdenotaderodap61">
    <w:name w:val="Ref. de nota de rodapé61"/>
    <w:rPr>
      <w:vertAlign w:val="superscript"/>
    </w:rPr>
  </w:style>
  <w:style w:type="character" w:customStyle="1" w:styleId="Refdenotadefim58">
    <w:name w:val="Ref. de nota de fim58"/>
    <w:rPr>
      <w:vertAlign w:val="superscript"/>
    </w:rPr>
  </w:style>
  <w:style w:type="character" w:customStyle="1" w:styleId="Refdenotaderodap62">
    <w:name w:val="Ref. de nota de rodapé62"/>
    <w:rPr>
      <w:vertAlign w:val="superscript"/>
    </w:rPr>
  </w:style>
  <w:style w:type="character" w:customStyle="1" w:styleId="Refdenotadefim59">
    <w:name w:val="Ref. de nota de fim59"/>
    <w:rPr>
      <w:vertAlign w:val="superscript"/>
    </w:rPr>
  </w:style>
  <w:style w:type="character" w:customStyle="1" w:styleId="Refdenotaderodap63">
    <w:name w:val="Ref. de nota de rodapé63"/>
    <w:rPr>
      <w:vertAlign w:val="superscript"/>
    </w:rPr>
  </w:style>
  <w:style w:type="character" w:customStyle="1" w:styleId="Refdenotadefim60">
    <w:name w:val="Ref. de nota de fim60"/>
    <w:rPr>
      <w:vertAlign w:val="superscript"/>
    </w:rPr>
  </w:style>
  <w:style w:type="character" w:customStyle="1" w:styleId="Refdenotaderodap64">
    <w:name w:val="Ref. de nota de rodapé64"/>
    <w:rPr>
      <w:vertAlign w:val="superscript"/>
    </w:rPr>
  </w:style>
  <w:style w:type="character" w:customStyle="1" w:styleId="Refdenotadefim61">
    <w:name w:val="Ref. de nota de fim61"/>
    <w:rPr>
      <w:vertAlign w:val="superscript"/>
    </w:rPr>
  </w:style>
  <w:style w:type="character" w:customStyle="1" w:styleId="Refdenotaderodap65">
    <w:name w:val="Ref. de nota de rodapé65"/>
    <w:rPr>
      <w:vertAlign w:val="superscript"/>
    </w:rPr>
  </w:style>
  <w:style w:type="character" w:customStyle="1" w:styleId="Refdenotadefim62">
    <w:name w:val="Ref. de nota de fim62"/>
    <w:rPr>
      <w:vertAlign w:val="superscript"/>
    </w:rPr>
  </w:style>
  <w:style w:type="character" w:customStyle="1" w:styleId="Refdenotaderodap66">
    <w:name w:val="Ref. de nota de rodapé66"/>
    <w:rPr>
      <w:vertAlign w:val="superscript"/>
    </w:rPr>
  </w:style>
  <w:style w:type="character" w:customStyle="1" w:styleId="Refdenotadefim63">
    <w:name w:val="Ref. de nota de fim63"/>
    <w:rPr>
      <w:vertAlign w:val="superscript"/>
    </w:rPr>
  </w:style>
  <w:style w:type="character" w:customStyle="1" w:styleId="Refdenotadefim64">
    <w:name w:val="Ref. de nota de fim64"/>
    <w:rPr>
      <w:vertAlign w:val="superscript"/>
    </w:rPr>
  </w:style>
  <w:style w:type="character" w:customStyle="1" w:styleId="Refdenotaderodap67">
    <w:name w:val="Ref. de nota de rodapé67"/>
    <w:rPr>
      <w:vertAlign w:val="superscript"/>
    </w:rPr>
  </w:style>
  <w:style w:type="character" w:customStyle="1" w:styleId="Refdenotadefim65">
    <w:name w:val="Ref. de nota de fim65"/>
    <w:rPr>
      <w:vertAlign w:val="superscript"/>
    </w:rPr>
  </w:style>
  <w:style w:type="character" w:customStyle="1" w:styleId="Refdenotaderodap68">
    <w:name w:val="Ref. de nota de rodapé68"/>
    <w:rPr>
      <w:vertAlign w:val="superscript"/>
    </w:rPr>
  </w:style>
  <w:style w:type="character" w:customStyle="1" w:styleId="Refdenotadefim66">
    <w:name w:val="Ref. de nota de fim66"/>
    <w:rPr>
      <w:vertAlign w:val="superscript"/>
    </w:rPr>
  </w:style>
  <w:style w:type="character" w:customStyle="1" w:styleId="Refdenotaderodap69">
    <w:name w:val="Ref. de nota de rodapé69"/>
    <w:rPr>
      <w:vertAlign w:val="superscript"/>
    </w:rPr>
  </w:style>
  <w:style w:type="character" w:customStyle="1" w:styleId="Refdenotadefim67">
    <w:name w:val="Ref. de nota de fim67"/>
    <w:rPr>
      <w:vertAlign w:val="superscript"/>
    </w:rPr>
  </w:style>
  <w:style w:type="character" w:customStyle="1" w:styleId="Refdenotaderodap70">
    <w:name w:val="Ref. de nota de rodapé70"/>
    <w:rPr>
      <w:vertAlign w:val="superscript"/>
    </w:rPr>
  </w:style>
  <w:style w:type="character" w:customStyle="1" w:styleId="Refdenotaderodap72">
    <w:name w:val="Ref. de nota de rodapé72"/>
    <w:rPr>
      <w:vertAlign w:val="superscript"/>
    </w:rPr>
  </w:style>
  <w:style w:type="character" w:customStyle="1" w:styleId="Refdenotadefim69">
    <w:name w:val="Ref. de nota de fim69"/>
    <w:rPr>
      <w:vertAlign w:val="superscript"/>
    </w:rPr>
  </w:style>
  <w:style w:type="character" w:customStyle="1" w:styleId="Refdenotaderodap71">
    <w:name w:val="Ref. de nota de rodapé71"/>
    <w:rPr>
      <w:vertAlign w:val="superscript"/>
    </w:rPr>
  </w:style>
  <w:style w:type="character" w:customStyle="1" w:styleId="Refdenotadefim68">
    <w:name w:val="Ref. de nota de fim68"/>
    <w:rPr>
      <w:vertAlign w:val="superscript"/>
    </w:rPr>
  </w:style>
  <w:style w:type="character" w:customStyle="1" w:styleId="Refdenotaderodap73">
    <w:name w:val="Ref. de nota de rodapé73"/>
    <w:rPr>
      <w:vertAlign w:val="superscript"/>
    </w:rPr>
  </w:style>
  <w:style w:type="character" w:customStyle="1" w:styleId="Refdenotadefim70">
    <w:name w:val="Ref. de nota de fim70"/>
    <w:rPr>
      <w:vertAlign w:val="superscript"/>
    </w:rPr>
  </w:style>
  <w:style w:type="character" w:customStyle="1" w:styleId="Refdenotaderodap74">
    <w:name w:val="Ref. de nota de rodapé74"/>
    <w:rPr>
      <w:vertAlign w:val="superscript"/>
    </w:rPr>
  </w:style>
  <w:style w:type="character" w:customStyle="1" w:styleId="Refdenotadefim71">
    <w:name w:val="Ref. de nota de fim71"/>
    <w:rPr>
      <w:vertAlign w:val="superscript"/>
    </w:rPr>
  </w:style>
  <w:style w:type="character" w:customStyle="1" w:styleId="WW8Num11z3">
    <w:name w:val="WW8Num11z3"/>
    <w:rPr>
      <w:rFonts w:ascii="Symbol" w:hAnsi="Symbol" w:cs="Symbol"/>
    </w:rPr>
  </w:style>
  <w:style w:type="character" w:customStyle="1" w:styleId="WW8Num11z1">
    <w:name w:val="WW8Num11z1"/>
    <w:rPr>
      <w:rFonts w:ascii="Courier New" w:hAnsi="Courier New" w:cs="Courier New"/>
    </w:rPr>
  </w:style>
  <w:style w:type="character" w:customStyle="1" w:styleId="WW8Num7z3">
    <w:name w:val="WW8Num7z3"/>
    <w:rPr>
      <w:rFonts w:ascii="Symbol" w:hAnsi="Symbol" w:cs="OpenSymbol"/>
    </w:rPr>
  </w:style>
  <w:style w:type="character" w:customStyle="1" w:styleId="WW8Num7z1">
    <w:name w:val="WW8Num7z1"/>
    <w:rPr>
      <w:rFonts w:ascii="OpenSymbol" w:hAnsi="OpenSymbol" w:cs="OpenSymbol"/>
    </w:rPr>
  </w:style>
  <w:style w:type="character" w:customStyle="1" w:styleId="ListLabel7">
    <w:name w:val="ListLabel 7"/>
    <w:rPr>
      <w:rFonts w:cs="Courier New"/>
    </w:rPr>
  </w:style>
  <w:style w:type="character" w:customStyle="1" w:styleId="ListLabel6">
    <w:name w:val="ListLabel 6"/>
    <w:rPr>
      <w:rFonts w:cs="Wingdings"/>
    </w:rPr>
  </w:style>
  <w:style w:type="character" w:customStyle="1" w:styleId="ListLabel5">
    <w:name w:val="ListLabel 5"/>
    <w:rPr>
      <w:rFonts w:ascii="Arial" w:hAnsi="Arial" w:cs="Symbol"/>
      <w:b/>
    </w:rPr>
  </w:style>
  <w:style w:type="character" w:customStyle="1" w:styleId="ListLabel8">
    <w:name w:val="ListLabel 8"/>
    <w:rPr>
      <w:rFonts w:ascii="Arial" w:hAnsi="Arial" w:cs="OpenSymbol"/>
    </w:rPr>
  </w:style>
  <w:style w:type="character" w:customStyle="1" w:styleId="WW8Num4z4">
    <w:name w:val="WW8Num4z4"/>
    <w:rPr>
      <w:rFonts w:ascii="Courier New" w:hAnsi="Courier New" w:cs="Courier New"/>
    </w:rPr>
  </w:style>
  <w:style w:type="character" w:customStyle="1" w:styleId="Refdenotaderodap75">
    <w:name w:val="Ref. de nota de rodapé75"/>
    <w:rPr>
      <w:vertAlign w:val="superscript"/>
    </w:rPr>
  </w:style>
  <w:style w:type="character" w:customStyle="1" w:styleId="Refdenotadefim72">
    <w:name w:val="Ref. de nota de fim72"/>
    <w:rPr>
      <w:vertAlign w:val="superscript"/>
    </w:rPr>
  </w:style>
  <w:style w:type="character" w:customStyle="1" w:styleId="Refdenotaderodap76">
    <w:name w:val="Ref. de nota de rodapé76"/>
    <w:rPr>
      <w:vertAlign w:val="superscript"/>
    </w:rPr>
  </w:style>
  <w:style w:type="character" w:customStyle="1" w:styleId="Refdenotadefim73">
    <w:name w:val="Ref. de nota de fim73"/>
    <w:rPr>
      <w:vertAlign w:val="superscript"/>
    </w:rPr>
  </w:style>
  <w:style w:type="character" w:customStyle="1" w:styleId="Refdenotaderodap77">
    <w:name w:val="Ref. de nota de rodapé77"/>
    <w:rPr>
      <w:vertAlign w:val="superscript"/>
    </w:rPr>
  </w:style>
  <w:style w:type="character" w:customStyle="1" w:styleId="Refdenotadefim74">
    <w:name w:val="Ref. de nota de fim74"/>
    <w:rPr>
      <w:vertAlign w:val="superscript"/>
    </w:rPr>
  </w:style>
  <w:style w:type="character" w:customStyle="1" w:styleId="Refdenotaderodap78">
    <w:name w:val="Ref. de nota de rodapé78"/>
    <w:rPr>
      <w:vertAlign w:val="superscript"/>
    </w:rPr>
  </w:style>
  <w:style w:type="character" w:customStyle="1" w:styleId="Refdenotadefim75">
    <w:name w:val="Ref. de nota de fim75"/>
    <w:rPr>
      <w:vertAlign w:val="superscript"/>
    </w:rPr>
  </w:style>
  <w:style w:type="character" w:customStyle="1" w:styleId="Refdenotaderodap79">
    <w:name w:val="Ref. de nota de rodapé79"/>
    <w:rPr>
      <w:vertAlign w:val="superscript"/>
    </w:rPr>
  </w:style>
  <w:style w:type="character" w:customStyle="1" w:styleId="Refdenotadefim76">
    <w:name w:val="Ref. de nota de fim76"/>
    <w:rPr>
      <w:vertAlign w:val="superscript"/>
    </w:rPr>
  </w:style>
  <w:style w:type="character" w:customStyle="1" w:styleId="Refdenotaderodap80">
    <w:name w:val="Ref. de nota de rodapé80"/>
    <w:rPr>
      <w:vertAlign w:val="superscript"/>
    </w:rPr>
  </w:style>
  <w:style w:type="character" w:customStyle="1" w:styleId="Refdenotadefim77">
    <w:name w:val="Ref. de nota de fim77"/>
    <w:rPr>
      <w:vertAlign w:val="superscript"/>
    </w:rPr>
  </w:style>
  <w:style w:type="character" w:customStyle="1" w:styleId="Refdenotaderodap81">
    <w:name w:val="Ref. de nota de rodapé81"/>
    <w:rPr>
      <w:vertAlign w:val="superscript"/>
    </w:rPr>
  </w:style>
  <w:style w:type="character" w:customStyle="1" w:styleId="Refdenotadefim78">
    <w:name w:val="Ref. de nota de fim78"/>
    <w:rPr>
      <w:vertAlign w:val="superscript"/>
    </w:rPr>
  </w:style>
  <w:style w:type="character" w:customStyle="1" w:styleId="Refdenotaderodap82">
    <w:name w:val="Ref. de nota de rodapé82"/>
    <w:rPr>
      <w:vertAlign w:val="superscript"/>
    </w:rPr>
  </w:style>
  <w:style w:type="character" w:customStyle="1" w:styleId="Refdenotadefim79">
    <w:name w:val="Ref. de nota de fim79"/>
    <w:rPr>
      <w:vertAlign w:val="superscript"/>
    </w:rPr>
  </w:style>
  <w:style w:type="character" w:customStyle="1" w:styleId="Refdenotaderodap83">
    <w:name w:val="Ref. de nota de rodapé83"/>
    <w:rPr>
      <w:vertAlign w:val="superscript"/>
    </w:rPr>
  </w:style>
  <w:style w:type="character" w:customStyle="1" w:styleId="Refdenotadefim80">
    <w:name w:val="Ref. de nota de fim80"/>
    <w:rPr>
      <w:vertAlign w:val="superscript"/>
    </w:rPr>
  </w:style>
  <w:style w:type="character" w:customStyle="1" w:styleId="Refdenotaderodap84">
    <w:name w:val="Ref. de nota de rodapé84"/>
    <w:rPr>
      <w:vertAlign w:val="superscript"/>
    </w:rPr>
  </w:style>
  <w:style w:type="character" w:customStyle="1" w:styleId="Refdenotadefim81">
    <w:name w:val="Ref. de nota de fim81"/>
    <w:rPr>
      <w:vertAlign w:val="superscript"/>
    </w:rPr>
  </w:style>
  <w:style w:type="character" w:customStyle="1" w:styleId="Refdenotaderodap85">
    <w:name w:val="Ref. de nota de rodapé85"/>
    <w:rPr>
      <w:vertAlign w:val="superscript"/>
    </w:rPr>
  </w:style>
  <w:style w:type="character" w:customStyle="1" w:styleId="Refdenotadefim82">
    <w:name w:val="Ref. de nota de fim82"/>
    <w:rPr>
      <w:vertAlign w:val="superscript"/>
    </w:rPr>
  </w:style>
  <w:style w:type="character" w:customStyle="1" w:styleId="Refdenotaderodap86">
    <w:name w:val="Ref. de nota de rodapé86"/>
    <w:rPr>
      <w:vertAlign w:val="superscript"/>
    </w:rPr>
  </w:style>
  <w:style w:type="character" w:customStyle="1" w:styleId="Refdenotadefim83">
    <w:name w:val="Ref. de nota de fim83"/>
    <w:rPr>
      <w:vertAlign w:val="superscript"/>
    </w:rPr>
  </w:style>
  <w:style w:type="character" w:customStyle="1" w:styleId="Refdenotaderodap87">
    <w:name w:val="Ref. de nota de rodapé87"/>
    <w:rPr>
      <w:vertAlign w:val="superscript"/>
    </w:rPr>
  </w:style>
  <w:style w:type="character" w:customStyle="1" w:styleId="Refdenotadefim84">
    <w:name w:val="Ref. de nota de fim84"/>
    <w:rPr>
      <w:vertAlign w:val="superscript"/>
    </w:rPr>
  </w:style>
  <w:style w:type="character" w:customStyle="1" w:styleId="Refdenotaderodap88">
    <w:name w:val="Ref. de nota de rodapé88"/>
    <w:rPr>
      <w:vertAlign w:val="superscript"/>
    </w:rPr>
  </w:style>
  <w:style w:type="character" w:customStyle="1" w:styleId="Refdenotadefim85">
    <w:name w:val="Ref. de nota de fim85"/>
    <w:rPr>
      <w:vertAlign w:val="superscript"/>
    </w:rPr>
  </w:style>
  <w:style w:type="character" w:customStyle="1" w:styleId="Refdenotaderodap89">
    <w:name w:val="Ref. de nota de rodapé89"/>
    <w:rPr>
      <w:vertAlign w:val="superscript"/>
    </w:rPr>
  </w:style>
  <w:style w:type="character" w:customStyle="1" w:styleId="Refdenotadefim86">
    <w:name w:val="Ref. de nota de fim86"/>
    <w:rPr>
      <w:vertAlign w:val="superscript"/>
    </w:rPr>
  </w:style>
  <w:style w:type="character" w:customStyle="1" w:styleId="Refdenotaderodap90">
    <w:name w:val="Ref. de nota de rodapé90"/>
    <w:rPr>
      <w:vertAlign w:val="superscript"/>
    </w:rPr>
  </w:style>
  <w:style w:type="character" w:customStyle="1" w:styleId="Refdenotadefim87">
    <w:name w:val="Ref. de nota de fim87"/>
    <w:rPr>
      <w:vertAlign w:val="superscript"/>
    </w:rPr>
  </w:style>
  <w:style w:type="character" w:customStyle="1" w:styleId="Refdenotaderodap91">
    <w:name w:val="Ref. de nota de rodapé91"/>
    <w:rPr>
      <w:vertAlign w:val="superscript"/>
    </w:rPr>
  </w:style>
  <w:style w:type="character" w:customStyle="1" w:styleId="Refdenotadefim88">
    <w:name w:val="Ref. de nota de fim88"/>
    <w:rPr>
      <w:vertAlign w:val="superscript"/>
    </w:rPr>
  </w:style>
  <w:style w:type="character" w:customStyle="1" w:styleId="CabealhoChar1">
    <w:name w:val="Cabeçalho Char1"/>
    <w:rPr>
      <w:kern w:val="2"/>
      <w:lang w:val="x-none" w:eastAsia="zh-CN"/>
    </w:rPr>
  </w:style>
  <w:style w:type="paragraph" w:customStyle="1" w:styleId="Ttulo132">
    <w:name w:val="Título132"/>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20"/>
    </w:pPr>
  </w:style>
  <w:style w:type="paragraph" w:styleId="Lista">
    <w:name w:val="List"/>
    <w:basedOn w:val="Corpodetexto"/>
    <w:rPr>
      <w:rFonts w:cs="Tahoma"/>
      <w:sz w:val="24"/>
      <w:szCs w:val="24"/>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Tahoma"/>
      <w:sz w:val="24"/>
      <w:szCs w:val="24"/>
    </w:rPr>
  </w:style>
  <w:style w:type="paragraph" w:customStyle="1" w:styleId="Ttulo131">
    <w:name w:val="Título131"/>
    <w:basedOn w:val="Normal"/>
    <w:next w:val="Corpodetexto"/>
    <w:pPr>
      <w:keepNext/>
      <w:spacing w:before="240" w:after="120"/>
    </w:pPr>
    <w:rPr>
      <w:rFonts w:ascii="Liberation Sans" w:eastAsia="Microsoft YaHei" w:hAnsi="Liberation Sans" w:cs="Arial"/>
      <w:sz w:val="28"/>
      <w:szCs w:val="28"/>
    </w:rPr>
  </w:style>
  <w:style w:type="paragraph" w:customStyle="1" w:styleId="Ttulo130">
    <w:name w:val="Título130"/>
    <w:basedOn w:val="Normal"/>
    <w:next w:val="Corpodetexto"/>
    <w:pPr>
      <w:keepNext/>
      <w:spacing w:before="240" w:after="120"/>
    </w:pPr>
    <w:rPr>
      <w:rFonts w:ascii="Liberation Sans" w:eastAsia="Microsoft YaHei" w:hAnsi="Liberation Sans" w:cs="Mangal"/>
      <w:sz w:val="28"/>
      <w:szCs w:val="28"/>
    </w:rPr>
  </w:style>
  <w:style w:type="paragraph" w:customStyle="1" w:styleId="Ttulo129">
    <w:name w:val="Título129"/>
    <w:basedOn w:val="Normal"/>
    <w:next w:val="Corpodetexto"/>
    <w:pPr>
      <w:keepNext/>
      <w:spacing w:before="240" w:after="120"/>
    </w:pPr>
    <w:rPr>
      <w:rFonts w:ascii="Liberation Sans" w:eastAsia="Microsoft YaHei" w:hAnsi="Liberation Sans" w:cs="Mangal"/>
      <w:sz w:val="28"/>
      <w:szCs w:val="28"/>
    </w:rPr>
  </w:style>
  <w:style w:type="paragraph" w:customStyle="1" w:styleId="Ttulo128">
    <w:name w:val="Título128"/>
    <w:basedOn w:val="Normal"/>
    <w:next w:val="Corpodetexto"/>
    <w:pPr>
      <w:keepNext/>
      <w:spacing w:before="240" w:after="120"/>
    </w:pPr>
    <w:rPr>
      <w:rFonts w:ascii="Liberation Sans" w:eastAsia="Microsoft YaHei" w:hAnsi="Liberation Sans" w:cs="Mangal"/>
      <w:sz w:val="28"/>
      <w:szCs w:val="28"/>
    </w:rPr>
  </w:style>
  <w:style w:type="paragraph" w:customStyle="1" w:styleId="Ttulo127">
    <w:name w:val="Título127"/>
    <w:basedOn w:val="Normal"/>
    <w:next w:val="Corpodetexto"/>
    <w:pPr>
      <w:keepNext/>
      <w:spacing w:before="240" w:after="120"/>
    </w:pPr>
    <w:rPr>
      <w:rFonts w:ascii="Liberation Sans" w:eastAsia="Microsoft YaHei" w:hAnsi="Liberation Sans" w:cs="Mangal"/>
      <w:sz w:val="28"/>
      <w:szCs w:val="28"/>
    </w:rPr>
  </w:style>
  <w:style w:type="paragraph" w:customStyle="1" w:styleId="Ttulo126">
    <w:name w:val="Título126"/>
    <w:basedOn w:val="Normal"/>
    <w:next w:val="Corpodetexto"/>
    <w:pPr>
      <w:keepNext/>
      <w:spacing w:before="240" w:after="120"/>
    </w:pPr>
    <w:rPr>
      <w:rFonts w:ascii="Liberation Sans" w:eastAsia="Microsoft YaHei" w:hAnsi="Liberation Sans" w:cs="Mangal"/>
      <w:sz w:val="28"/>
      <w:szCs w:val="28"/>
    </w:rPr>
  </w:style>
  <w:style w:type="paragraph" w:customStyle="1" w:styleId="Ttulo125">
    <w:name w:val="Título125"/>
    <w:basedOn w:val="Normal"/>
    <w:next w:val="Corpodetexto"/>
    <w:pPr>
      <w:keepNext/>
      <w:spacing w:before="240" w:after="120"/>
    </w:pPr>
    <w:rPr>
      <w:rFonts w:ascii="Liberation Sans" w:eastAsia="Microsoft YaHei" w:hAnsi="Liberation Sans" w:cs="Mangal"/>
      <w:sz w:val="28"/>
      <w:szCs w:val="28"/>
    </w:rPr>
  </w:style>
  <w:style w:type="paragraph" w:customStyle="1" w:styleId="Ttulo124">
    <w:name w:val="Título124"/>
    <w:basedOn w:val="Normal"/>
    <w:next w:val="Corpodetexto"/>
    <w:pPr>
      <w:keepNext/>
      <w:spacing w:before="240" w:after="120"/>
    </w:pPr>
    <w:rPr>
      <w:rFonts w:ascii="Liberation Sans" w:eastAsia="Microsoft YaHei" w:hAnsi="Liberation Sans" w:cs="Mangal"/>
      <w:sz w:val="28"/>
      <w:szCs w:val="28"/>
    </w:rPr>
  </w:style>
  <w:style w:type="paragraph" w:customStyle="1" w:styleId="Ttulo123">
    <w:name w:val="Título123"/>
    <w:basedOn w:val="Normal"/>
    <w:next w:val="Corpodetexto"/>
    <w:pPr>
      <w:keepNext/>
      <w:spacing w:before="240" w:after="120"/>
    </w:pPr>
    <w:rPr>
      <w:rFonts w:ascii="Liberation Sans" w:eastAsia="Microsoft YaHei" w:hAnsi="Liberation Sans" w:cs="Mangal"/>
      <w:sz w:val="28"/>
      <w:szCs w:val="28"/>
    </w:rPr>
  </w:style>
  <w:style w:type="paragraph" w:customStyle="1" w:styleId="Ttulo122">
    <w:name w:val="Título122"/>
    <w:basedOn w:val="Normal"/>
    <w:next w:val="Corpodetexto"/>
    <w:pPr>
      <w:keepNext/>
      <w:spacing w:before="240" w:after="120"/>
    </w:pPr>
    <w:rPr>
      <w:rFonts w:ascii="Liberation Sans" w:eastAsia="Microsoft YaHei" w:hAnsi="Liberation Sans" w:cs="Mangal"/>
      <w:sz w:val="28"/>
      <w:szCs w:val="28"/>
    </w:rPr>
  </w:style>
  <w:style w:type="paragraph" w:customStyle="1" w:styleId="Ttulo121">
    <w:name w:val="Título121"/>
    <w:basedOn w:val="Normal"/>
    <w:next w:val="Corpodetexto"/>
    <w:pPr>
      <w:keepNext/>
      <w:spacing w:before="240" w:after="120"/>
    </w:pPr>
    <w:rPr>
      <w:rFonts w:ascii="Liberation Sans" w:eastAsia="Microsoft YaHei" w:hAnsi="Liberation Sans" w:cs="Mangal"/>
      <w:sz w:val="28"/>
      <w:szCs w:val="28"/>
    </w:rPr>
  </w:style>
  <w:style w:type="paragraph" w:customStyle="1" w:styleId="Ttulo120">
    <w:name w:val="Título120"/>
    <w:basedOn w:val="Normal"/>
    <w:next w:val="Corpodetexto"/>
    <w:pPr>
      <w:keepNext/>
      <w:spacing w:before="240" w:after="120"/>
    </w:pPr>
    <w:rPr>
      <w:rFonts w:ascii="Liberation Sans" w:eastAsia="Microsoft YaHei" w:hAnsi="Liberation Sans" w:cs="Mangal"/>
      <w:sz w:val="28"/>
      <w:szCs w:val="28"/>
    </w:rPr>
  </w:style>
  <w:style w:type="paragraph" w:customStyle="1" w:styleId="Ttulo119">
    <w:name w:val="Título119"/>
    <w:basedOn w:val="Normal"/>
    <w:next w:val="Corpodetexto"/>
    <w:pPr>
      <w:keepNext/>
      <w:spacing w:before="240" w:after="120"/>
    </w:pPr>
    <w:rPr>
      <w:rFonts w:ascii="Liberation Sans" w:eastAsia="Microsoft YaHei" w:hAnsi="Liberation Sans" w:cs="Mangal"/>
      <w:sz w:val="28"/>
      <w:szCs w:val="28"/>
    </w:rPr>
  </w:style>
  <w:style w:type="paragraph" w:customStyle="1" w:styleId="Ttulo118">
    <w:name w:val="Título118"/>
    <w:basedOn w:val="Normal"/>
    <w:next w:val="Corpodetexto"/>
    <w:pPr>
      <w:keepNext/>
      <w:spacing w:before="240" w:after="120"/>
    </w:pPr>
    <w:rPr>
      <w:rFonts w:ascii="Liberation Sans" w:eastAsia="Microsoft YaHei" w:hAnsi="Liberation Sans" w:cs="Mangal"/>
      <w:sz w:val="28"/>
      <w:szCs w:val="28"/>
    </w:rPr>
  </w:style>
  <w:style w:type="paragraph" w:customStyle="1" w:styleId="Ttulo117">
    <w:name w:val="Título117"/>
    <w:basedOn w:val="Normal"/>
    <w:next w:val="Corpodetexto"/>
    <w:pPr>
      <w:keepNext/>
      <w:spacing w:before="240" w:after="120"/>
    </w:pPr>
    <w:rPr>
      <w:rFonts w:ascii="Liberation Sans" w:eastAsia="Microsoft YaHei" w:hAnsi="Liberation Sans" w:cs="Mangal"/>
      <w:sz w:val="28"/>
      <w:szCs w:val="28"/>
    </w:rPr>
  </w:style>
  <w:style w:type="paragraph" w:customStyle="1" w:styleId="Ttulo116">
    <w:name w:val="Título116"/>
    <w:basedOn w:val="Normal"/>
    <w:next w:val="Corpodetexto"/>
    <w:pPr>
      <w:keepNext/>
      <w:spacing w:before="240" w:after="120"/>
    </w:pPr>
    <w:rPr>
      <w:rFonts w:ascii="Liberation Sans" w:eastAsia="Microsoft YaHei" w:hAnsi="Liberation Sans" w:cs="Mangal"/>
      <w:sz w:val="28"/>
      <w:szCs w:val="28"/>
    </w:rPr>
  </w:style>
  <w:style w:type="paragraph" w:customStyle="1" w:styleId="Ttulo115">
    <w:name w:val="Título115"/>
    <w:basedOn w:val="Normal"/>
    <w:next w:val="Corpodetexto"/>
    <w:pPr>
      <w:keepNext/>
      <w:spacing w:before="240" w:after="120"/>
    </w:pPr>
    <w:rPr>
      <w:rFonts w:ascii="Liberation Sans" w:eastAsia="Microsoft YaHei" w:hAnsi="Liberation Sans" w:cs="Mangal"/>
      <w:sz w:val="28"/>
      <w:szCs w:val="28"/>
    </w:rPr>
  </w:style>
  <w:style w:type="paragraph" w:customStyle="1" w:styleId="Ttulo114">
    <w:name w:val="Título114"/>
    <w:basedOn w:val="Normal"/>
    <w:next w:val="Corpodetexto"/>
    <w:pPr>
      <w:keepNext/>
      <w:spacing w:before="240" w:after="120"/>
    </w:pPr>
    <w:rPr>
      <w:rFonts w:ascii="Liberation Sans" w:eastAsia="Microsoft YaHei" w:hAnsi="Liberation Sans" w:cs="Mangal"/>
      <w:sz w:val="28"/>
      <w:szCs w:val="28"/>
    </w:rPr>
  </w:style>
  <w:style w:type="paragraph" w:customStyle="1" w:styleId="Ttulo113">
    <w:name w:val="Título113"/>
    <w:basedOn w:val="Normal"/>
    <w:next w:val="Corpodetexto"/>
    <w:pPr>
      <w:keepNext/>
      <w:spacing w:before="240" w:after="120"/>
    </w:pPr>
    <w:rPr>
      <w:rFonts w:ascii="Liberation Sans" w:eastAsia="Microsoft YaHei" w:hAnsi="Liberation Sans" w:cs="Mangal"/>
      <w:sz w:val="28"/>
      <w:szCs w:val="28"/>
    </w:rPr>
  </w:style>
  <w:style w:type="paragraph" w:customStyle="1" w:styleId="Ttulo112">
    <w:name w:val="Título112"/>
    <w:basedOn w:val="Normal"/>
    <w:next w:val="Corpodetexto"/>
    <w:pPr>
      <w:keepNext/>
      <w:spacing w:before="240" w:after="120"/>
    </w:pPr>
    <w:rPr>
      <w:rFonts w:ascii="Liberation Sans" w:eastAsia="Microsoft YaHei" w:hAnsi="Liberation Sans" w:cs="Mangal"/>
      <w:sz w:val="28"/>
      <w:szCs w:val="28"/>
    </w:rPr>
  </w:style>
  <w:style w:type="paragraph" w:customStyle="1" w:styleId="Ttulo111">
    <w:name w:val="Título111"/>
    <w:basedOn w:val="Normal"/>
    <w:next w:val="Corpodetexto"/>
    <w:pPr>
      <w:keepNext/>
      <w:spacing w:before="240" w:after="120"/>
    </w:pPr>
    <w:rPr>
      <w:rFonts w:ascii="Liberation Sans" w:eastAsia="Microsoft YaHei" w:hAnsi="Liberation Sans" w:cs="Mangal"/>
      <w:sz w:val="28"/>
      <w:szCs w:val="28"/>
    </w:rPr>
  </w:style>
  <w:style w:type="paragraph" w:customStyle="1" w:styleId="Ttulo110">
    <w:name w:val="Título110"/>
    <w:basedOn w:val="Normal"/>
    <w:next w:val="Corpodetexto"/>
    <w:pPr>
      <w:keepNext/>
      <w:spacing w:before="240" w:after="120"/>
    </w:pPr>
    <w:rPr>
      <w:rFonts w:ascii="Liberation Sans" w:eastAsia="Microsoft YaHei" w:hAnsi="Liberation Sans" w:cs="Mangal"/>
      <w:sz w:val="28"/>
      <w:szCs w:val="28"/>
    </w:rPr>
  </w:style>
  <w:style w:type="paragraph" w:customStyle="1" w:styleId="Ttulo109">
    <w:name w:val="Título109"/>
    <w:basedOn w:val="Normal"/>
    <w:next w:val="Corpodetexto"/>
    <w:pPr>
      <w:keepNext/>
      <w:spacing w:before="240" w:after="120"/>
    </w:pPr>
    <w:rPr>
      <w:rFonts w:ascii="Liberation Sans" w:eastAsia="Microsoft YaHei" w:hAnsi="Liberation Sans" w:cs="Mangal"/>
      <w:sz w:val="28"/>
      <w:szCs w:val="28"/>
    </w:rPr>
  </w:style>
  <w:style w:type="paragraph" w:customStyle="1" w:styleId="Ttulo108">
    <w:name w:val="Título108"/>
    <w:basedOn w:val="Normal"/>
    <w:next w:val="Corpodetexto"/>
    <w:pPr>
      <w:keepNext/>
      <w:spacing w:before="240" w:after="120"/>
    </w:pPr>
    <w:rPr>
      <w:rFonts w:ascii="Liberation Sans" w:eastAsia="Microsoft YaHei" w:hAnsi="Liberation Sans" w:cs="Mangal"/>
      <w:sz w:val="28"/>
      <w:szCs w:val="28"/>
    </w:rPr>
  </w:style>
  <w:style w:type="paragraph" w:customStyle="1" w:styleId="Ttulo107">
    <w:name w:val="Título107"/>
    <w:basedOn w:val="Normal"/>
    <w:next w:val="Corpodetexto"/>
    <w:pPr>
      <w:keepNext/>
      <w:spacing w:before="240" w:after="120"/>
    </w:pPr>
    <w:rPr>
      <w:rFonts w:ascii="Liberation Sans" w:eastAsia="Microsoft YaHei" w:hAnsi="Liberation Sans" w:cs="Mangal"/>
      <w:sz w:val="28"/>
      <w:szCs w:val="28"/>
    </w:rPr>
  </w:style>
  <w:style w:type="paragraph" w:customStyle="1" w:styleId="Ttulo106">
    <w:name w:val="Título106"/>
    <w:basedOn w:val="Normal"/>
    <w:next w:val="Corpodetexto"/>
    <w:pPr>
      <w:keepNext/>
      <w:spacing w:before="240" w:after="120"/>
    </w:pPr>
    <w:rPr>
      <w:rFonts w:ascii="Liberation Sans" w:eastAsia="Microsoft YaHei" w:hAnsi="Liberation Sans" w:cs="Mangal"/>
      <w:sz w:val="28"/>
      <w:szCs w:val="28"/>
    </w:rPr>
  </w:style>
  <w:style w:type="paragraph" w:customStyle="1" w:styleId="Ttulo105">
    <w:name w:val="Título105"/>
    <w:basedOn w:val="Normal"/>
    <w:next w:val="Corpodetexto"/>
    <w:pPr>
      <w:keepNext/>
      <w:spacing w:before="240" w:after="120"/>
    </w:pPr>
    <w:rPr>
      <w:rFonts w:ascii="Liberation Sans" w:eastAsia="Microsoft YaHei" w:hAnsi="Liberation Sans" w:cs="Mangal"/>
      <w:sz w:val="28"/>
      <w:szCs w:val="28"/>
    </w:rPr>
  </w:style>
  <w:style w:type="paragraph" w:customStyle="1" w:styleId="Ttulo104">
    <w:name w:val="Título104"/>
    <w:basedOn w:val="Normal"/>
    <w:next w:val="Corpodetexto"/>
    <w:pPr>
      <w:keepNext/>
      <w:spacing w:before="240" w:after="120"/>
    </w:pPr>
    <w:rPr>
      <w:rFonts w:ascii="Liberation Sans" w:eastAsia="Microsoft YaHei" w:hAnsi="Liberation Sans" w:cs="Mangal"/>
      <w:sz w:val="28"/>
      <w:szCs w:val="28"/>
    </w:rPr>
  </w:style>
  <w:style w:type="paragraph" w:customStyle="1" w:styleId="Ttulo103">
    <w:name w:val="Título103"/>
    <w:basedOn w:val="Normal"/>
    <w:next w:val="Corpodetexto"/>
    <w:pPr>
      <w:keepNext/>
      <w:spacing w:before="240" w:after="120"/>
    </w:pPr>
    <w:rPr>
      <w:rFonts w:ascii="Liberation Sans" w:eastAsia="Microsoft YaHei" w:hAnsi="Liberation Sans" w:cs="Mangal"/>
      <w:sz w:val="28"/>
      <w:szCs w:val="28"/>
    </w:rPr>
  </w:style>
  <w:style w:type="paragraph" w:customStyle="1" w:styleId="Ttulo102">
    <w:name w:val="Título102"/>
    <w:basedOn w:val="Normal"/>
    <w:next w:val="Corpodetexto"/>
    <w:pPr>
      <w:keepNext/>
      <w:spacing w:before="240" w:after="120"/>
    </w:pPr>
    <w:rPr>
      <w:rFonts w:ascii="Liberation Sans" w:eastAsia="Microsoft YaHei" w:hAnsi="Liberation Sans" w:cs="Mangal"/>
      <w:sz w:val="28"/>
      <w:szCs w:val="28"/>
    </w:rPr>
  </w:style>
  <w:style w:type="paragraph" w:customStyle="1" w:styleId="Ttulo101">
    <w:name w:val="Título101"/>
    <w:basedOn w:val="Normal"/>
    <w:next w:val="Corpodetexto"/>
    <w:pPr>
      <w:keepNext/>
      <w:spacing w:before="240" w:after="120"/>
    </w:pPr>
    <w:rPr>
      <w:rFonts w:ascii="Liberation Sans" w:eastAsia="Microsoft YaHei" w:hAnsi="Liberation Sans" w:cs="Mangal"/>
      <w:sz w:val="28"/>
      <w:szCs w:val="28"/>
    </w:rPr>
  </w:style>
  <w:style w:type="paragraph" w:customStyle="1" w:styleId="Ttulo100">
    <w:name w:val="Título100"/>
    <w:basedOn w:val="Normal"/>
    <w:next w:val="Corpodetexto"/>
    <w:pPr>
      <w:keepNext/>
      <w:spacing w:before="240" w:after="120"/>
    </w:pPr>
    <w:rPr>
      <w:rFonts w:ascii="Liberation Sans" w:eastAsia="Microsoft YaHei" w:hAnsi="Liberation Sans" w:cs="Mangal"/>
      <w:sz w:val="28"/>
      <w:szCs w:val="28"/>
    </w:rPr>
  </w:style>
  <w:style w:type="paragraph" w:customStyle="1" w:styleId="Ttulo99">
    <w:name w:val="Título99"/>
    <w:basedOn w:val="Normal"/>
    <w:next w:val="Corpodetexto"/>
    <w:pPr>
      <w:keepNext/>
      <w:spacing w:before="240" w:after="120"/>
    </w:pPr>
    <w:rPr>
      <w:rFonts w:ascii="Liberation Sans" w:eastAsia="Microsoft YaHei" w:hAnsi="Liberation Sans" w:cs="Mangal"/>
      <w:sz w:val="28"/>
      <w:szCs w:val="28"/>
    </w:rPr>
  </w:style>
  <w:style w:type="paragraph" w:customStyle="1" w:styleId="Ttulo98">
    <w:name w:val="Título98"/>
    <w:basedOn w:val="Normal"/>
    <w:next w:val="Corpodetexto"/>
    <w:pPr>
      <w:keepNext/>
      <w:spacing w:before="240" w:after="120"/>
    </w:pPr>
    <w:rPr>
      <w:rFonts w:ascii="Liberation Sans" w:eastAsia="Microsoft YaHei" w:hAnsi="Liberation Sans" w:cs="Mangal"/>
      <w:sz w:val="28"/>
      <w:szCs w:val="28"/>
    </w:rPr>
  </w:style>
  <w:style w:type="paragraph" w:customStyle="1" w:styleId="Ttulo97">
    <w:name w:val="Título97"/>
    <w:basedOn w:val="Normal"/>
    <w:next w:val="Corpodetexto"/>
    <w:pPr>
      <w:keepNext/>
      <w:spacing w:before="240" w:after="120"/>
    </w:pPr>
    <w:rPr>
      <w:rFonts w:ascii="Liberation Sans" w:eastAsia="Microsoft YaHei" w:hAnsi="Liberation Sans" w:cs="Mangal"/>
      <w:sz w:val="28"/>
      <w:szCs w:val="28"/>
    </w:rPr>
  </w:style>
  <w:style w:type="paragraph" w:customStyle="1" w:styleId="Ttulo96">
    <w:name w:val="Título96"/>
    <w:basedOn w:val="Normal"/>
    <w:next w:val="Corpodetexto"/>
    <w:pPr>
      <w:keepNext/>
      <w:spacing w:before="240" w:after="120"/>
    </w:pPr>
    <w:rPr>
      <w:rFonts w:ascii="Liberation Sans" w:eastAsia="Microsoft YaHei" w:hAnsi="Liberation Sans" w:cs="Mangal"/>
      <w:sz w:val="28"/>
      <w:szCs w:val="28"/>
    </w:rPr>
  </w:style>
  <w:style w:type="paragraph" w:customStyle="1" w:styleId="Ttulo95">
    <w:name w:val="Título95"/>
    <w:basedOn w:val="Normal"/>
    <w:next w:val="Corpodetexto"/>
    <w:pPr>
      <w:keepNext/>
      <w:spacing w:before="240" w:after="120"/>
    </w:pPr>
    <w:rPr>
      <w:rFonts w:ascii="Liberation Sans" w:eastAsia="Microsoft YaHei" w:hAnsi="Liberation Sans" w:cs="Mangal"/>
      <w:sz w:val="28"/>
      <w:szCs w:val="28"/>
    </w:rPr>
  </w:style>
  <w:style w:type="paragraph" w:customStyle="1" w:styleId="Ttulo94">
    <w:name w:val="Título94"/>
    <w:basedOn w:val="Normal"/>
    <w:next w:val="Corpodetexto"/>
    <w:pPr>
      <w:keepNext/>
      <w:spacing w:before="240" w:after="120"/>
    </w:pPr>
    <w:rPr>
      <w:rFonts w:ascii="Liberation Sans" w:eastAsia="Microsoft YaHei" w:hAnsi="Liberation Sans" w:cs="Mangal"/>
      <w:sz w:val="28"/>
      <w:szCs w:val="28"/>
    </w:rPr>
  </w:style>
  <w:style w:type="paragraph" w:customStyle="1" w:styleId="Ttulo93">
    <w:name w:val="Título93"/>
    <w:basedOn w:val="Normal"/>
    <w:next w:val="Corpodetexto"/>
    <w:pPr>
      <w:keepNext/>
      <w:spacing w:before="240" w:after="120"/>
    </w:pPr>
    <w:rPr>
      <w:rFonts w:ascii="Liberation Sans" w:eastAsia="Microsoft YaHei" w:hAnsi="Liberation Sans" w:cs="Mangal"/>
      <w:sz w:val="28"/>
      <w:szCs w:val="28"/>
    </w:rPr>
  </w:style>
  <w:style w:type="paragraph" w:customStyle="1" w:styleId="Ttulo92">
    <w:name w:val="Título92"/>
    <w:basedOn w:val="Normal"/>
    <w:next w:val="Corpodetexto"/>
    <w:pPr>
      <w:keepNext/>
      <w:spacing w:before="240" w:after="120"/>
    </w:pPr>
    <w:rPr>
      <w:rFonts w:ascii="Liberation Sans" w:eastAsia="Microsoft YaHei" w:hAnsi="Liberation Sans" w:cs="Mangal"/>
      <w:sz w:val="28"/>
      <w:szCs w:val="28"/>
    </w:rPr>
  </w:style>
  <w:style w:type="paragraph" w:customStyle="1" w:styleId="Ttulo91">
    <w:name w:val="Título91"/>
    <w:basedOn w:val="Normal"/>
    <w:next w:val="Corpodetexto"/>
    <w:pPr>
      <w:keepNext/>
      <w:spacing w:before="240" w:after="120"/>
    </w:pPr>
    <w:rPr>
      <w:rFonts w:ascii="Liberation Sans" w:eastAsia="Microsoft YaHei" w:hAnsi="Liberation Sans" w:cs="Mangal"/>
      <w:sz w:val="28"/>
      <w:szCs w:val="28"/>
    </w:rPr>
  </w:style>
  <w:style w:type="paragraph" w:customStyle="1" w:styleId="Ttulo90">
    <w:name w:val="Título90"/>
    <w:basedOn w:val="Normal"/>
    <w:next w:val="Corpodetexto"/>
    <w:pPr>
      <w:keepNext/>
      <w:spacing w:before="240" w:after="120"/>
    </w:pPr>
    <w:rPr>
      <w:rFonts w:ascii="Liberation Sans" w:eastAsia="Microsoft YaHei" w:hAnsi="Liberation Sans" w:cs="Mangal"/>
      <w:sz w:val="28"/>
      <w:szCs w:val="28"/>
    </w:rPr>
  </w:style>
  <w:style w:type="paragraph" w:customStyle="1" w:styleId="Ttulo89">
    <w:name w:val="Título89"/>
    <w:basedOn w:val="Normal"/>
    <w:next w:val="Corpodetexto"/>
    <w:pPr>
      <w:keepNext/>
      <w:spacing w:before="240" w:after="120"/>
    </w:pPr>
    <w:rPr>
      <w:rFonts w:ascii="Liberation Sans" w:eastAsia="Microsoft YaHei" w:hAnsi="Liberation Sans" w:cs="Mangal"/>
      <w:sz w:val="28"/>
      <w:szCs w:val="28"/>
    </w:rPr>
  </w:style>
  <w:style w:type="paragraph" w:customStyle="1" w:styleId="Ttulo88">
    <w:name w:val="Título88"/>
    <w:basedOn w:val="Normal"/>
    <w:next w:val="Corpodetexto"/>
    <w:pPr>
      <w:keepNext/>
      <w:spacing w:before="240" w:after="120"/>
    </w:pPr>
    <w:rPr>
      <w:rFonts w:ascii="Liberation Sans" w:eastAsia="Microsoft YaHei" w:hAnsi="Liberation Sans" w:cs="Mangal"/>
      <w:sz w:val="28"/>
      <w:szCs w:val="28"/>
    </w:rPr>
  </w:style>
  <w:style w:type="paragraph" w:customStyle="1" w:styleId="Ttulo87">
    <w:name w:val="Título87"/>
    <w:basedOn w:val="Normal"/>
    <w:next w:val="Corpodetexto"/>
    <w:pPr>
      <w:keepNext/>
      <w:spacing w:before="240" w:after="120"/>
    </w:pPr>
    <w:rPr>
      <w:rFonts w:ascii="Liberation Sans" w:eastAsia="Microsoft YaHei" w:hAnsi="Liberation Sans" w:cs="Mangal"/>
      <w:sz w:val="28"/>
      <w:szCs w:val="28"/>
    </w:rPr>
  </w:style>
  <w:style w:type="paragraph" w:customStyle="1" w:styleId="Ttulo86">
    <w:name w:val="Título86"/>
    <w:basedOn w:val="Normal"/>
    <w:next w:val="Corpodetexto"/>
    <w:pPr>
      <w:keepNext/>
      <w:spacing w:before="240" w:after="120"/>
    </w:pPr>
    <w:rPr>
      <w:rFonts w:ascii="Liberation Sans" w:eastAsia="Microsoft YaHei" w:hAnsi="Liberation Sans" w:cs="Mangal"/>
      <w:sz w:val="28"/>
      <w:szCs w:val="28"/>
    </w:rPr>
  </w:style>
  <w:style w:type="paragraph" w:customStyle="1" w:styleId="Ttulo85">
    <w:name w:val="Título85"/>
    <w:basedOn w:val="Normal"/>
    <w:next w:val="Corpodetexto"/>
    <w:pPr>
      <w:keepNext/>
      <w:spacing w:before="240" w:after="120"/>
    </w:pPr>
    <w:rPr>
      <w:rFonts w:ascii="Liberation Sans" w:eastAsia="Microsoft YaHei" w:hAnsi="Liberation Sans" w:cs="Mangal"/>
      <w:sz w:val="28"/>
      <w:szCs w:val="28"/>
    </w:rPr>
  </w:style>
  <w:style w:type="paragraph" w:customStyle="1" w:styleId="Ttulo84">
    <w:name w:val="Título84"/>
    <w:basedOn w:val="Normal"/>
    <w:next w:val="Corpodetexto"/>
    <w:pPr>
      <w:keepNext/>
      <w:spacing w:before="240" w:after="120"/>
    </w:pPr>
    <w:rPr>
      <w:rFonts w:ascii="Liberation Sans" w:eastAsia="Microsoft YaHei" w:hAnsi="Liberation Sans" w:cs="Mangal"/>
      <w:sz w:val="28"/>
      <w:szCs w:val="28"/>
    </w:rPr>
  </w:style>
  <w:style w:type="paragraph" w:customStyle="1" w:styleId="Ttulo83">
    <w:name w:val="Título83"/>
    <w:basedOn w:val="Normal"/>
    <w:next w:val="Corpodetexto"/>
    <w:pPr>
      <w:keepNext/>
      <w:spacing w:before="240" w:after="120"/>
    </w:pPr>
    <w:rPr>
      <w:rFonts w:ascii="Liberation Sans" w:eastAsia="Microsoft YaHei" w:hAnsi="Liberation Sans" w:cs="Mangal"/>
      <w:sz w:val="28"/>
      <w:szCs w:val="28"/>
    </w:rPr>
  </w:style>
  <w:style w:type="paragraph" w:customStyle="1" w:styleId="Ttulo82">
    <w:name w:val="Título82"/>
    <w:basedOn w:val="Normal"/>
    <w:next w:val="Corpodetexto"/>
    <w:pPr>
      <w:keepNext/>
      <w:spacing w:before="240" w:after="120"/>
    </w:pPr>
    <w:rPr>
      <w:rFonts w:ascii="Liberation Sans" w:eastAsia="Microsoft YaHei" w:hAnsi="Liberation Sans" w:cs="Mangal"/>
      <w:sz w:val="28"/>
      <w:szCs w:val="28"/>
    </w:rPr>
  </w:style>
  <w:style w:type="paragraph" w:customStyle="1" w:styleId="Ttulo81">
    <w:name w:val="Título81"/>
    <w:basedOn w:val="Normal"/>
    <w:next w:val="Corpodetexto"/>
    <w:pPr>
      <w:keepNext/>
      <w:spacing w:before="240" w:after="120"/>
    </w:pPr>
    <w:rPr>
      <w:rFonts w:ascii="Liberation Sans" w:eastAsia="Microsoft YaHei" w:hAnsi="Liberation Sans" w:cs="Mangal"/>
      <w:sz w:val="28"/>
      <w:szCs w:val="28"/>
    </w:rPr>
  </w:style>
  <w:style w:type="paragraph" w:customStyle="1" w:styleId="Ttulo80">
    <w:name w:val="Título80"/>
    <w:basedOn w:val="Normal"/>
    <w:next w:val="Corpodetexto"/>
    <w:pPr>
      <w:keepNext/>
      <w:spacing w:before="240" w:after="120"/>
    </w:pPr>
    <w:rPr>
      <w:rFonts w:ascii="Liberation Sans" w:eastAsia="Microsoft YaHei" w:hAnsi="Liberation Sans" w:cs="Mangal"/>
      <w:sz w:val="28"/>
      <w:szCs w:val="28"/>
    </w:rPr>
  </w:style>
  <w:style w:type="paragraph" w:customStyle="1" w:styleId="Ttulo79">
    <w:name w:val="Título79"/>
    <w:basedOn w:val="Normal"/>
    <w:next w:val="Corpodetexto"/>
    <w:pPr>
      <w:keepNext/>
      <w:spacing w:before="240" w:after="120"/>
    </w:pPr>
    <w:rPr>
      <w:rFonts w:ascii="Liberation Sans" w:eastAsia="Microsoft YaHei" w:hAnsi="Liberation Sans" w:cs="Mangal"/>
      <w:sz w:val="28"/>
      <w:szCs w:val="28"/>
    </w:rPr>
  </w:style>
  <w:style w:type="paragraph" w:customStyle="1" w:styleId="Ttulo78">
    <w:name w:val="Título78"/>
    <w:basedOn w:val="Normal"/>
    <w:next w:val="Corpodetexto"/>
    <w:pPr>
      <w:keepNext/>
      <w:spacing w:before="240" w:after="120"/>
    </w:pPr>
    <w:rPr>
      <w:rFonts w:ascii="Liberation Sans" w:eastAsia="Microsoft YaHei" w:hAnsi="Liberation Sans" w:cs="Mangal"/>
      <w:sz w:val="28"/>
      <w:szCs w:val="28"/>
    </w:rPr>
  </w:style>
  <w:style w:type="paragraph" w:customStyle="1" w:styleId="Ttulo77">
    <w:name w:val="Título77"/>
    <w:basedOn w:val="Normal"/>
    <w:next w:val="Corpodetexto"/>
    <w:pPr>
      <w:keepNext/>
      <w:spacing w:before="240" w:after="120"/>
    </w:pPr>
    <w:rPr>
      <w:rFonts w:ascii="Liberation Sans" w:eastAsia="Microsoft YaHei" w:hAnsi="Liberation Sans" w:cs="Mangal"/>
      <w:sz w:val="28"/>
      <w:szCs w:val="28"/>
    </w:rPr>
  </w:style>
  <w:style w:type="paragraph" w:customStyle="1" w:styleId="Ttulo76">
    <w:name w:val="Título76"/>
    <w:basedOn w:val="Normal"/>
    <w:next w:val="Corpodetexto"/>
    <w:pPr>
      <w:keepNext/>
      <w:spacing w:before="240" w:after="120"/>
    </w:pPr>
    <w:rPr>
      <w:rFonts w:ascii="Liberation Sans" w:eastAsia="Microsoft YaHei" w:hAnsi="Liberation Sans" w:cs="Mangal"/>
      <w:sz w:val="28"/>
      <w:szCs w:val="28"/>
    </w:rPr>
  </w:style>
  <w:style w:type="paragraph" w:customStyle="1" w:styleId="Ttulo75">
    <w:name w:val="Título75"/>
    <w:basedOn w:val="Normal"/>
    <w:next w:val="Corpodetexto"/>
    <w:pPr>
      <w:keepNext/>
      <w:spacing w:before="240" w:after="120"/>
    </w:pPr>
    <w:rPr>
      <w:rFonts w:ascii="Liberation Sans" w:eastAsia="Microsoft YaHei" w:hAnsi="Liberation Sans" w:cs="Mangal"/>
      <w:sz w:val="28"/>
      <w:szCs w:val="28"/>
    </w:rPr>
  </w:style>
  <w:style w:type="paragraph" w:customStyle="1" w:styleId="Ttulo74">
    <w:name w:val="Título74"/>
    <w:basedOn w:val="Normal"/>
    <w:next w:val="Corpodetexto"/>
    <w:pPr>
      <w:keepNext/>
      <w:spacing w:before="240" w:after="120"/>
    </w:pPr>
    <w:rPr>
      <w:rFonts w:ascii="Liberation Sans" w:eastAsia="Microsoft YaHei" w:hAnsi="Liberation Sans" w:cs="Mangal"/>
      <w:sz w:val="28"/>
      <w:szCs w:val="28"/>
    </w:rPr>
  </w:style>
  <w:style w:type="paragraph" w:customStyle="1" w:styleId="Ttulo73">
    <w:name w:val="Título73"/>
    <w:basedOn w:val="Normal"/>
    <w:next w:val="Corpodetexto"/>
    <w:pPr>
      <w:keepNext/>
      <w:spacing w:before="240" w:after="120"/>
    </w:pPr>
    <w:rPr>
      <w:rFonts w:ascii="Liberation Sans" w:eastAsia="Microsoft YaHei" w:hAnsi="Liberation Sans" w:cs="Mangal"/>
      <w:sz w:val="28"/>
      <w:szCs w:val="28"/>
    </w:rPr>
  </w:style>
  <w:style w:type="paragraph" w:customStyle="1" w:styleId="Ttulo72">
    <w:name w:val="Título72"/>
    <w:basedOn w:val="Normal"/>
    <w:next w:val="Corpodetexto"/>
    <w:pPr>
      <w:keepNext/>
      <w:spacing w:before="240" w:after="120"/>
    </w:pPr>
    <w:rPr>
      <w:rFonts w:ascii="Liberation Sans" w:eastAsia="Microsoft YaHei" w:hAnsi="Liberation Sans" w:cs="Mangal"/>
      <w:sz w:val="28"/>
      <w:szCs w:val="28"/>
    </w:rPr>
  </w:style>
  <w:style w:type="paragraph" w:customStyle="1" w:styleId="Ttulo71">
    <w:name w:val="Título71"/>
    <w:basedOn w:val="Normal"/>
    <w:next w:val="Corpodetexto"/>
    <w:pPr>
      <w:keepNext/>
      <w:spacing w:before="240" w:after="120"/>
    </w:pPr>
    <w:rPr>
      <w:rFonts w:ascii="Liberation Sans" w:eastAsia="Microsoft YaHei" w:hAnsi="Liberation Sans" w:cs="Mangal"/>
      <w:sz w:val="28"/>
      <w:szCs w:val="28"/>
    </w:rPr>
  </w:style>
  <w:style w:type="paragraph" w:customStyle="1" w:styleId="Ttulo70">
    <w:name w:val="Título70"/>
    <w:basedOn w:val="Normal"/>
    <w:next w:val="Corpodetexto"/>
    <w:pPr>
      <w:keepNext/>
      <w:spacing w:before="240" w:after="120"/>
    </w:pPr>
    <w:rPr>
      <w:rFonts w:ascii="Liberation Sans" w:eastAsia="Microsoft YaHei" w:hAnsi="Liberation Sans" w:cs="Mangal"/>
      <w:sz w:val="28"/>
      <w:szCs w:val="28"/>
    </w:rPr>
  </w:style>
  <w:style w:type="paragraph" w:customStyle="1" w:styleId="Ttulo69">
    <w:name w:val="Título69"/>
    <w:basedOn w:val="Normal"/>
    <w:next w:val="Corpodetexto"/>
    <w:pPr>
      <w:keepNext/>
      <w:spacing w:before="240" w:after="120"/>
    </w:pPr>
    <w:rPr>
      <w:rFonts w:ascii="Liberation Sans" w:eastAsia="Microsoft YaHei" w:hAnsi="Liberation Sans" w:cs="Mangal"/>
      <w:sz w:val="28"/>
      <w:szCs w:val="28"/>
    </w:rPr>
  </w:style>
  <w:style w:type="paragraph" w:customStyle="1" w:styleId="Ttulo68">
    <w:name w:val="Título68"/>
    <w:basedOn w:val="Normal"/>
    <w:next w:val="Corpodetexto"/>
    <w:pPr>
      <w:keepNext/>
      <w:spacing w:before="240" w:after="120"/>
    </w:pPr>
    <w:rPr>
      <w:rFonts w:ascii="Liberation Sans" w:eastAsia="Microsoft YaHei" w:hAnsi="Liberation Sans" w:cs="Mangal"/>
      <w:sz w:val="28"/>
      <w:szCs w:val="28"/>
    </w:rPr>
  </w:style>
  <w:style w:type="paragraph" w:customStyle="1" w:styleId="Ttulo67">
    <w:name w:val="Título67"/>
    <w:basedOn w:val="Normal"/>
    <w:next w:val="Corpodetexto"/>
    <w:pPr>
      <w:keepNext/>
      <w:spacing w:before="240" w:after="120"/>
    </w:pPr>
    <w:rPr>
      <w:rFonts w:ascii="Liberation Sans" w:eastAsia="Microsoft YaHei" w:hAnsi="Liberation Sans" w:cs="Arial Unicode MS"/>
      <w:sz w:val="28"/>
      <w:szCs w:val="28"/>
    </w:rPr>
  </w:style>
  <w:style w:type="paragraph" w:customStyle="1" w:styleId="Ttulo66">
    <w:name w:val="Título66"/>
    <w:basedOn w:val="Normal"/>
    <w:next w:val="Corpodetexto"/>
    <w:pPr>
      <w:keepNext/>
      <w:spacing w:before="240" w:after="120"/>
    </w:pPr>
    <w:rPr>
      <w:rFonts w:ascii="Liberation Sans" w:eastAsia="Microsoft YaHei" w:hAnsi="Liberation Sans" w:cs="Mangal"/>
      <w:sz w:val="28"/>
      <w:szCs w:val="28"/>
    </w:rPr>
  </w:style>
  <w:style w:type="paragraph" w:customStyle="1" w:styleId="Ttulo65">
    <w:name w:val="Título65"/>
    <w:basedOn w:val="Normal"/>
    <w:next w:val="Corpodetexto"/>
    <w:pPr>
      <w:keepNext/>
      <w:spacing w:before="240" w:after="120"/>
    </w:pPr>
    <w:rPr>
      <w:rFonts w:ascii="Liberation Sans" w:eastAsia="Microsoft YaHei" w:hAnsi="Liberation Sans" w:cs="Mangal"/>
      <w:sz w:val="28"/>
      <w:szCs w:val="28"/>
    </w:rPr>
  </w:style>
  <w:style w:type="paragraph" w:customStyle="1" w:styleId="Ttulo64">
    <w:name w:val="Título64"/>
    <w:basedOn w:val="Normal"/>
    <w:next w:val="Corpodetexto"/>
    <w:pPr>
      <w:keepNext/>
      <w:spacing w:before="240" w:after="120"/>
    </w:pPr>
    <w:rPr>
      <w:rFonts w:ascii="Liberation Sans" w:eastAsia="Microsoft YaHei" w:hAnsi="Liberation Sans" w:cs="Mangal"/>
      <w:sz w:val="28"/>
      <w:szCs w:val="28"/>
    </w:rPr>
  </w:style>
  <w:style w:type="paragraph" w:customStyle="1" w:styleId="Ttulo63">
    <w:name w:val="Título63"/>
    <w:basedOn w:val="Normal"/>
    <w:next w:val="Corpodetexto"/>
    <w:pPr>
      <w:keepNext/>
      <w:spacing w:before="240" w:after="120"/>
    </w:pPr>
    <w:rPr>
      <w:rFonts w:ascii="Liberation Sans" w:eastAsia="Microsoft YaHei" w:hAnsi="Liberation Sans" w:cs="Mangal"/>
      <w:sz w:val="28"/>
      <w:szCs w:val="28"/>
    </w:rPr>
  </w:style>
  <w:style w:type="paragraph" w:customStyle="1" w:styleId="Ttulo62">
    <w:name w:val="Título62"/>
    <w:basedOn w:val="Normal"/>
    <w:next w:val="Corpodetexto"/>
    <w:pPr>
      <w:keepNext/>
      <w:spacing w:before="240" w:after="120"/>
    </w:pPr>
    <w:rPr>
      <w:rFonts w:ascii="Liberation Sans" w:eastAsia="Microsoft YaHei" w:hAnsi="Liberation Sans" w:cs="Mangal"/>
      <w:sz w:val="28"/>
      <w:szCs w:val="28"/>
    </w:rPr>
  </w:style>
  <w:style w:type="paragraph" w:customStyle="1" w:styleId="Ttulo61">
    <w:name w:val="Título61"/>
    <w:basedOn w:val="Normal"/>
    <w:next w:val="Corpodetexto"/>
    <w:pPr>
      <w:keepNext/>
      <w:spacing w:before="240" w:after="120"/>
    </w:pPr>
    <w:rPr>
      <w:rFonts w:ascii="Liberation Sans" w:eastAsia="Microsoft YaHei" w:hAnsi="Liberation Sans" w:cs="Mangal"/>
      <w:sz w:val="28"/>
      <w:szCs w:val="28"/>
    </w:rPr>
  </w:style>
  <w:style w:type="paragraph" w:customStyle="1" w:styleId="Ttulo60">
    <w:name w:val="Título60"/>
    <w:basedOn w:val="Normal"/>
    <w:next w:val="Corpodetexto"/>
    <w:pPr>
      <w:keepNext/>
      <w:spacing w:before="240" w:after="120"/>
    </w:pPr>
    <w:rPr>
      <w:rFonts w:ascii="Liberation Sans" w:eastAsia="Microsoft YaHei" w:hAnsi="Liberation Sans" w:cs="Mangal"/>
      <w:sz w:val="28"/>
      <w:szCs w:val="28"/>
    </w:rPr>
  </w:style>
  <w:style w:type="paragraph" w:customStyle="1" w:styleId="Ttulo59">
    <w:name w:val="Título59"/>
    <w:basedOn w:val="Normal"/>
    <w:next w:val="Corpodetexto"/>
    <w:pPr>
      <w:keepNext/>
      <w:spacing w:before="240" w:after="120"/>
    </w:pPr>
    <w:rPr>
      <w:rFonts w:ascii="Liberation Sans" w:eastAsia="Microsoft YaHei" w:hAnsi="Liberation Sans" w:cs="Mangal"/>
      <w:sz w:val="28"/>
      <w:szCs w:val="28"/>
    </w:rPr>
  </w:style>
  <w:style w:type="paragraph" w:customStyle="1" w:styleId="Ttulo58">
    <w:name w:val="Título58"/>
    <w:basedOn w:val="Normal"/>
    <w:next w:val="Corpodetexto"/>
    <w:pPr>
      <w:keepNext/>
      <w:spacing w:before="240" w:after="120"/>
    </w:pPr>
    <w:rPr>
      <w:rFonts w:ascii="Liberation Sans" w:eastAsia="Microsoft YaHei" w:hAnsi="Liberation Sans" w:cs="Mangal"/>
      <w:sz w:val="28"/>
      <w:szCs w:val="28"/>
    </w:rPr>
  </w:style>
  <w:style w:type="paragraph" w:customStyle="1" w:styleId="Ttulo57">
    <w:name w:val="Título57"/>
    <w:basedOn w:val="Normal"/>
    <w:next w:val="Corpodetexto"/>
    <w:pPr>
      <w:keepNext/>
      <w:spacing w:before="240" w:after="120"/>
    </w:pPr>
    <w:rPr>
      <w:rFonts w:ascii="Liberation Sans" w:eastAsia="Microsoft YaHei" w:hAnsi="Liberation Sans" w:cs="Mangal"/>
      <w:sz w:val="28"/>
      <w:szCs w:val="28"/>
    </w:rPr>
  </w:style>
  <w:style w:type="paragraph" w:customStyle="1" w:styleId="Ttulo56">
    <w:name w:val="Título56"/>
    <w:basedOn w:val="Normal"/>
    <w:next w:val="Corpodetexto"/>
    <w:pPr>
      <w:keepNext/>
      <w:spacing w:before="240" w:after="120"/>
    </w:pPr>
    <w:rPr>
      <w:rFonts w:ascii="Liberation Sans" w:eastAsia="Microsoft YaHei" w:hAnsi="Liberation Sans" w:cs="Mangal"/>
      <w:sz w:val="28"/>
      <w:szCs w:val="28"/>
    </w:rPr>
  </w:style>
  <w:style w:type="paragraph" w:customStyle="1" w:styleId="Ttulo55">
    <w:name w:val="Título55"/>
    <w:basedOn w:val="Normal"/>
    <w:next w:val="Corpodetexto"/>
    <w:pPr>
      <w:keepNext/>
      <w:spacing w:before="240" w:after="120"/>
    </w:pPr>
    <w:rPr>
      <w:rFonts w:ascii="Liberation Sans" w:eastAsia="Microsoft YaHei" w:hAnsi="Liberation Sans" w:cs="Mangal"/>
      <w:sz w:val="28"/>
      <w:szCs w:val="28"/>
    </w:rPr>
  </w:style>
  <w:style w:type="paragraph" w:customStyle="1" w:styleId="Ttulo54">
    <w:name w:val="Título54"/>
    <w:basedOn w:val="Normal"/>
    <w:next w:val="Corpodetexto"/>
    <w:pPr>
      <w:keepNext/>
      <w:spacing w:before="240" w:after="120"/>
    </w:pPr>
    <w:rPr>
      <w:rFonts w:ascii="Liberation Sans" w:eastAsia="Microsoft YaHei" w:hAnsi="Liberation Sans" w:cs="Mangal"/>
      <w:sz w:val="28"/>
      <w:szCs w:val="28"/>
    </w:rPr>
  </w:style>
  <w:style w:type="paragraph" w:customStyle="1" w:styleId="Ttulo53">
    <w:name w:val="Título53"/>
    <w:basedOn w:val="Normal"/>
    <w:next w:val="Corpodetexto"/>
    <w:pPr>
      <w:keepNext/>
      <w:spacing w:before="240" w:after="120"/>
    </w:pPr>
    <w:rPr>
      <w:rFonts w:ascii="Liberation Sans" w:eastAsia="Microsoft YaHei" w:hAnsi="Liberation Sans" w:cs="Mangal"/>
      <w:sz w:val="28"/>
      <w:szCs w:val="28"/>
    </w:rPr>
  </w:style>
  <w:style w:type="paragraph" w:customStyle="1" w:styleId="Ttulo52">
    <w:name w:val="Título52"/>
    <w:basedOn w:val="Normal"/>
    <w:next w:val="Corpodetexto"/>
    <w:pPr>
      <w:keepNext/>
      <w:spacing w:before="240" w:after="120"/>
    </w:pPr>
    <w:rPr>
      <w:rFonts w:ascii="Liberation Sans" w:eastAsia="Microsoft YaHei" w:hAnsi="Liberation Sans" w:cs="Mangal"/>
      <w:sz w:val="28"/>
      <w:szCs w:val="28"/>
    </w:rPr>
  </w:style>
  <w:style w:type="paragraph" w:customStyle="1" w:styleId="Ttulo51">
    <w:name w:val="Título51"/>
    <w:basedOn w:val="Normal"/>
    <w:next w:val="Corpodetexto"/>
    <w:pPr>
      <w:keepNext/>
      <w:spacing w:before="240" w:after="120"/>
    </w:pPr>
    <w:rPr>
      <w:rFonts w:ascii="Liberation Sans" w:eastAsia="Microsoft YaHei" w:hAnsi="Liberation Sans" w:cs="Mangal"/>
      <w:sz w:val="28"/>
      <w:szCs w:val="28"/>
    </w:rPr>
  </w:style>
  <w:style w:type="paragraph" w:customStyle="1" w:styleId="Ttulo50">
    <w:name w:val="Título50"/>
    <w:basedOn w:val="Normal"/>
    <w:next w:val="Corpodetexto"/>
    <w:pPr>
      <w:keepNext/>
      <w:spacing w:before="240" w:after="120"/>
    </w:pPr>
    <w:rPr>
      <w:rFonts w:ascii="Liberation Sans" w:eastAsia="Microsoft YaHei" w:hAnsi="Liberation Sans" w:cs="Mangal"/>
      <w:sz w:val="28"/>
      <w:szCs w:val="28"/>
    </w:rPr>
  </w:style>
  <w:style w:type="paragraph" w:customStyle="1" w:styleId="Ttulo49">
    <w:name w:val="Título49"/>
    <w:basedOn w:val="Normal"/>
    <w:next w:val="Corpodetexto"/>
    <w:pPr>
      <w:keepNext/>
      <w:spacing w:before="240" w:after="120"/>
    </w:pPr>
    <w:rPr>
      <w:rFonts w:ascii="Liberation Sans" w:eastAsia="Microsoft YaHei" w:hAnsi="Liberation Sans" w:cs="Mangal"/>
      <w:sz w:val="28"/>
      <w:szCs w:val="28"/>
    </w:rPr>
  </w:style>
  <w:style w:type="paragraph" w:customStyle="1" w:styleId="Ttulo48">
    <w:name w:val="Título48"/>
    <w:basedOn w:val="Normal"/>
    <w:next w:val="Corpodetexto"/>
    <w:pPr>
      <w:keepNext/>
      <w:spacing w:before="240" w:after="120"/>
    </w:pPr>
    <w:rPr>
      <w:rFonts w:ascii="Liberation Sans" w:eastAsia="Microsoft YaHei" w:hAnsi="Liberation Sans" w:cs="Mangal"/>
      <w:sz w:val="28"/>
      <w:szCs w:val="28"/>
    </w:rPr>
  </w:style>
  <w:style w:type="paragraph" w:customStyle="1" w:styleId="Ttulo47">
    <w:name w:val="Título47"/>
    <w:basedOn w:val="Normal"/>
    <w:next w:val="Corpodetexto"/>
    <w:pPr>
      <w:keepNext/>
      <w:spacing w:before="240" w:after="120"/>
    </w:pPr>
    <w:rPr>
      <w:rFonts w:ascii="Liberation Sans" w:eastAsia="Microsoft YaHei" w:hAnsi="Liberation Sans" w:cs="Mangal"/>
      <w:sz w:val="28"/>
      <w:szCs w:val="28"/>
    </w:rPr>
  </w:style>
  <w:style w:type="paragraph" w:customStyle="1" w:styleId="Ttulo46">
    <w:name w:val="Título46"/>
    <w:basedOn w:val="Normal"/>
    <w:next w:val="Corpodetexto"/>
    <w:pPr>
      <w:keepNext/>
      <w:spacing w:before="240" w:after="120"/>
    </w:pPr>
    <w:rPr>
      <w:rFonts w:ascii="Liberation Sans" w:eastAsia="Microsoft YaHei" w:hAnsi="Liberation Sans" w:cs="Mangal"/>
      <w:sz w:val="28"/>
      <w:szCs w:val="28"/>
    </w:rPr>
  </w:style>
  <w:style w:type="paragraph" w:customStyle="1" w:styleId="Ttulo45">
    <w:name w:val="Título45"/>
    <w:basedOn w:val="Normal"/>
    <w:next w:val="Corpodetexto"/>
    <w:pPr>
      <w:keepNext/>
      <w:spacing w:before="240" w:after="120"/>
    </w:pPr>
    <w:rPr>
      <w:rFonts w:ascii="Liberation Sans" w:eastAsia="Microsoft YaHei" w:hAnsi="Liberation Sans" w:cs="Mangal"/>
      <w:sz w:val="28"/>
      <w:szCs w:val="28"/>
    </w:rPr>
  </w:style>
  <w:style w:type="paragraph" w:customStyle="1" w:styleId="Ttulo44">
    <w:name w:val="Título44"/>
    <w:basedOn w:val="Normal"/>
    <w:next w:val="Corpodetexto"/>
    <w:pPr>
      <w:keepNext/>
      <w:spacing w:before="240" w:after="120"/>
    </w:pPr>
    <w:rPr>
      <w:rFonts w:ascii="Liberation Sans" w:eastAsia="Microsoft YaHei" w:hAnsi="Liberation Sans" w:cs="Mangal"/>
      <w:sz w:val="28"/>
      <w:szCs w:val="28"/>
    </w:rPr>
  </w:style>
  <w:style w:type="paragraph" w:customStyle="1" w:styleId="Ttulo43">
    <w:name w:val="Título43"/>
    <w:basedOn w:val="Normal"/>
    <w:next w:val="Corpodetexto"/>
    <w:pPr>
      <w:keepNext/>
      <w:spacing w:before="240" w:after="120"/>
    </w:pPr>
    <w:rPr>
      <w:rFonts w:ascii="Liberation Sans" w:eastAsia="Microsoft YaHei" w:hAnsi="Liberation Sans" w:cs="Mangal"/>
      <w:sz w:val="28"/>
      <w:szCs w:val="28"/>
    </w:rPr>
  </w:style>
  <w:style w:type="paragraph" w:customStyle="1" w:styleId="Ttulo42">
    <w:name w:val="Título42"/>
    <w:basedOn w:val="Normal"/>
    <w:next w:val="Corpodetexto"/>
    <w:pPr>
      <w:keepNext/>
      <w:spacing w:before="240" w:after="120"/>
    </w:pPr>
    <w:rPr>
      <w:rFonts w:ascii="Liberation Sans" w:eastAsia="Microsoft YaHei" w:hAnsi="Liberation Sans" w:cs="Mangal"/>
      <w:sz w:val="28"/>
      <w:szCs w:val="28"/>
    </w:rPr>
  </w:style>
  <w:style w:type="paragraph" w:customStyle="1" w:styleId="Ttulo41">
    <w:name w:val="Título41"/>
    <w:basedOn w:val="Normal"/>
    <w:next w:val="Corpodetexto"/>
    <w:pPr>
      <w:keepNext/>
      <w:spacing w:before="240" w:after="120"/>
    </w:pPr>
    <w:rPr>
      <w:rFonts w:ascii="Liberation Sans" w:eastAsia="Microsoft YaHei" w:hAnsi="Liberation Sans" w:cs="Mangal"/>
      <w:sz w:val="28"/>
      <w:szCs w:val="28"/>
    </w:rPr>
  </w:style>
  <w:style w:type="paragraph" w:customStyle="1" w:styleId="Ttulo40">
    <w:name w:val="Título40"/>
    <w:basedOn w:val="Normal"/>
    <w:next w:val="Corpodetexto"/>
    <w:pPr>
      <w:keepNext/>
      <w:spacing w:before="240" w:after="120"/>
    </w:pPr>
    <w:rPr>
      <w:rFonts w:ascii="Liberation Sans" w:eastAsia="Microsoft YaHei" w:hAnsi="Liberation Sans" w:cs="Mangal"/>
      <w:sz w:val="28"/>
      <w:szCs w:val="28"/>
    </w:rPr>
  </w:style>
  <w:style w:type="paragraph" w:customStyle="1" w:styleId="Ttulo39">
    <w:name w:val="Título39"/>
    <w:basedOn w:val="Normal"/>
    <w:next w:val="Corpodetexto"/>
    <w:pPr>
      <w:keepNext/>
      <w:spacing w:before="240" w:after="120"/>
    </w:pPr>
    <w:rPr>
      <w:rFonts w:ascii="Liberation Sans" w:eastAsia="Microsoft YaHei" w:hAnsi="Liberation Sans" w:cs="Mangal"/>
      <w:sz w:val="28"/>
      <w:szCs w:val="28"/>
    </w:rPr>
  </w:style>
  <w:style w:type="paragraph" w:customStyle="1" w:styleId="Ttulo38">
    <w:name w:val="Título38"/>
    <w:basedOn w:val="Normal"/>
    <w:next w:val="Corpodetexto"/>
    <w:pPr>
      <w:keepNext/>
      <w:spacing w:before="240" w:after="120"/>
    </w:pPr>
    <w:rPr>
      <w:rFonts w:ascii="Liberation Sans" w:eastAsia="Microsoft YaHei" w:hAnsi="Liberation Sans" w:cs="Mangal"/>
      <w:sz w:val="28"/>
      <w:szCs w:val="28"/>
    </w:rPr>
  </w:style>
  <w:style w:type="paragraph" w:customStyle="1" w:styleId="Ttulo37">
    <w:name w:val="Título37"/>
    <w:basedOn w:val="Normal"/>
    <w:next w:val="Corpodetexto"/>
    <w:pPr>
      <w:keepNext/>
      <w:spacing w:before="240" w:after="120"/>
    </w:pPr>
    <w:rPr>
      <w:rFonts w:ascii="Liberation Sans" w:eastAsia="Microsoft YaHei" w:hAnsi="Liberation Sans" w:cs="Mangal"/>
      <w:sz w:val="28"/>
      <w:szCs w:val="28"/>
    </w:rPr>
  </w:style>
  <w:style w:type="paragraph" w:customStyle="1" w:styleId="Ttulo36">
    <w:name w:val="Título36"/>
    <w:basedOn w:val="Normal"/>
    <w:next w:val="Corpodetexto"/>
    <w:pPr>
      <w:keepNext/>
      <w:spacing w:before="240" w:after="120"/>
    </w:pPr>
    <w:rPr>
      <w:rFonts w:ascii="Liberation Sans" w:eastAsia="Microsoft YaHei" w:hAnsi="Liberation Sans" w:cs="Mangal"/>
      <w:sz w:val="28"/>
      <w:szCs w:val="28"/>
    </w:rPr>
  </w:style>
  <w:style w:type="paragraph" w:customStyle="1" w:styleId="Ttulo35">
    <w:name w:val="Título35"/>
    <w:basedOn w:val="Normal"/>
    <w:next w:val="Corpodetexto"/>
    <w:pPr>
      <w:keepNext/>
      <w:spacing w:before="240" w:after="120"/>
    </w:pPr>
    <w:rPr>
      <w:rFonts w:ascii="Liberation Sans" w:eastAsia="Microsoft YaHei" w:hAnsi="Liberation Sans" w:cs="Mangal"/>
      <w:sz w:val="28"/>
      <w:szCs w:val="28"/>
    </w:rPr>
  </w:style>
  <w:style w:type="paragraph" w:customStyle="1" w:styleId="Ttulo34">
    <w:name w:val="Título34"/>
    <w:basedOn w:val="Normal"/>
    <w:next w:val="Corpodetexto"/>
    <w:pPr>
      <w:keepNext/>
      <w:spacing w:before="240" w:after="120"/>
    </w:pPr>
    <w:rPr>
      <w:rFonts w:ascii="Liberation Sans" w:eastAsia="Microsoft YaHei" w:hAnsi="Liberation Sans" w:cs="Mangal"/>
      <w:sz w:val="28"/>
      <w:szCs w:val="28"/>
    </w:rPr>
  </w:style>
  <w:style w:type="paragraph" w:customStyle="1" w:styleId="Ttulo33">
    <w:name w:val="Título33"/>
    <w:basedOn w:val="Normal"/>
    <w:next w:val="Corpodetexto"/>
    <w:pPr>
      <w:keepNext/>
      <w:spacing w:before="240" w:after="120"/>
    </w:pPr>
    <w:rPr>
      <w:rFonts w:ascii="Liberation Sans" w:eastAsia="Microsoft YaHei" w:hAnsi="Liberation Sans" w:cs="Mangal"/>
      <w:sz w:val="28"/>
      <w:szCs w:val="28"/>
    </w:rPr>
  </w:style>
  <w:style w:type="paragraph" w:customStyle="1" w:styleId="Ttulo32">
    <w:name w:val="Título32"/>
    <w:basedOn w:val="Normal"/>
    <w:next w:val="Corpodetexto"/>
    <w:pPr>
      <w:keepNext/>
      <w:spacing w:before="240" w:after="120"/>
    </w:pPr>
    <w:rPr>
      <w:rFonts w:ascii="Liberation Sans" w:eastAsia="Microsoft YaHei" w:hAnsi="Liberation Sans" w:cs="Mangal"/>
      <w:sz w:val="28"/>
      <w:szCs w:val="28"/>
    </w:rPr>
  </w:style>
  <w:style w:type="paragraph" w:customStyle="1" w:styleId="Ttulo31">
    <w:name w:val="Título31"/>
    <w:basedOn w:val="Normal"/>
    <w:next w:val="Corpodetexto"/>
    <w:pPr>
      <w:keepNext/>
      <w:spacing w:before="240" w:after="120"/>
    </w:pPr>
    <w:rPr>
      <w:rFonts w:ascii="Liberation Sans" w:eastAsia="Microsoft YaHei" w:hAnsi="Liberation Sans" w:cs="Mangal"/>
      <w:sz w:val="28"/>
      <w:szCs w:val="28"/>
    </w:rPr>
  </w:style>
  <w:style w:type="paragraph" w:customStyle="1" w:styleId="Ttulo30">
    <w:name w:val="Título30"/>
    <w:basedOn w:val="Normal"/>
    <w:next w:val="Corpodetexto"/>
    <w:pPr>
      <w:keepNext/>
      <w:spacing w:before="240" w:after="120"/>
    </w:pPr>
    <w:rPr>
      <w:rFonts w:ascii="Liberation Sans" w:eastAsia="Microsoft YaHei" w:hAnsi="Liberation Sans" w:cs="Mangal"/>
      <w:sz w:val="28"/>
      <w:szCs w:val="28"/>
    </w:rPr>
  </w:style>
  <w:style w:type="paragraph" w:customStyle="1" w:styleId="Ttulo29">
    <w:name w:val="Título29"/>
    <w:basedOn w:val="Normal"/>
    <w:next w:val="Corpodetexto"/>
    <w:pPr>
      <w:keepNext/>
      <w:spacing w:before="240" w:after="120"/>
    </w:pPr>
    <w:rPr>
      <w:rFonts w:ascii="Liberation Sans" w:eastAsia="Microsoft YaHei" w:hAnsi="Liberation Sans" w:cs="Mangal"/>
      <w:sz w:val="28"/>
      <w:szCs w:val="28"/>
    </w:rPr>
  </w:style>
  <w:style w:type="paragraph" w:customStyle="1" w:styleId="Ttulo28">
    <w:name w:val="Título28"/>
    <w:basedOn w:val="Normal"/>
    <w:next w:val="Corpodetexto"/>
    <w:pPr>
      <w:keepNext/>
      <w:spacing w:before="240" w:after="120"/>
    </w:pPr>
    <w:rPr>
      <w:rFonts w:ascii="Liberation Sans" w:eastAsia="Microsoft YaHei" w:hAnsi="Liberation Sans" w:cs="Mangal"/>
      <w:sz w:val="28"/>
      <w:szCs w:val="28"/>
    </w:rPr>
  </w:style>
  <w:style w:type="paragraph" w:customStyle="1" w:styleId="Ttulo27">
    <w:name w:val="Título27"/>
    <w:basedOn w:val="Normal"/>
    <w:next w:val="Corpodetexto"/>
    <w:pPr>
      <w:keepNext/>
      <w:spacing w:before="240" w:after="120"/>
    </w:pPr>
    <w:rPr>
      <w:rFonts w:ascii="Liberation Sans" w:eastAsia="Microsoft YaHei" w:hAnsi="Liberation Sans" w:cs="Mangal"/>
      <w:sz w:val="28"/>
      <w:szCs w:val="28"/>
    </w:rPr>
  </w:style>
  <w:style w:type="paragraph" w:customStyle="1" w:styleId="Ttulo26">
    <w:name w:val="Título26"/>
    <w:basedOn w:val="Normal"/>
    <w:next w:val="Corpodetexto"/>
    <w:pPr>
      <w:keepNext/>
      <w:spacing w:before="240" w:after="120"/>
    </w:pPr>
    <w:rPr>
      <w:rFonts w:ascii="Liberation Sans" w:eastAsia="Microsoft YaHei" w:hAnsi="Liberation Sans" w:cs="Arial Unicode MS"/>
      <w:sz w:val="28"/>
      <w:szCs w:val="28"/>
    </w:rPr>
  </w:style>
  <w:style w:type="paragraph" w:customStyle="1" w:styleId="Ttulo25">
    <w:name w:val="Título25"/>
    <w:basedOn w:val="Normal"/>
    <w:next w:val="Corpodetexto"/>
    <w:pPr>
      <w:keepNext/>
      <w:spacing w:before="240" w:after="120"/>
    </w:pPr>
    <w:rPr>
      <w:rFonts w:ascii="Liberation Sans" w:eastAsia="Microsoft YaHei" w:hAnsi="Liberation Sans" w:cs="Arial Unicode MS"/>
      <w:sz w:val="28"/>
      <w:szCs w:val="28"/>
    </w:rPr>
  </w:style>
  <w:style w:type="paragraph" w:customStyle="1" w:styleId="Ttulo24">
    <w:name w:val="Título24"/>
    <w:basedOn w:val="Normal"/>
    <w:next w:val="Corpodetexto"/>
    <w:pPr>
      <w:keepNext/>
      <w:spacing w:before="240" w:after="120"/>
    </w:pPr>
    <w:rPr>
      <w:rFonts w:ascii="Liberation Sans" w:eastAsia="Microsoft YaHei" w:hAnsi="Liberation Sans" w:cs="Arial Unicode MS"/>
      <w:sz w:val="28"/>
      <w:szCs w:val="28"/>
    </w:rPr>
  </w:style>
  <w:style w:type="paragraph" w:customStyle="1" w:styleId="Ttulo23">
    <w:name w:val="Título23"/>
    <w:basedOn w:val="Normal"/>
    <w:next w:val="Corpodetexto"/>
    <w:pPr>
      <w:keepNext/>
      <w:spacing w:before="240" w:after="120"/>
    </w:pPr>
    <w:rPr>
      <w:rFonts w:ascii="Liberation Sans" w:eastAsia="Microsoft YaHei" w:hAnsi="Liberation Sans" w:cs="Arial Unicode MS"/>
      <w:sz w:val="28"/>
      <w:szCs w:val="28"/>
    </w:rPr>
  </w:style>
  <w:style w:type="paragraph" w:customStyle="1" w:styleId="Ttulo22">
    <w:name w:val="Título22"/>
    <w:basedOn w:val="Normal"/>
    <w:next w:val="Corpodetexto"/>
    <w:pPr>
      <w:keepNext/>
      <w:spacing w:before="240" w:after="120"/>
    </w:pPr>
    <w:rPr>
      <w:rFonts w:ascii="Liberation Sans" w:eastAsia="Microsoft YaHei" w:hAnsi="Liberation Sans" w:cs="Mangal"/>
      <w:sz w:val="28"/>
      <w:szCs w:val="28"/>
    </w:rPr>
  </w:style>
  <w:style w:type="paragraph" w:customStyle="1" w:styleId="Ttulo21">
    <w:name w:val="Título21"/>
    <w:basedOn w:val="Normal"/>
    <w:next w:val="Corpodetexto"/>
    <w:pPr>
      <w:keepNext/>
      <w:spacing w:before="240" w:after="120"/>
    </w:pPr>
    <w:rPr>
      <w:rFonts w:ascii="Liberation Sans" w:eastAsia="Microsoft YaHei" w:hAnsi="Liberation Sans" w:cs="Mangal"/>
      <w:sz w:val="28"/>
      <w:szCs w:val="28"/>
    </w:rPr>
  </w:style>
  <w:style w:type="paragraph" w:customStyle="1" w:styleId="Ttulo20">
    <w:name w:val="Título20"/>
    <w:basedOn w:val="Normal"/>
    <w:next w:val="Corpodetexto"/>
    <w:pPr>
      <w:keepNext/>
      <w:spacing w:before="240" w:after="120"/>
    </w:pPr>
    <w:rPr>
      <w:rFonts w:ascii="Liberation Sans" w:eastAsia="Microsoft YaHei" w:hAnsi="Liberation Sans" w:cs="Mangal"/>
      <w:sz w:val="28"/>
      <w:szCs w:val="28"/>
    </w:rPr>
  </w:style>
  <w:style w:type="paragraph" w:customStyle="1" w:styleId="Ttulo19">
    <w:name w:val="Título19"/>
    <w:basedOn w:val="Normal"/>
    <w:next w:val="Corpodetexto"/>
    <w:pPr>
      <w:keepNext/>
      <w:spacing w:before="240" w:after="120"/>
    </w:pPr>
    <w:rPr>
      <w:rFonts w:ascii="Liberation Sans" w:eastAsia="Microsoft YaHei" w:hAnsi="Liberation Sans" w:cs="Mangal"/>
      <w:sz w:val="28"/>
      <w:szCs w:val="28"/>
    </w:rPr>
  </w:style>
  <w:style w:type="paragraph" w:customStyle="1" w:styleId="Ttulo18">
    <w:name w:val="Título18"/>
    <w:basedOn w:val="Normal"/>
    <w:next w:val="Corpodetexto"/>
    <w:pPr>
      <w:keepNext/>
      <w:spacing w:before="240" w:after="120"/>
    </w:pPr>
    <w:rPr>
      <w:rFonts w:ascii="Liberation Sans" w:eastAsia="Microsoft YaHei" w:hAnsi="Liberation Sans" w:cs="Mangal"/>
      <w:sz w:val="28"/>
      <w:szCs w:val="28"/>
    </w:rPr>
  </w:style>
  <w:style w:type="paragraph" w:customStyle="1" w:styleId="Ttulo17">
    <w:name w:val="Título17"/>
    <w:basedOn w:val="Normal"/>
    <w:next w:val="Corpodetexto"/>
    <w:pPr>
      <w:keepNext/>
      <w:spacing w:before="240" w:after="120"/>
    </w:pPr>
    <w:rPr>
      <w:rFonts w:ascii="Liberation Sans" w:eastAsia="Microsoft YaHei" w:hAnsi="Liberation Sans" w:cs="Mangal"/>
      <w:sz w:val="28"/>
      <w:szCs w:val="28"/>
    </w:rPr>
  </w:style>
  <w:style w:type="paragraph" w:customStyle="1" w:styleId="Ttulo16">
    <w:name w:val="Título16"/>
    <w:basedOn w:val="Normal"/>
    <w:next w:val="Corpodetexto"/>
    <w:pPr>
      <w:keepNext/>
      <w:spacing w:before="240" w:after="120"/>
    </w:pPr>
    <w:rPr>
      <w:rFonts w:ascii="Liberation Sans" w:eastAsia="Microsoft YaHei" w:hAnsi="Liberation Sans" w:cs="Mangal"/>
      <w:sz w:val="28"/>
      <w:szCs w:val="28"/>
    </w:rPr>
  </w:style>
  <w:style w:type="paragraph" w:customStyle="1" w:styleId="Ttulo15">
    <w:name w:val="Título15"/>
    <w:basedOn w:val="Normal"/>
    <w:next w:val="Corpodetexto"/>
    <w:pPr>
      <w:keepNext/>
      <w:spacing w:before="240" w:after="120"/>
    </w:pPr>
    <w:rPr>
      <w:rFonts w:ascii="Liberation Sans" w:eastAsia="Microsoft YaHei" w:hAnsi="Liberation Sans" w:cs="Mangal"/>
      <w:sz w:val="28"/>
      <w:szCs w:val="28"/>
    </w:rPr>
  </w:style>
  <w:style w:type="paragraph" w:customStyle="1" w:styleId="Ttulo14">
    <w:name w:val="Título14"/>
    <w:basedOn w:val="Normal"/>
    <w:next w:val="Corpodetexto"/>
    <w:pPr>
      <w:keepNext/>
      <w:spacing w:before="240" w:after="120"/>
    </w:pPr>
    <w:rPr>
      <w:rFonts w:ascii="Liberation Sans" w:eastAsia="Microsoft YaHei" w:hAnsi="Liberation Sans" w:cs="Mangal"/>
      <w:sz w:val="28"/>
      <w:szCs w:val="28"/>
    </w:rPr>
  </w:style>
  <w:style w:type="paragraph" w:customStyle="1" w:styleId="Ttulo13">
    <w:name w:val="Título13"/>
    <w:basedOn w:val="Normal"/>
    <w:next w:val="Corpodetexto"/>
    <w:pPr>
      <w:keepNext/>
      <w:spacing w:before="240" w:after="120"/>
    </w:pPr>
    <w:rPr>
      <w:rFonts w:ascii="Liberation Sans" w:eastAsia="Microsoft YaHei" w:hAnsi="Liberation Sans" w:cs="Mangal"/>
      <w:sz w:val="28"/>
      <w:szCs w:val="28"/>
    </w:rPr>
  </w:style>
  <w:style w:type="paragraph" w:customStyle="1" w:styleId="Ttulo12">
    <w:name w:val="Título12"/>
    <w:basedOn w:val="Normal"/>
    <w:next w:val="Corpodetexto"/>
    <w:pPr>
      <w:keepNext/>
      <w:spacing w:before="240" w:after="120"/>
    </w:pPr>
    <w:rPr>
      <w:rFonts w:ascii="Liberation Sans" w:eastAsia="Microsoft YaHei" w:hAnsi="Liberation Sans" w:cs="Mangal"/>
      <w:sz w:val="28"/>
      <w:szCs w:val="28"/>
    </w:rPr>
  </w:style>
  <w:style w:type="paragraph" w:customStyle="1" w:styleId="Ttulo11">
    <w:name w:val="Título11"/>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0"/>
    <w:basedOn w:val="Normal"/>
    <w:next w:val="Corpodetexto"/>
    <w:pPr>
      <w:keepNext/>
      <w:spacing w:before="240" w:after="120"/>
    </w:pPr>
    <w:rPr>
      <w:rFonts w:ascii="Liberation Sans" w:eastAsia="Microsoft YaHei" w:hAnsi="Liberation Sans" w:cs="Mangal"/>
      <w:sz w:val="28"/>
      <w:szCs w:val="28"/>
    </w:rPr>
  </w:style>
  <w:style w:type="paragraph" w:customStyle="1" w:styleId="Ttulo9a">
    <w:name w:val="Título9"/>
    <w:basedOn w:val="Normal"/>
    <w:next w:val="Corpodetexto"/>
    <w:pPr>
      <w:keepNext/>
      <w:spacing w:before="240" w:after="120"/>
    </w:pPr>
    <w:rPr>
      <w:rFonts w:ascii="Liberation Sans" w:eastAsia="Microsoft YaHei" w:hAnsi="Liberation Sans" w:cs="Mangal"/>
      <w:sz w:val="28"/>
      <w:szCs w:val="28"/>
    </w:rPr>
  </w:style>
  <w:style w:type="paragraph" w:customStyle="1" w:styleId="Ttulo8a">
    <w:name w:val="Título8"/>
    <w:basedOn w:val="Normal"/>
    <w:next w:val="Corpodetexto"/>
    <w:pPr>
      <w:keepNext/>
      <w:spacing w:before="240" w:after="120"/>
    </w:pPr>
    <w:rPr>
      <w:rFonts w:ascii="Liberation Sans" w:eastAsia="Microsoft YaHei" w:hAnsi="Liberation Sans" w:cs="Mangal"/>
      <w:sz w:val="28"/>
      <w:szCs w:val="28"/>
    </w:rPr>
  </w:style>
  <w:style w:type="paragraph" w:customStyle="1" w:styleId="Ttulo7a">
    <w:name w:val="Título7"/>
    <w:basedOn w:val="Normal"/>
    <w:next w:val="Corpodetexto"/>
    <w:pPr>
      <w:keepNext/>
      <w:spacing w:before="240" w:after="120"/>
    </w:pPr>
    <w:rPr>
      <w:rFonts w:ascii="Liberation Sans" w:eastAsia="Microsoft YaHei" w:hAnsi="Liberation Sans" w:cs="Mangal"/>
      <w:sz w:val="28"/>
      <w:szCs w:val="28"/>
    </w:rPr>
  </w:style>
  <w:style w:type="paragraph" w:customStyle="1" w:styleId="Ttulo6a">
    <w:name w:val="Título6"/>
    <w:basedOn w:val="Normal"/>
    <w:next w:val="Corpodetexto"/>
    <w:pPr>
      <w:keepNext/>
      <w:spacing w:before="240" w:after="120"/>
    </w:pPr>
    <w:rPr>
      <w:rFonts w:ascii="Liberation Sans" w:eastAsia="Microsoft YaHei" w:hAnsi="Liberation Sans" w:cs="Mangal"/>
      <w:sz w:val="28"/>
      <w:szCs w:val="28"/>
    </w:rPr>
  </w:style>
  <w:style w:type="paragraph" w:customStyle="1" w:styleId="Ttulo5a">
    <w:name w:val="Título5"/>
    <w:basedOn w:val="Normal"/>
    <w:next w:val="Corpodetexto"/>
    <w:pPr>
      <w:keepNext/>
      <w:spacing w:before="240" w:after="120"/>
    </w:pPr>
    <w:rPr>
      <w:rFonts w:ascii="Liberation Sans" w:eastAsia="Microsoft YaHei" w:hAnsi="Liberation Sans" w:cs="Mangal"/>
      <w:sz w:val="28"/>
      <w:szCs w:val="28"/>
    </w:rPr>
  </w:style>
  <w:style w:type="paragraph" w:customStyle="1" w:styleId="Ttulo4a">
    <w:name w:val="Título4"/>
    <w:basedOn w:val="Normal"/>
    <w:next w:val="Corpodetexto"/>
    <w:pPr>
      <w:keepNext/>
      <w:spacing w:before="240" w:after="120"/>
    </w:pPr>
    <w:rPr>
      <w:rFonts w:ascii="Liberation Sans" w:eastAsia="Microsoft YaHei" w:hAnsi="Liberation Sans" w:cs="Mangal"/>
      <w:sz w:val="28"/>
      <w:szCs w:val="28"/>
    </w:rPr>
  </w:style>
  <w:style w:type="paragraph" w:customStyle="1" w:styleId="Ttulo3a">
    <w:name w:val="Título3"/>
    <w:basedOn w:val="Normal"/>
    <w:next w:val="Corpodetexto"/>
    <w:pPr>
      <w:keepNext/>
      <w:spacing w:before="240" w:after="120"/>
    </w:pPr>
    <w:rPr>
      <w:rFonts w:ascii="Arial" w:eastAsia="Microsoft YaHei" w:hAnsi="Arial" w:cs="Mangal"/>
      <w:sz w:val="28"/>
      <w:szCs w:val="28"/>
    </w:rPr>
  </w:style>
  <w:style w:type="paragraph" w:customStyle="1" w:styleId="Ttulo2a">
    <w:name w:val="Título2"/>
    <w:basedOn w:val="Normal"/>
    <w:next w:val="Corpodetexto"/>
    <w:pPr>
      <w:widowControl w:val="0"/>
      <w:autoSpaceDE w:val="0"/>
      <w:spacing w:before="10"/>
      <w:jc w:val="center"/>
    </w:pPr>
    <w:rPr>
      <w:b/>
      <w:bCs/>
      <w:sz w:val="32"/>
      <w:szCs w:val="32"/>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rPr>
      <w:lang w:val="x-none"/>
    </w:rPr>
  </w:style>
  <w:style w:type="paragraph" w:styleId="Rodap">
    <w:name w:val="footer"/>
    <w:basedOn w:val="Normal"/>
    <w:uiPriority w:val="99"/>
  </w:style>
  <w:style w:type="paragraph" w:styleId="Recuodecorpodetexto">
    <w:name w:val="Body Text Indent"/>
    <w:basedOn w:val="Normal"/>
    <w:pPr>
      <w:ind w:firstLine="708"/>
      <w:jc w:val="both"/>
    </w:pPr>
    <w:rPr>
      <w:lang w:val="x-none"/>
    </w:rPr>
  </w:style>
  <w:style w:type="paragraph" w:styleId="Textodenotaderodap">
    <w:name w:val="footnote text"/>
    <w:basedOn w:val="Normal"/>
  </w:style>
  <w:style w:type="paragraph" w:customStyle="1" w:styleId="Recuodecorpodetexto22">
    <w:name w:val="Recuo de corpo de texto 22"/>
    <w:basedOn w:val="Normal"/>
    <w:pPr>
      <w:spacing w:after="120" w:line="480" w:lineRule="auto"/>
      <w:ind w:left="283"/>
    </w:pPr>
    <w:rPr>
      <w:sz w:val="24"/>
      <w:szCs w:val="24"/>
    </w:rPr>
  </w:style>
  <w:style w:type="paragraph" w:customStyle="1" w:styleId="TextosemFormatao1">
    <w:name w:val="Texto sem Formatação1"/>
    <w:basedOn w:val="Normal"/>
    <w:pPr>
      <w:spacing w:before="280" w:after="280"/>
    </w:pPr>
    <w:rPr>
      <w:sz w:val="24"/>
      <w:szCs w:val="24"/>
    </w:rPr>
  </w:style>
  <w:style w:type="paragraph" w:styleId="Textodebalo">
    <w:name w:val="Balloon Text"/>
    <w:basedOn w:val="Normal"/>
    <w:rPr>
      <w:rFonts w:ascii="Tahoma" w:hAnsi="Tahoma" w:cs="Tahoma"/>
      <w:sz w:val="16"/>
      <w:szCs w:val="16"/>
    </w:rPr>
  </w:style>
  <w:style w:type="paragraph" w:styleId="NormalWeb">
    <w:name w:val="Normal (Web)"/>
    <w:basedOn w:val="Normal"/>
    <w:uiPriority w:val="99"/>
    <w:pPr>
      <w:spacing w:before="280" w:after="280"/>
    </w:pPr>
    <w:rPr>
      <w:sz w:val="24"/>
      <w:szCs w:val="24"/>
    </w:rPr>
  </w:style>
  <w:style w:type="paragraph" w:customStyle="1" w:styleId="msonospacing0">
    <w:name w:val="msonospacing"/>
    <w:basedOn w:val="Normal"/>
    <w:pPr>
      <w:spacing w:before="280" w:after="280"/>
    </w:pPr>
    <w:rPr>
      <w:sz w:val="24"/>
      <w:szCs w:val="24"/>
    </w:rPr>
  </w:style>
  <w:style w:type="paragraph" w:customStyle="1" w:styleId="Commarcadores1">
    <w:name w:val="Com marcadores1"/>
    <w:basedOn w:val="Normal"/>
    <w:rPr>
      <w:sz w:val="24"/>
      <w:szCs w:val="24"/>
    </w:rPr>
  </w:style>
  <w:style w:type="paragraph" w:customStyle="1" w:styleId="Ttulo1a">
    <w:name w:val="Título1"/>
    <w:basedOn w:val="Normal"/>
    <w:next w:val="Corpodetexto"/>
    <w:pPr>
      <w:keepNext/>
      <w:spacing w:before="240" w:after="120"/>
    </w:pPr>
    <w:rPr>
      <w:rFonts w:ascii="Arial" w:eastAsia="SimSun" w:hAnsi="Arial"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customStyle="1" w:styleId="Corpodetexto21">
    <w:name w:val="Corpo de texto 21"/>
    <w:basedOn w:val="Normal"/>
    <w:pPr>
      <w:spacing w:after="120" w:line="480" w:lineRule="auto"/>
    </w:pPr>
    <w:rPr>
      <w:sz w:val="24"/>
      <w:szCs w:val="24"/>
    </w:rPr>
  </w:style>
  <w:style w:type="paragraph" w:customStyle="1" w:styleId="Recuodecorpodetexto21">
    <w:name w:val="Recuo de corpo de texto 21"/>
    <w:basedOn w:val="Normal"/>
    <w:pPr>
      <w:spacing w:after="120" w:line="480" w:lineRule="auto"/>
      <w:ind w:left="283"/>
    </w:pPr>
    <w:rPr>
      <w:sz w:val="24"/>
      <w:szCs w:val="24"/>
    </w:rPr>
  </w:style>
  <w:style w:type="paragraph" w:customStyle="1" w:styleId="Recuodecorpodetexto31">
    <w:name w:val="Recuo de corpo de texto 31"/>
    <w:basedOn w:val="Normal"/>
    <w:pPr>
      <w:spacing w:after="120"/>
      <w:ind w:left="283"/>
    </w:pPr>
    <w:rPr>
      <w:sz w:val="16"/>
      <w:szCs w:val="16"/>
    </w:rPr>
  </w:style>
  <w:style w:type="paragraph" w:customStyle="1" w:styleId="Corpodetexto31">
    <w:name w:val="Corpo de texto 31"/>
    <w:basedOn w:val="Normal"/>
    <w:pPr>
      <w:overflowPunct w:val="0"/>
      <w:autoSpaceDE w:val="0"/>
      <w:spacing w:line="240" w:lineRule="atLeast"/>
      <w:jc w:val="both"/>
      <w:textAlignment w:val="baseline"/>
    </w:pPr>
    <w:rPr>
      <w:sz w:val="24"/>
    </w:rPr>
  </w:style>
  <w:style w:type="paragraph" w:customStyle="1" w:styleId="WW-Corpodetexto31">
    <w:name w:val="WW-Corpo de texto 31"/>
    <w:basedOn w:val="Normal"/>
    <w:pPr>
      <w:spacing w:line="240" w:lineRule="atLeast"/>
      <w:jc w:val="both"/>
    </w:pPr>
    <w:rPr>
      <w:sz w:val="24"/>
    </w:rPr>
  </w:style>
  <w:style w:type="paragraph" w:customStyle="1" w:styleId="Style2">
    <w:name w:val="Style2"/>
    <w:basedOn w:val="Normal"/>
    <w:pPr>
      <w:overflowPunct w:val="0"/>
      <w:autoSpaceDE w:val="0"/>
      <w:jc w:val="both"/>
      <w:textAlignment w:val="baseline"/>
    </w:pPr>
    <w:rPr>
      <w:b/>
      <w:caps/>
      <w:sz w:val="24"/>
    </w:rPr>
  </w:style>
  <w:style w:type="paragraph" w:customStyle="1" w:styleId="Textoembloco1">
    <w:name w:val="Texto em bloco1"/>
    <w:basedOn w:val="Normal"/>
    <w:pPr>
      <w:ind w:left="1418" w:right="-1"/>
      <w:jc w:val="both"/>
    </w:pPr>
    <w:rPr>
      <w:b/>
      <w:sz w:val="28"/>
    </w:rPr>
  </w:style>
  <w:style w:type="paragraph" w:customStyle="1" w:styleId="Contedodetabela">
    <w:name w:val="Conteúdo de tabela"/>
    <w:basedOn w:val="Normal"/>
    <w:pPr>
      <w:suppressLineNumbers/>
    </w:pPr>
    <w:rPr>
      <w:sz w:val="24"/>
      <w:szCs w:val="24"/>
    </w:r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rPr>
      <w:sz w:val="24"/>
      <w:szCs w:val="24"/>
    </w:rPr>
  </w:style>
  <w:style w:type="paragraph" w:customStyle="1" w:styleId="Paragrafo">
    <w:name w:val="Paragrafo"/>
    <w:basedOn w:val="Recuodecorpodetexto"/>
    <w:pPr>
      <w:ind w:left="1134" w:hanging="567"/>
    </w:pPr>
    <w:rPr>
      <w:rFonts w:ascii="Arial" w:hAnsi="Arial" w:cs="Arial"/>
    </w:rPr>
  </w:style>
  <w:style w:type="paragraph" w:customStyle="1" w:styleId="Corpodetexto22">
    <w:name w:val="Corpo de texto 22"/>
    <w:basedOn w:val="Normal"/>
    <w:pPr>
      <w:spacing w:after="120" w:line="480" w:lineRule="auto"/>
    </w:pPr>
    <w:rPr>
      <w:sz w:val="24"/>
      <w:szCs w:val="24"/>
    </w:rPr>
  </w:style>
  <w:style w:type="paragraph" w:customStyle="1" w:styleId="Recuodecorpodetexto32">
    <w:name w:val="Recuo de corpo de texto 32"/>
    <w:basedOn w:val="Normal"/>
    <w:pPr>
      <w:spacing w:after="120"/>
      <w:ind w:left="283"/>
    </w:pPr>
    <w:rPr>
      <w:sz w:val="16"/>
      <w:szCs w:val="16"/>
    </w:rPr>
  </w:style>
  <w:style w:type="paragraph" w:customStyle="1" w:styleId="Corpo">
    <w:name w:val="Corpo"/>
    <w:qFormat/>
    <w:pPr>
      <w:suppressAutoHyphens/>
      <w:autoSpaceDE w:val="0"/>
    </w:pPr>
    <w:rPr>
      <w:rFonts w:ascii="Times New" w:hAnsi="Times New" w:cs="Times New"/>
      <w:kern w:val="2"/>
      <w:lang w:eastAsia="zh-CN"/>
    </w:rPr>
  </w:style>
  <w:style w:type="paragraph" w:customStyle="1" w:styleId="xl24">
    <w:name w:val="xl24"/>
    <w:basedOn w:val="Normal"/>
    <w:pPr>
      <w:spacing w:before="280" w:after="280"/>
      <w:jc w:val="center"/>
    </w:pPr>
    <w:rPr>
      <w:sz w:val="16"/>
      <w:szCs w:val="16"/>
    </w:rPr>
  </w:style>
  <w:style w:type="paragraph" w:customStyle="1" w:styleId="xl25">
    <w:name w:val="xl25"/>
    <w:basedOn w:val="Normal"/>
    <w:pPr>
      <w:spacing w:before="280" w:after="280"/>
      <w:textAlignment w:val="center"/>
    </w:pPr>
    <w:rPr>
      <w:b/>
      <w:bCs/>
      <w:sz w:val="16"/>
      <w:szCs w:val="16"/>
    </w:rPr>
  </w:style>
  <w:style w:type="paragraph" w:customStyle="1" w:styleId="xl26">
    <w:name w:val="xl26"/>
    <w:basedOn w:val="Normal"/>
    <w:pPr>
      <w:spacing w:before="280" w:after="280"/>
    </w:pPr>
    <w:rPr>
      <w:sz w:val="16"/>
      <w:szCs w:val="16"/>
    </w:rPr>
  </w:style>
  <w:style w:type="paragraph" w:customStyle="1" w:styleId="xl27">
    <w:name w:val="xl27"/>
    <w:basedOn w:val="Normal"/>
    <w:pPr>
      <w:spacing w:before="280" w:after="280"/>
    </w:pPr>
    <w:rPr>
      <w:sz w:val="16"/>
      <w:szCs w:val="16"/>
    </w:rPr>
  </w:style>
  <w:style w:type="paragraph" w:customStyle="1" w:styleId="xl28">
    <w:name w:val="xl28"/>
    <w:basedOn w:val="Normal"/>
    <w:pPr>
      <w:spacing w:before="280" w:after="280"/>
      <w:jc w:val="center"/>
    </w:pPr>
    <w:rPr>
      <w:sz w:val="16"/>
      <w:szCs w:val="16"/>
    </w:rPr>
  </w:style>
  <w:style w:type="paragraph" w:customStyle="1" w:styleId="xl29">
    <w:name w:val="xl29"/>
    <w:basedOn w:val="Normal"/>
    <w:pPr>
      <w:spacing w:before="280" w:after="280"/>
      <w:jc w:val="center"/>
    </w:pPr>
    <w:rPr>
      <w:sz w:val="16"/>
      <w:szCs w:val="16"/>
    </w:rPr>
  </w:style>
  <w:style w:type="paragraph" w:customStyle="1" w:styleId="xl30">
    <w:name w:val="xl30"/>
    <w:basedOn w:val="Normal"/>
    <w:pPr>
      <w:spacing w:before="280" w:after="280"/>
      <w:jc w:val="center"/>
      <w:textAlignment w:val="center"/>
    </w:pPr>
    <w:rPr>
      <w:b/>
      <w:bCs/>
      <w:sz w:val="16"/>
      <w:szCs w:val="16"/>
    </w:rPr>
  </w:style>
  <w:style w:type="paragraph" w:customStyle="1" w:styleId="xl31">
    <w:name w:val="xl31"/>
    <w:basedOn w:val="Normal"/>
    <w:pPr>
      <w:spacing w:before="280" w:after="280"/>
      <w:jc w:val="center"/>
    </w:pPr>
    <w:rPr>
      <w:sz w:val="16"/>
      <w:szCs w:val="16"/>
    </w:rPr>
  </w:style>
  <w:style w:type="paragraph" w:customStyle="1" w:styleId="xl32">
    <w:name w:val="xl32"/>
    <w:basedOn w:val="Normal"/>
    <w:pPr>
      <w:spacing w:before="280" w:after="280"/>
    </w:pPr>
    <w:rPr>
      <w:sz w:val="16"/>
      <w:szCs w:val="16"/>
    </w:rPr>
  </w:style>
  <w:style w:type="paragraph" w:customStyle="1" w:styleId="xl33">
    <w:name w:val="xl33"/>
    <w:basedOn w:val="Normal"/>
    <w:pPr>
      <w:spacing w:before="280" w:after="280"/>
    </w:pPr>
    <w:rPr>
      <w:sz w:val="16"/>
      <w:szCs w:val="16"/>
    </w:rPr>
  </w:style>
  <w:style w:type="paragraph" w:customStyle="1" w:styleId="xl34">
    <w:name w:val="xl34"/>
    <w:basedOn w:val="Normal"/>
    <w:pPr>
      <w:spacing w:before="280" w:after="280"/>
      <w:jc w:val="center"/>
    </w:pPr>
    <w:rPr>
      <w:sz w:val="16"/>
      <w:szCs w:val="16"/>
    </w:rPr>
  </w:style>
  <w:style w:type="paragraph" w:customStyle="1" w:styleId="xl35">
    <w:name w:val="xl35"/>
    <w:basedOn w:val="Normal"/>
    <w:pPr>
      <w:spacing w:before="280" w:after="280"/>
      <w:jc w:val="center"/>
      <w:textAlignment w:val="center"/>
    </w:pPr>
    <w:rPr>
      <w:b/>
      <w:bCs/>
      <w:sz w:val="16"/>
      <w:szCs w:val="16"/>
    </w:rPr>
  </w:style>
  <w:style w:type="paragraph" w:customStyle="1" w:styleId="xl36">
    <w:name w:val="xl36"/>
    <w:basedOn w:val="Normal"/>
    <w:pPr>
      <w:spacing w:before="280" w:after="280"/>
    </w:pPr>
    <w:rPr>
      <w:b/>
      <w:bCs/>
      <w:sz w:val="16"/>
      <w:szCs w:val="16"/>
    </w:rPr>
  </w:style>
  <w:style w:type="paragraph" w:customStyle="1" w:styleId="xl37">
    <w:name w:val="xl37"/>
    <w:basedOn w:val="Normal"/>
    <w:pPr>
      <w:spacing w:before="280" w:after="280"/>
      <w:jc w:val="center"/>
    </w:pPr>
    <w:rPr>
      <w:b/>
      <w:bCs/>
      <w:sz w:val="16"/>
      <w:szCs w:val="16"/>
    </w:rPr>
  </w:style>
  <w:style w:type="paragraph" w:customStyle="1" w:styleId="xl38">
    <w:name w:val="xl38"/>
    <w:basedOn w:val="Normal"/>
    <w:pPr>
      <w:spacing w:before="280" w:after="280"/>
      <w:jc w:val="center"/>
    </w:pPr>
    <w:rPr>
      <w:b/>
      <w:bCs/>
      <w:sz w:val="16"/>
      <w:szCs w:val="16"/>
    </w:rPr>
  </w:style>
  <w:style w:type="paragraph" w:customStyle="1" w:styleId="xl39">
    <w:name w:val="xl39"/>
    <w:basedOn w:val="Normal"/>
    <w:pPr>
      <w:spacing w:before="280" w:after="280"/>
      <w:jc w:val="center"/>
    </w:pPr>
    <w:rPr>
      <w:b/>
      <w:bCs/>
      <w:sz w:val="16"/>
      <w:szCs w:val="16"/>
    </w:rPr>
  </w:style>
  <w:style w:type="paragraph" w:customStyle="1" w:styleId="xl40">
    <w:name w:val="xl40"/>
    <w:basedOn w:val="Normal"/>
    <w:pPr>
      <w:spacing w:before="280" w:after="280"/>
    </w:pPr>
    <w:rPr>
      <w:sz w:val="16"/>
      <w:szCs w:val="16"/>
    </w:rPr>
  </w:style>
  <w:style w:type="paragraph" w:customStyle="1" w:styleId="xl41">
    <w:name w:val="xl41"/>
    <w:basedOn w:val="Normal"/>
    <w:pPr>
      <w:spacing w:before="280" w:after="280"/>
    </w:pPr>
    <w:rPr>
      <w:sz w:val="16"/>
      <w:szCs w:val="16"/>
    </w:rPr>
  </w:style>
  <w:style w:type="paragraph" w:customStyle="1" w:styleId="xl42">
    <w:name w:val="xl42"/>
    <w:basedOn w:val="Normal"/>
    <w:pPr>
      <w:spacing w:before="280" w:after="280"/>
    </w:pPr>
    <w:rPr>
      <w:sz w:val="16"/>
      <w:szCs w:val="16"/>
    </w:rPr>
  </w:style>
  <w:style w:type="paragraph" w:customStyle="1" w:styleId="xl43">
    <w:name w:val="xl43"/>
    <w:basedOn w:val="Normal"/>
    <w:pPr>
      <w:spacing w:before="280" w:after="280"/>
      <w:jc w:val="center"/>
    </w:pPr>
    <w:rPr>
      <w:sz w:val="16"/>
      <w:szCs w:val="16"/>
    </w:rPr>
  </w:style>
  <w:style w:type="paragraph" w:customStyle="1" w:styleId="xl44">
    <w:name w:val="xl44"/>
    <w:basedOn w:val="Normal"/>
    <w:pPr>
      <w:spacing w:before="280" w:after="280"/>
      <w:jc w:val="center"/>
    </w:pPr>
    <w:rPr>
      <w:sz w:val="16"/>
      <w:szCs w:val="16"/>
    </w:rPr>
  </w:style>
  <w:style w:type="paragraph" w:customStyle="1" w:styleId="xl45">
    <w:name w:val="xl45"/>
    <w:basedOn w:val="Normal"/>
    <w:pPr>
      <w:spacing w:before="280" w:after="280"/>
    </w:pPr>
    <w:rPr>
      <w:sz w:val="16"/>
      <w:szCs w:val="16"/>
    </w:rPr>
  </w:style>
  <w:style w:type="paragraph" w:customStyle="1" w:styleId="xl46">
    <w:name w:val="xl46"/>
    <w:basedOn w:val="Normal"/>
    <w:pPr>
      <w:spacing w:before="280" w:after="280"/>
    </w:pPr>
    <w:rPr>
      <w:sz w:val="16"/>
      <w:szCs w:val="16"/>
    </w:rPr>
  </w:style>
  <w:style w:type="paragraph" w:customStyle="1" w:styleId="xl47">
    <w:name w:val="xl47"/>
    <w:basedOn w:val="Normal"/>
    <w:pPr>
      <w:spacing w:before="280" w:after="280"/>
    </w:pPr>
    <w:rPr>
      <w:sz w:val="16"/>
      <w:szCs w:val="16"/>
    </w:rPr>
  </w:style>
  <w:style w:type="paragraph" w:customStyle="1" w:styleId="xl48">
    <w:name w:val="xl48"/>
    <w:basedOn w:val="Normal"/>
    <w:pPr>
      <w:spacing w:before="280" w:after="280"/>
      <w:jc w:val="center"/>
    </w:pPr>
    <w:rPr>
      <w:sz w:val="16"/>
      <w:szCs w:val="16"/>
    </w:rPr>
  </w:style>
  <w:style w:type="paragraph" w:customStyle="1" w:styleId="xl49">
    <w:name w:val="xl49"/>
    <w:basedOn w:val="Normal"/>
    <w:pPr>
      <w:spacing w:before="280" w:after="280"/>
      <w:jc w:val="center"/>
    </w:pPr>
    <w:rPr>
      <w:sz w:val="16"/>
      <w:szCs w:val="16"/>
    </w:rPr>
  </w:style>
  <w:style w:type="paragraph" w:customStyle="1" w:styleId="xl50">
    <w:name w:val="xl50"/>
    <w:basedOn w:val="Normal"/>
    <w:pPr>
      <w:spacing w:before="280" w:after="280"/>
    </w:pPr>
    <w:rPr>
      <w:sz w:val="16"/>
      <w:szCs w:val="16"/>
    </w:rPr>
  </w:style>
  <w:style w:type="paragraph" w:customStyle="1" w:styleId="Corpodetexto32">
    <w:name w:val="Corpo de texto 32"/>
    <w:basedOn w:val="Normal"/>
    <w:pPr>
      <w:spacing w:line="240" w:lineRule="atLeast"/>
      <w:jc w:val="both"/>
    </w:pPr>
    <w:rPr>
      <w:sz w:val="24"/>
    </w:rPr>
  </w:style>
  <w:style w:type="paragraph" w:styleId="PargrafodaLista">
    <w:name w:val="List Paragraph"/>
    <w:basedOn w:val="Normal"/>
    <w:link w:val="PargrafodaListaChar"/>
    <w:uiPriority w:val="34"/>
    <w:qFormat/>
    <w:pPr>
      <w:ind w:left="708"/>
    </w:pPr>
    <w:rPr>
      <w:sz w:val="24"/>
      <w:szCs w:val="24"/>
    </w:rPr>
  </w:style>
  <w:style w:type="paragraph" w:customStyle="1" w:styleId="Commarcadores21">
    <w:name w:val="Com marcadores 21"/>
    <w:basedOn w:val="Normal"/>
    <w:pPr>
      <w:ind w:left="566" w:hanging="283"/>
    </w:pPr>
    <w:rPr>
      <w:rFonts w:ascii="Arial" w:eastAsia="MS Mincho" w:hAnsi="Arial" w:cs="Arial"/>
    </w:rPr>
  </w:style>
  <w:style w:type="paragraph" w:customStyle="1" w:styleId="Commarcadores41">
    <w:name w:val="Com marcadores 41"/>
    <w:basedOn w:val="Normal"/>
    <w:pPr>
      <w:ind w:left="1132" w:hanging="283"/>
    </w:pPr>
    <w:rPr>
      <w:rFonts w:ascii="Arial" w:hAnsi="Arial" w:cs="Arial"/>
    </w:rPr>
  </w:style>
  <w:style w:type="paragraph" w:customStyle="1" w:styleId="msolistparagraph0">
    <w:name w:val="msolistparagraph"/>
    <w:basedOn w:val="Normal"/>
    <w:pPr>
      <w:spacing w:before="280" w:after="280"/>
    </w:pPr>
    <w:rPr>
      <w:sz w:val="24"/>
      <w:szCs w:val="24"/>
    </w:rPr>
  </w:style>
  <w:style w:type="paragraph" w:customStyle="1" w:styleId="Pa1">
    <w:name w:val="Pa1"/>
    <w:basedOn w:val="Normal"/>
    <w:next w:val="Normal"/>
    <w:pPr>
      <w:autoSpaceDE w:val="0"/>
      <w:spacing w:line="241" w:lineRule="atLeast"/>
    </w:pPr>
    <w:rPr>
      <w:rFonts w:ascii="Helvetica LT Light" w:eastAsia="Calibri" w:hAnsi="Helvetica LT Light" w:cs="Helvetica LT Light"/>
      <w:sz w:val="24"/>
      <w:szCs w:val="24"/>
    </w:rPr>
  </w:style>
  <w:style w:type="paragraph" w:customStyle="1" w:styleId="n1">
    <w:name w:val="n1"/>
    <w:basedOn w:val="Normal"/>
    <w:pPr>
      <w:spacing w:before="240"/>
      <w:jc w:val="both"/>
    </w:pPr>
    <w:rPr>
      <w:rFonts w:ascii="Arial" w:hAnsi="Arial" w:cs="Arial"/>
    </w:rPr>
  </w:style>
  <w:style w:type="paragraph" w:customStyle="1" w:styleId="p0">
    <w:name w:val="p0"/>
    <w:basedOn w:val="Normal"/>
    <w:pPr>
      <w:widowControl w:val="0"/>
      <w:spacing w:line="240" w:lineRule="atLeast"/>
      <w:jc w:val="both"/>
    </w:pPr>
    <w:rPr>
      <w:sz w:val="24"/>
    </w:rPr>
  </w:style>
  <w:style w:type="paragraph" w:customStyle="1" w:styleId="western">
    <w:name w:val="western"/>
    <w:basedOn w:val="Normal"/>
    <w:pPr>
      <w:spacing w:before="280" w:after="119"/>
    </w:pPr>
    <w:rPr>
      <w:sz w:val="24"/>
      <w:szCs w:val="24"/>
    </w:rPr>
  </w:style>
  <w:style w:type="paragraph" w:customStyle="1" w:styleId="timesnew">
    <w:name w:val="times new"/>
    <w:basedOn w:val="Corpo"/>
    <w:pPr>
      <w:jc w:val="both"/>
    </w:pPr>
  </w:style>
  <w:style w:type="paragraph" w:styleId="Textodenotadefim">
    <w:name w:val="endnote text"/>
    <w:basedOn w:val="Normal"/>
  </w:style>
  <w:style w:type="paragraph" w:customStyle="1" w:styleId="LINHA">
    <w:name w:val="LINHA"/>
    <w:pPr>
      <w:tabs>
        <w:tab w:val="left" w:leader="underscore" w:pos="1800"/>
        <w:tab w:val="right" w:leader="dot" w:pos="5400"/>
      </w:tabs>
      <w:suppressAutoHyphens/>
      <w:jc w:val="both"/>
    </w:pPr>
    <w:rPr>
      <w:rFonts w:ascii="Courier New" w:eastAsia="Calibri" w:hAnsi="Courier New" w:cs="Courier New"/>
      <w:color w:val="000000"/>
      <w:kern w:val="2"/>
      <w:lang w:eastAsia="zh-CN"/>
    </w:rPr>
  </w:style>
  <w:style w:type="paragraph" w:customStyle="1" w:styleId="PargrafodaLista1">
    <w:name w:val="Parágrafo da Lista1"/>
    <w:basedOn w:val="Normal"/>
    <w:pPr>
      <w:spacing w:after="200" w:line="276" w:lineRule="auto"/>
      <w:ind w:left="720"/>
    </w:pPr>
    <w:rPr>
      <w:rFonts w:ascii="Calibri" w:eastAsia="Calibri" w:hAnsi="Calibri" w:cs="Calibri"/>
      <w:sz w:val="22"/>
      <w:szCs w:val="22"/>
    </w:rPr>
  </w:style>
  <w:style w:type="paragraph" w:customStyle="1" w:styleId="Contedodoquadro">
    <w:name w:val="Conteúdo do quadro"/>
    <w:basedOn w:val="Corpodetexto"/>
  </w:style>
  <w:style w:type="paragraph" w:customStyle="1" w:styleId="WW-Padro">
    <w:name w:val="WW-Padrão"/>
    <w:pPr>
      <w:tabs>
        <w:tab w:val="left" w:pos="708"/>
      </w:tabs>
      <w:suppressAutoHyphens/>
      <w:spacing w:after="200" w:line="276" w:lineRule="auto"/>
    </w:pPr>
    <w:rPr>
      <w:kern w:val="2"/>
      <w:lang w:eastAsia="zh-CN"/>
    </w:rPr>
  </w:style>
  <w:style w:type="paragraph" w:customStyle="1" w:styleId="Corpodetexto23">
    <w:name w:val="Corpo de texto 23"/>
    <w:basedOn w:val="Normal"/>
    <w:pPr>
      <w:spacing w:after="120" w:line="480" w:lineRule="auto"/>
    </w:pPr>
    <w:rPr>
      <w:lang w:val="x-none"/>
    </w:rPr>
  </w:style>
  <w:style w:type="paragraph" w:styleId="SemEspaamento">
    <w:name w:val="No Spacing"/>
    <w:qFormat/>
    <w:pPr>
      <w:suppressAutoHyphens/>
    </w:pPr>
    <w:rPr>
      <w:rFonts w:ascii="Calibri" w:eastAsia="Calibri" w:hAnsi="Calibri" w:cs="Calibri"/>
      <w:kern w:val="2"/>
      <w:sz w:val="22"/>
      <w:szCs w:val="22"/>
      <w:lang w:eastAsia="zh-CN"/>
    </w:rPr>
  </w:style>
  <w:style w:type="paragraph" w:customStyle="1" w:styleId="Default">
    <w:name w:val="Default"/>
    <w:pPr>
      <w:suppressAutoHyphens/>
      <w:autoSpaceDE w:val="0"/>
    </w:pPr>
    <w:rPr>
      <w:rFonts w:ascii="Conduit ITC Light" w:hAnsi="Conduit ITC Light" w:cs="Conduit ITC Light"/>
      <w:color w:val="000000"/>
      <w:kern w:val="2"/>
      <w:sz w:val="24"/>
      <w:szCs w:val="24"/>
      <w:lang w:eastAsia="zh-CN"/>
    </w:rPr>
  </w:style>
  <w:style w:type="paragraph" w:customStyle="1" w:styleId="Pa6">
    <w:name w:val="Pa6"/>
    <w:basedOn w:val="Default"/>
    <w:next w:val="Default"/>
    <w:pPr>
      <w:spacing w:line="281" w:lineRule="atLeast"/>
    </w:pPr>
    <w:rPr>
      <w:rFonts w:cs="Times New Roman"/>
    </w:rPr>
  </w:style>
  <w:style w:type="paragraph" w:customStyle="1" w:styleId="Pa5">
    <w:name w:val="Pa5"/>
    <w:basedOn w:val="Default"/>
    <w:next w:val="Default"/>
    <w:pPr>
      <w:spacing w:line="191" w:lineRule="atLeast"/>
    </w:pPr>
    <w:rPr>
      <w:rFonts w:cs="Times New Roman"/>
    </w:rPr>
  </w:style>
  <w:style w:type="paragraph" w:customStyle="1" w:styleId="Pa7">
    <w:name w:val="Pa7"/>
    <w:basedOn w:val="Default"/>
    <w:next w:val="Default"/>
    <w:pPr>
      <w:spacing w:line="191" w:lineRule="atLeast"/>
    </w:pPr>
    <w:rPr>
      <w:rFonts w:cs="Times New Roman"/>
    </w:rPr>
  </w:style>
  <w:style w:type="paragraph" w:customStyle="1" w:styleId="Corpodetexto24">
    <w:name w:val="Corpo de texto 24"/>
    <w:basedOn w:val="Normal"/>
    <w:pPr>
      <w:suppressAutoHyphens w:val="0"/>
      <w:spacing w:after="120" w:line="480" w:lineRule="auto"/>
    </w:pPr>
  </w:style>
  <w:style w:type="paragraph" w:customStyle="1" w:styleId="DivisodeTabelas">
    <w:name w:val="Divisão de Tabelas"/>
    <w:basedOn w:val="Normal"/>
    <w:pPr>
      <w:overflowPunct w:val="0"/>
      <w:autoSpaceDE w:val="0"/>
      <w:spacing w:line="20" w:lineRule="exact"/>
    </w:pPr>
  </w:style>
  <w:style w:type="paragraph" w:customStyle="1" w:styleId="Corpodetexto33">
    <w:name w:val="Corpo de texto 33"/>
    <w:basedOn w:val="Normal"/>
    <w:pPr>
      <w:overflowPunct w:val="0"/>
      <w:autoSpaceDE w:val="0"/>
      <w:spacing w:line="240" w:lineRule="atLeast"/>
      <w:jc w:val="both"/>
      <w:textAlignment w:val="baseline"/>
    </w:pPr>
  </w:style>
  <w:style w:type="paragraph" w:customStyle="1" w:styleId="Corpodetexto25">
    <w:name w:val="Corpo de texto 25"/>
    <w:basedOn w:val="Normal"/>
    <w:pPr>
      <w:spacing w:after="120" w:line="480" w:lineRule="auto"/>
    </w:pPr>
    <w:rPr>
      <w:lang w:val="x-none"/>
    </w:rPr>
  </w:style>
  <w:style w:type="paragraph" w:customStyle="1" w:styleId="m280028546984662926m-5196658709604815041gmail-msonormal">
    <w:name w:val="m_280028546984662926m_-5196658709604815041gmail-msonormal"/>
    <w:basedOn w:val="Normal"/>
    <w:pPr>
      <w:suppressAutoHyphens w:val="0"/>
      <w:spacing w:before="280" w:after="280"/>
    </w:pPr>
    <w:rPr>
      <w:sz w:val="24"/>
      <w:szCs w:val="24"/>
    </w:rPr>
  </w:style>
  <w:style w:type="paragraph" w:customStyle="1" w:styleId="Corpodetexto330">
    <w:name w:val="Corpo de texto 33"/>
    <w:basedOn w:val="Normal"/>
    <w:pPr>
      <w:spacing w:line="240" w:lineRule="atLeast"/>
      <w:jc w:val="both"/>
    </w:pPr>
  </w:style>
  <w:style w:type="paragraph" w:customStyle="1" w:styleId="Standard">
    <w:name w:val="Standard"/>
    <w:pPr>
      <w:widowControl w:val="0"/>
      <w:suppressAutoHyphens/>
      <w:spacing w:line="276" w:lineRule="auto"/>
      <w:textAlignment w:val="baseline"/>
    </w:pPr>
    <w:rPr>
      <w:rFonts w:ascii="Liberation Serif" w:eastAsia="SimSun" w:hAnsi="Liberation Serif" w:cs="Mangal"/>
      <w:color w:val="00000A"/>
      <w:kern w:val="2"/>
      <w:sz w:val="24"/>
      <w:szCs w:val="24"/>
      <w:lang w:eastAsia="zh-CN" w:bidi="hi-IN"/>
    </w:rPr>
  </w:style>
  <w:style w:type="paragraph" w:customStyle="1" w:styleId="PargrafodaLista2">
    <w:name w:val="Parágrafo da Lista2"/>
    <w:basedOn w:val="Normal"/>
    <w:pPr>
      <w:spacing w:after="200"/>
      <w:ind w:left="720"/>
      <w:contextualSpacing/>
    </w:pPr>
    <w:rPr>
      <w:szCs w:val="24"/>
    </w:rPr>
  </w:style>
  <w:style w:type="paragraph" w:customStyle="1" w:styleId="Corpodetexto26">
    <w:name w:val="Corpo de texto 26"/>
    <w:basedOn w:val="Normal"/>
    <w:pPr>
      <w:jc w:val="both"/>
    </w:pPr>
    <w:rPr>
      <w:color w:val="0000FF"/>
    </w:rPr>
  </w:style>
  <w:style w:type="paragraph" w:customStyle="1" w:styleId="Corpodetexto27">
    <w:name w:val="Corpo de texto 27"/>
    <w:basedOn w:val="Normal"/>
    <w:pPr>
      <w:overflowPunct w:val="0"/>
      <w:jc w:val="center"/>
    </w:pPr>
    <w:rPr>
      <w:b/>
    </w:rPr>
  </w:style>
  <w:style w:type="paragraph" w:customStyle="1" w:styleId="SemEspaamento1">
    <w:name w:val="Sem Espaçamento1"/>
    <w:pPr>
      <w:suppressAutoHyphens/>
    </w:pPr>
    <w:rPr>
      <w:rFonts w:eastAsia="SimSun"/>
      <w:kern w:val="2"/>
      <w:sz w:val="24"/>
      <w:szCs w:val="21"/>
      <w:lang w:eastAsia="zh-CN" w:bidi="hi-IN"/>
    </w:rPr>
  </w:style>
  <w:style w:type="paragraph" w:customStyle="1" w:styleId="Textbodyindent">
    <w:name w:val="Text body indent"/>
    <w:basedOn w:val="Normal"/>
    <w:pPr>
      <w:spacing w:after="120"/>
      <w:ind w:left="283"/>
      <w:textAlignment w:val="baseline"/>
    </w:pPr>
    <w:rPr>
      <w:rFonts w:ascii="Arial" w:hAnsi="Arial" w:cs="Arial"/>
      <w:sz w:val="24"/>
      <w:szCs w:val="24"/>
    </w:rPr>
  </w:style>
  <w:style w:type="character" w:styleId="Refdecomentrio">
    <w:name w:val="annotation reference"/>
    <w:unhideWhenUsed/>
    <w:qFormat/>
    <w:rsid w:val="00312428"/>
    <w:rPr>
      <w:sz w:val="16"/>
      <w:szCs w:val="16"/>
    </w:rPr>
  </w:style>
  <w:style w:type="paragraph" w:styleId="Textodecomentrio">
    <w:name w:val="annotation text"/>
    <w:basedOn w:val="Normal"/>
    <w:link w:val="TextodecomentrioChar"/>
    <w:unhideWhenUsed/>
    <w:qFormat/>
    <w:rsid w:val="00312428"/>
    <w:pPr>
      <w:suppressAutoHyphens w:val="0"/>
    </w:pPr>
    <w:rPr>
      <w:rFonts w:ascii="Ecofont_Spranq_eco_Sans" w:eastAsia="MS Mincho" w:hAnsi="Ecofont_Spranq_eco_Sans" w:cs="Tahoma"/>
      <w:kern w:val="0"/>
      <w:lang w:eastAsia="pt-BR"/>
    </w:rPr>
  </w:style>
  <w:style w:type="character" w:customStyle="1" w:styleId="TextodecomentrioChar">
    <w:name w:val="Texto de comentário Char"/>
    <w:link w:val="Textodecomentrio"/>
    <w:qFormat/>
    <w:rsid w:val="00312428"/>
    <w:rPr>
      <w:rFonts w:ascii="Ecofont_Spranq_eco_Sans" w:eastAsia="MS Mincho" w:hAnsi="Ecofont_Spranq_eco_Sans" w:cs="Tahoma"/>
    </w:rPr>
  </w:style>
  <w:style w:type="paragraph" w:customStyle="1" w:styleId="Nivel01">
    <w:name w:val="Nivel 01"/>
    <w:basedOn w:val="Ttulo1"/>
    <w:next w:val="Normal"/>
    <w:link w:val="Nivel01Char"/>
    <w:qFormat/>
    <w:rsid w:val="00F901DB"/>
    <w:pPr>
      <w:keepLines/>
      <w:numPr>
        <w:numId w:val="2"/>
      </w:numPr>
      <w:tabs>
        <w:tab w:val="left" w:pos="567"/>
      </w:tabs>
      <w:suppressAutoHyphens w:val="0"/>
      <w:spacing w:after="0"/>
      <w:jc w:val="both"/>
    </w:pPr>
    <w:rPr>
      <w:rFonts w:eastAsia="MS Gothic"/>
      <w:kern w:val="0"/>
      <w:sz w:val="20"/>
      <w:szCs w:val="20"/>
      <w:lang w:eastAsia="pt-BR"/>
    </w:rPr>
  </w:style>
  <w:style w:type="character" w:customStyle="1" w:styleId="Nivel01Char">
    <w:name w:val="Nivel 01 Char"/>
    <w:link w:val="Nivel01"/>
    <w:rsid w:val="00F901DB"/>
    <w:rPr>
      <w:rFonts w:ascii="Arial" w:eastAsia="MS Gothic" w:hAnsi="Arial" w:cs="Arial"/>
      <w:b/>
      <w:bCs/>
    </w:rPr>
  </w:style>
  <w:style w:type="paragraph" w:customStyle="1" w:styleId="Nivel2">
    <w:name w:val="Nivel 2"/>
    <w:basedOn w:val="Normal"/>
    <w:link w:val="Nivel2Char"/>
    <w:qFormat/>
    <w:rsid w:val="00F901DB"/>
    <w:pPr>
      <w:numPr>
        <w:ilvl w:val="1"/>
        <w:numId w:val="2"/>
      </w:numPr>
      <w:suppressAutoHyphens w:val="0"/>
      <w:spacing w:before="120" w:after="120" w:line="276" w:lineRule="auto"/>
      <w:jc w:val="both"/>
    </w:pPr>
    <w:rPr>
      <w:rFonts w:ascii="Arial" w:eastAsia="MS Mincho" w:hAnsi="Arial" w:cs="Arial"/>
      <w:color w:val="000000"/>
      <w:kern w:val="0"/>
      <w:lang w:eastAsia="pt-BR"/>
    </w:rPr>
  </w:style>
  <w:style w:type="paragraph" w:customStyle="1" w:styleId="Nivel3">
    <w:name w:val="Nivel 3"/>
    <w:basedOn w:val="Normal"/>
    <w:link w:val="Nivel3Char"/>
    <w:qFormat/>
    <w:rsid w:val="00F901DB"/>
    <w:pPr>
      <w:numPr>
        <w:ilvl w:val="2"/>
        <w:numId w:val="2"/>
      </w:numPr>
      <w:suppressAutoHyphens w:val="0"/>
      <w:spacing w:before="120" w:after="120" w:line="276" w:lineRule="auto"/>
      <w:jc w:val="both"/>
    </w:pPr>
    <w:rPr>
      <w:rFonts w:ascii="Arial" w:eastAsia="MS Mincho" w:hAnsi="Arial" w:cs="Arial"/>
      <w:color w:val="000000"/>
      <w:kern w:val="0"/>
      <w:lang w:eastAsia="pt-BR"/>
    </w:rPr>
  </w:style>
  <w:style w:type="paragraph" w:customStyle="1" w:styleId="Nivel4">
    <w:name w:val="Nivel 4"/>
    <w:basedOn w:val="Nivel3"/>
    <w:link w:val="Nivel4Char"/>
    <w:qFormat/>
    <w:rsid w:val="00F901DB"/>
    <w:pPr>
      <w:numPr>
        <w:ilvl w:val="3"/>
      </w:numPr>
    </w:pPr>
    <w:rPr>
      <w:color w:val="auto"/>
    </w:rPr>
  </w:style>
  <w:style w:type="paragraph" w:customStyle="1" w:styleId="Nivel5">
    <w:name w:val="Nivel 5"/>
    <w:basedOn w:val="Nivel4"/>
    <w:qFormat/>
    <w:rsid w:val="00F901DB"/>
    <w:pPr>
      <w:numPr>
        <w:ilvl w:val="4"/>
      </w:numPr>
    </w:pPr>
  </w:style>
  <w:style w:type="character" w:customStyle="1" w:styleId="Nivel2Char">
    <w:name w:val="Nivel 2 Char"/>
    <w:link w:val="Nivel2"/>
    <w:locked/>
    <w:rsid w:val="00F901DB"/>
    <w:rPr>
      <w:rFonts w:ascii="Arial" w:eastAsia="MS Mincho" w:hAnsi="Arial" w:cs="Arial"/>
      <w:color w:val="000000"/>
    </w:rPr>
  </w:style>
  <w:style w:type="paragraph" w:customStyle="1" w:styleId="citao2">
    <w:name w:val="citação 2"/>
    <w:basedOn w:val="Citao"/>
    <w:link w:val="citao2Char"/>
    <w:qFormat/>
    <w:rsid w:val="00F901DB"/>
    <w:pPr>
      <w:pBdr>
        <w:top w:val="single" w:sz="4" w:space="1" w:color="1F497D"/>
        <w:left w:val="single" w:sz="4" w:space="4" w:color="1F497D"/>
        <w:bottom w:val="single" w:sz="4" w:space="1" w:color="1F497D"/>
        <w:right w:val="single" w:sz="4" w:space="4" w:color="1F497D"/>
      </w:pBdr>
      <w:shd w:val="clear" w:color="auto" w:fill="FFFFCC"/>
      <w:suppressAutoHyphens w:val="0"/>
      <w:overflowPunct w:val="0"/>
      <w:spacing w:before="120" w:after="0"/>
      <w:ind w:left="0" w:right="0"/>
      <w:jc w:val="both"/>
    </w:pPr>
    <w:rPr>
      <w:rFonts w:ascii="Arial" w:eastAsia="Calibri" w:hAnsi="Arial" w:cs="Tahoma"/>
      <w:color w:val="000000"/>
      <w:kern w:val="0"/>
      <w:lang w:eastAsia="en-US"/>
    </w:rPr>
  </w:style>
  <w:style w:type="character" w:customStyle="1" w:styleId="citao2Char">
    <w:name w:val="citação 2 Char"/>
    <w:link w:val="citao2"/>
    <w:rsid w:val="00F901DB"/>
    <w:rPr>
      <w:rFonts w:ascii="Arial" w:eastAsia="Calibri" w:hAnsi="Arial" w:cs="Tahoma"/>
      <w:i/>
      <w:iCs/>
      <w:color w:val="000000"/>
      <w:shd w:val="clear" w:color="auto" w:fill="FFFFCC"/>
      <w:lang w:eastAsia="en-US"/>
    </w:rPr>
  </w:style>
  <w:style w:type="paragraph" w:styleId="Citao">
    <w:name w:val="Quote"/>
    <w:aliases w:val="TCU,Citação AGU,NotaExplicativa"/>
    <w:basedOn w:val="Normal"/>
    <w:next w:val="Normal"/>
    <w:link w:val="CitaoChar"/>
    <w:qFormat/>
    <w:rsid w:val="00F901DB"/>
    <w:pPr>
      <w:spacing w:before="200" w:after="160"/>
      <w:ind w:left="864" w:right="864"/>
      <w:jc w:val="center"/>
    </w:pPr>
    <w:rPr>
      <w:i/>
      <w:iCs/>
      <w:color w:val="404040"/>
    </w:rPr>
  </w:style>
  <w:style w:type="character" w:customStyle="1" w:styleId="CitaoChar">
    <w:name w:val="Citação Char"/>
    <w:aliases w:val="TCU Char,Citação AGU Char,NotaExplicativa Char"/>
    <w:link w:val="Citao"/>
    <w:qFormat/>
    <w:rsid w:val="00F901DB"/>
    <w:rPr>
      <w:i/>
      <w:iCs/>
      <w:color w:val="404040"/>
      <w:kern w:val="2"/>
      <w:lang w:eastAsia="zh-CN"/>
    </w:rPr>
  </w:style>
  <w:style w:type="character" w:customStyle="1" w:styleId="Nivel4Char">
    <w:name w:val="Nivel 4 Char"/>
    <w:link w:val="Nivel4"/>
    <w:rsid w:val="008803F6"/>
    <w:rPr>
      <w:rFonts w:ascii="Arial" w:eastAsia="MS Mincho" w:hAnsi="Arial" w:cs="Arial"/>
    </w:rPr>
  </w:style>
  <w:style w:type="character" w:customStyle="1" w:styleId="PargrafodaListaChar">
    <w:name w:val="Parágrafo da Lista Char"/>
    <w:link w:val="PargrafodaLista"/>
    <w:uiPriority w:val="34"/>
    <w:rsid w:val="008803F6"/>
    <w:rPr>
      <w:kern w:val="2"/>
      <w:sz w:val="24"/>
      <w:szCs w:val="24"/>
      <w:lang w:eastAsia="zh-CN"/>
    </w:rPr>
  </w:style>
  <w:style w:type="character" w:customStyle="1" w:styleId="Nivel3Char">
    <w:name w:val="Nivel 3 Char"/>
    <w:link w:val="Nivel3"/>
    <w:rsid w:val="008803F6"/>
    <w:rPr>
      <w:rFonts w:ascii="Arial" w:eastAsia="MS Mincho" w:hAnsi="Arial" w:cs="Arial"/>
      <w:color w:val="000000"/>
    </w:rPr>
  </w:style>
  <w:style w:type="character" w:styleId="MenoPendente">
    <w:name w:val="Unresolved Mention"/>
    <w:uiPriority w:val="99"/>
    <w:semiHidden/>
    <w:unhideWhenUsed/>
    <w:rsid w:val="005C3EA3"/>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C03F04"/>
    <w:pPr>
      <w:suppressAutoHyphens/>
    </w:pPr>
    <w:rPr>
      <w:rFonts w:ascii="Times New Roman" w:eastAsia="Times New Roman" w:hAnsi="Times New Roman" w:cs="Times New Roman"/>
      <w:b/>
      <w:bCs/>
      <w:kern w:val="2"/>
      <w:lang w:eastAsia="zh-CN"/>
    </w:rPr>
  </w:style>
  <w:style w:type="character" w:customStyle="1" w:styleId="AssuntodocomentrioChar">
    <w:name w:val="Assunto do comentário Char"/>
    <w:link w:val="Assuntodocomentrio"/>
    <w:uiPriority w:val="99"/>
    <w:semiHidden/>
    <w:rsid w:val="00C03F04"/>
    <w:rPr>
      <w:rFonts w:ascii="Ecofont_Spranq_eco_Sans" w:eastAsia="MS Mincho" w:hAnsi="Ecofont_Spranq_eco_Sans" w:cs="Tahoma"/>
      <w:b/>
      <w:bCs/>
      <w:kern w:val="2"/>
      <w:lang w:eastAsia="zh-CN"/>
    </w:rPr>
  </w:style>
  <w:style w:type="character" w:customStyle="1" w:styleId="Nvel2-RedChar">
    <w:name w:val="Nível 2 -Red Char"/>
    <w:link w:val="Nvel2-Red"/>
    <w:locked/>
    <w:rsid w:val="00602823"/>
    <w:rPr>
      <w:rFonts w:ascii="Arial" w:hAnsi="Arial" w:cs="Arial"/>
      <w:i/>
      <w:iCs/>
      <w:color w:val="FF0000"/>
    </w:rPr>
  </w:style>
  <w:style w:type="paragraph" w:customStyle="1" w:styleId="Nvel2-Red">
    <w:name w:val="Nível 2 -Red"/>
    <w:basedOn w:val="Nivel2"/>
    <w:link w:val="Nvel2-RedChar"/>
    <w:qFormat/>
    <w:rsid w:val="00602823"/>
    <w:pPr>
      <w:numPr>
        <w:ilvl w:val="0"/>
        <w:numId w:val="0"/>
      </w:numPr>
      <w:tabs>
        <w:tab w:val="num" w:pos="0"/>
      </w:tabs>
    </w:pPr>
    <w:rPr>
      <w:rFonts w:eastAsia="Times New Roman"/>
      <w:i/>
      <w:iCs/>
      <w:color w:val="FF0000"/>
    </w:rPr>
  </w:style>
  <w:style w:type="paragraph" w:customStyle="1" w:styleId="ou">
    <w:name w:val="ou"/>
    <w:basedOn w:val="PargrafodaLista"/>
    <w:link w:val="ouChar"/>
    <w:qFormat/>
    <w:rsid w:val="00602823"/>
    <w:pPr>
      <w:suppressAutoHyphens w:val="0"/>
      <w:spacing w:before="60" w:after="60" w:line="259" w:lineRule="auto"/>
      <w:ind w:left="0"/>
      <w:jc w:val="center"/>
    </w:pPr>
    <w:rPr>
      <w:rFonts w:ascii="Arial" w:eastAsia="Calibri" w:hAnsi="Arial" w:cs="Arial"/>
      <w:b/>
      <w:bCs/>
      <w:i/>
      <w:iCs/>
      <w:color w:val="FF0000"/>
      <w:kern w:val="0"/>
      <w:u w:val="single"/>
      <w:lang w:eastAsia="pt-BR"/>
    </w:rPr>
  </w:style>
  <w:style w:type="character" w:customStyle="1" w:styleId="ouChar">
    <w:name w:val="ou Char"/>
    <w:link w:val="ou"/>
    <w:rsid w:val="00602823"/>
    <w:rPr>
      <w:rFonts w:ascii="Arial" w:eastAsia="Calibri" w:hAnsi="Arial" w:cs="Arial"/>
      <w:b/>
      <w:bCs/>
      <w:i/>
      <w:iCs/>
      <w:color w:val="FF0000"/>
      <w:sz w:val="24"/>
      <w:szCs w:val="24"/>
      <w:u w:val="single"/>
    </w:rPr>
  </w:style>
  <w:style w:type="paragraph" w:customStyle="1" w:styleId="Nvel3-R">
    <w:name w:val="Nível 3-R"/>
    <w:basedOn w:val="Nivel3"/>
    <w:link w:val="Nvel3-RChar"/>
    <w:qFormat/>
    <w:rsid w:val="008C4767"/>
    <w:pPr>
      <w:numPr>
        <w:ilvl w:val="0"/>
        <w:numId w:val="0"/>
      </w:numPr>
      <w:tabs>
        <w:tab w:val="num" w:pos="0"/>
      </w:tabs>
      <w:ind w:left="284"/>
    </w:pPr>
    <w:rPr>
      <w:rFonts w:eastAsia="Times New Roman"/>
      <w:i/>
      <w:iCs/>
      <w:color w:val="FF0000"/>
    </w:rPr>
  </w:style>
  <w:style w:type="character" w:customStyle="1" w:styleId="Nvel3-RChar">
    <w:name w:val="Nível 3-R Char"/>
    <w:link w:val="Nvel3-R"/>
    <w:rsid w:val="008C4767"/>
    <w:rPr>
      <w:rFonts w:ascii="Arial" w:hAnsi="Arial" w:cs="Arial"/>
      <w:i/>
      <w:iCs/>
      <w:color w:val="FF0000"/>
    </w:rPr>
  </w:style>
  <w:style w:type="paragraph" w:customStyle="1" w:styleId="Nvel4-R">
    <w:name w:val="Nível 4-R"/>
    <w:basedOn w:val="Nivel4"/>
    <w:link w:val="Nvel4-RChar"/>
    <w:qFormat/>
    <w:rsid w:val="00D96F6A"/>
    <w:pPr>
      <w:numPr>
        <w:ilvl w:val="0"/>
        <w:numId w:val="0"/>
      </w:numPr>
      <w:tabs>
        <w:tab w:val="num" w:pos="0"/>
      </w:tabs>
      <w:ind w:left="864" w:hanging="864"/>
    </w:pPr>
    <w:rPr>
      <w:i/>
      <w:iCs/>
      <w:color w:val="FF0000"/>
    </w:rPr>
  </w:style>
  <w:style w:type="paragraph" w:customStyle="1" w:styleId="Nvel1-SemNum">
    <w:name w:val="Nível 1-Sem Num"/>
    <w:basedOn w:val="Nivel01"/>
    <w:link w:val="Nvel1-SemNumChar"/>
    <w:qFormat/>
    <w:rsid w:val="00D96F6A"/>
    <w:pPr>
      <w:numPr>
        <w:numId w:val="0"/>
      </w:numPr>
      <w:ind w:left="357"/>
      <w:outlineLvl w:val="1"/>
    </w:pPr>
    <w:rPr>
      <w:color w:val="FF0000"/>
    </w:rPr>
  </w:style>
  <w:style w:type="character" w:customStyle="1" w:styleId="Nvel4-RChar">
    <w:name w:val="Nível 4-R Char"/>
    <w:link w:val="Nvel4-R"/>
    <w:rsid w:val="00D96F6A"/>
    <w:rPr>
      <w:rFonts w:ascii="Arial" w:eastAsia="MS Mincho" w:hAnsi="Arial" w:cs="Arial"/>
      <w:i/>
      <w:iCs/>
      <w:color w:val="FF0000"/>
    </w:rPr>
  </w:style>
  <w:style w:type="character" w:customStyle="1" w:styleId="Nvel1-SemNumChar">
    <w:name w:val="Nível 1-Sem Num Char"/>
    <w:link w:val="Nvel1-SemNum"/>
    <w:rsid w:val="00D96F6A"/>
    <w:rPr>
      <w:rFonts w:ascii="Arial" w:eastAsia="MS Gothic" w:hAnsi="Arial" w:cs="Arial"/>
      <w:b/>
      <w:bCs/>
      <w:color w:val="FF0000"/>
    </w:rPr>
  </w:style>
  <w:style w:type="paragraph" w:styleId="Reviso">
    <w:name w:val="Revision"/>
    <w:hidden/>
    <w:uiPriority w:val="99"/>
    <w:semiHidden/>
    <w:rsid w:val="00D96F6A"/>
    <w:rPr>
      <w:kern w:val="2"/>
      <w:lang w:eastAsia="zh-CN"/>
    </w:rPr>
  </w:style>
  <w:style w:type="character" w:customStyle="1" w:styleId="gd">
    <w:name w:val="gd"/>
    <w:basedOn w:val="Fontepargpadro"/>
    <w:rsid w:val="0041327B"/>
  </w:style>
  <w:style w:type="character" w:customStyle="1" w:styleId="g3">
    <w:name w:val="g3"/>
    <w:basedOn w:val="Fontepargpadro"/>
    <w:rsid w:val="0041327B"/>
  </w:style>
  <w:style w:type="character" w:customStyle="1" w:styleId="hb">
    <w:name w:val="hb"/>
    <w:basedOn w:val="Fontepargpadro"/>
    <w:rsid w:val="0041327B"/>
  </w:style>
  <w:style w:type="character" w:customStyle="1" w:styleId="g2">
    <w:name w:val="g2"/>
    <w:basedOn w:val="Fontepargpadro"/>
    <w:rsid w:val="00413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8248">
      <w:bodyDiv w:val="1"/>
      <w:marLeft w:val="0"/>
      <w:marRight w:val="0"/>
      <w:marTop w:val="0"/>
      <w:marBottom w:val="0"/>
      <w:divBdr>
        <w:top w:val="none" w:sz="0" w:space="0" w:color="auto"/>
        <w:left w:val="none" w:sz="0" w:space="0" w:color="auto"/>
        <w:bottom w:val="none" w:sz="0" w:space="0" w:color="auto"/>
        <w:right w:val="none" w:sz="0" w:space="0" w:color="auto"/>
      </w:divBdr>
    </w:div>
    <w:div w:id="417872225">
      <w:bodyDiv w:val="1"/>
      <w:marLeft w:val="0"/>
      <w:marRight w:val="0"/>
      <w:marTop w:val="0"/>
      <w:marBottom w:val="0"/>
      <w:divBdr>
        <w:top w:val="none" w:sz="0" w:space="0" w:color="auto"/>
        <w:left w:val="none" w:sz="0" w:space="0" w:color="auto"/>
        <w:bottom w:val="none" w:sz="0" w:space="0" w:color="auto"/>
        <w:right w:val="none" w:sz="0" w:space="0" w:color="auto"/>
      </w:divBdr>
    </w:div>
    <w:div w:id="561452827">
      <w:bodyDiv w:val="1"/>
      <w:marLeft w:val="0"/>
      <w:marRight w:val="0"/>
      <w:marTop w:val="0"/>
      <w:marBottom w:val="0"/>
      <w:divBdr>
        <w:top w:val="none" w:sz="0" w:space="0" w:color="auto"/>
        <w:left w:val="none" w:sz="0" w:space="0" w:color="auto"/>
        <w:bottom w:val="none" w:sz="0" w:space="0" w:color="auto"/>
        <w:right w:val="none" w:sz="0" w:space="0" w:color="auto"/>
      </w:divBdr>
      <w:divsChild>
        <w:div w:id="292642863">
          <w:marLeft w:val="0"/>
          <w:marRight w:val="0"/>
          <w:marTop w:val="0"/>
          <w:marBottom w:val="0"/>
          <w:divBdr>
            <w:top w:val="none" w:sz="0" w:space="0" w:color="auto"/>
            <w:left w:val="none" w:sz="0" w:space="0" w:color="auto"/>
            <w:bottom w:val="none" w:sz="0" w:space="0" w:color="auto"/>
            <w:right w:val="none" w:sz="0" w:space="0" w:color="auto"/>
          </w:divBdr>
          <w:divsChild>
            <w:div w:id="1542085445">
              <w:marLeft w:val="0"/>
              <w:marRight w:val="0"/>
              <w:marTop w:val="0"/>
              <w:marBottom w:val="0"/>
              <w:divBdr>
                <w:top w:val="none" w:sz="0" w:space="0" w:color="auto"/>
                <w:left w:val="none" w:sz="0" w:space="0" w:color="auto"/>
                <w:bottom w:val="none" w:sz="0" w:space="0" w:color="auto"/>
                <w:right w:val="none" w:sz="0" w:space="0" w:color="auto"/>
              </w:divBdr>
            </w:div>
          </w:divsChild>
        </w:div>
        <w:div w:id="81149860">
          <w:marLeft w:val="0"/>
          <w:marRight w:val="0"/>
          <w:marTop w:val="0"/>
          <w:marBottom w:val="0"/>
          <w:divBdr>
            <w:top w:val="none" w:sz="0" w:space="0" w:color="auto"/>
            <w:left w:val="none" w:sz="0" w:space="0" w:color="auto"/>
            <w:bottom w:val="none" w:sz="0" w:space="0" w:color="auto"/>
            <w:right w:val="none" w:sz="0" w:space="0" w:color="auto"/>
          </w:divBdr>
          <w:divsChild>
            <w:div w:id="1969430026">
              <w:marLeft w:val="0"/>
              <w:marRight w:val="0"/>
              <w:marTop w:val="0"/>
              <w:marBottom w:val="0"/>
              <w:divBdr>
                <w:top w:val="none" w:sz="0" w:space="0" w:color="auto"/>
                <w:left w:val="none" w:sz="0" w:space="0" w:color="auto"/>
                <w:bottom w:val="none" w:sz="0" w:space="0" w:color="auto"/>
                <w:right w:val="none" w:sz="0" w:space="0" w:color="auto"/>
              </w:divBdr>
              <w:divsChild>
                <w:div w:id="1983078865">
                  <w:marLeft w:val="0"/>
                  <w:marRight w:val="0"/>
                  <w:marTop w:val="0"/>
                  <w:marBottom w:val="0"/>
                  <w:divBdr>
                    <w:top w:val="none" w:sz="0" w:space="0" w:color="auto"/>
                    <w:left w:val="none" w:sz="0" w:space="0" w:color="auto"/>
                    <w:bottom w:val="none" w:sz="0" w:space="0" w:color="auto"/>
                    <w:right w:val="none" w:sz="0" w:space="0" w:color="auto"/>
                  </w:divBdr>
                </w:div>
                <w:div w:id="1114905746">
                  <w:marLeft w:val="300"/>
                  <w:marRight w:val="0"/>
                  <w:marTop w:val="0"/>
                  <w:marBottom w:val="0"/>
                  <w:divBdr>
                    <w:top w:val="none" w:sz="0" w:space="0" w:color="auto"/>
                    <w:left w:val="none" w:sz="0" w:space="0" w:color="auto"/>
                    <w:bottom w:val="none" w:sz="0" w:space="0" w:color="auto"/>
                    <w:right w:val="none" w:sz="0" w:space="0" w:color="auto"/>
                  </w:divBdr>
                </w:div>
                <w:div w:id="572543541">
                  <w:marLeft w:val="300"/>
                  <w:marRight w:val="0"/>
                  <w:marTop w:val="0"/>
                  <w:marBottom w:val="0"/>
                  <w:divBdr>
                    <w:top w:val="none" w:sz="0" w:space="0" w:color="auto"/>
                    <w:left w:val="none" w:sz="0" w:space="0" w:color="auto"/>
                    <w:bottom w:val="none" w:sz="0" w:space="0" w:color="auto"/>
                    <w:right w:val="none" w:sz="0" w:space="0" w:color="auto"/>
                  </w:divBdr>
                </w:div>
                <w:div w:id="1556625034">
                  <w:marLeft w:val="0"/>
                  <w:marRight w:val="0"/>
                  <w:marTop w:val="0"/>
                  <w:marBottom w:val="0"/>
                  <w:divBdr>
                    <w:top w:val="none" w:sz="0" w:space="0" w:color="auto"/>
                    <w:left w:val="none" w:sz="0" w:space="0" w:color="auto"/>
                    <w:bottom w:val="none" w:sz="0" w:space="0" w:color="auto"/>
                    <w:right w:val="none" w:sz="0" w:space="0" w:color="auto"/>
                  </w:divBdr>
                </w:div>
                <w:div w:id="1696150234">
                  <w:marLeft w:val="60"/>
                  <w:marRight w:val="0"/>
                  <w:marTop w:val="0"/>
                  <w:marBottom w:val="0"/>
                  <w:divBdr>
                    <w:top w:val="none" w:sz="0" w:space="0" w:color="auto"/>
                    <w:left w:val="none" w:sz="0" w:space="0" w:color="auto"/>
                    <w:bottom w:val="none" w:sz="0" w:space="0" w:color="auto"/>
                    <w:right w:val="none" w:sz="0" w:space="0" w:color="auto"/>
                  </w:divBdr>
                </w:div>
              </w:divsChild>
            </w:div>
            <w:div w:id="792551641">
              <w:marLeft w:val="0"/>
              <w:marRight w:val="0"/>
              <w:marTop w:val="0"/>
              <w:marBottom w:val="0"/>
              <w:divBdr>
                <w:top w:val="none" w:sz="0" w:space="0" w:color="auto"/>
                <w:left w:val="none" w:sz="0" w:space="0" w:color="auto"/>
                <w:bottom w:val="none" w:sz="0" w:space="0" w:color="auto"/>
                <w:right w:val="none" w:sz="0" w:space="0" w:color="auto"/>
              </w:divBdr>
              <w:divsChild>
                <w:div w:id="415176363">
                  <w:marLeft w:val="0"/>
                  <w:marRight w:val="0"/>
                  <w:marTop w:val="120"/>
                  <w:marBottom w:val="0"/>
                  <w:divBdr>
                    <w:top w:val="none" w:sz="0" w:space="0" w:color="auto"/>
                    <w:left w:val="none" w:sz="0" w:space="0" w:color="auto"/>
                    <w:bottom w:val="none" w:sz="0" w:space="0" w:color="auto"/>
                    <w:right w:val="none" w:sz="0" w:space="0" w:color="auto"/>
                  </w:divBdr>
                  <w:divsChild>
                    <w:div w:id="1317535751">
                      <w:marLeft w:val="0"/>
                      <w:marRight w:val="0"/>
                      <w:marTop w:val="0"/>
                      <w:marBottom w:val="0"/>
                      <w:divBdr>
                        <w:top w:val="none" w:sz="0" w:space="0" w:color="auto"/>
                        <w:left w:val="none" w:sz="0" w:space="0" w:color="auto"/>
                        <w:bottom w:val="none" w:sz="0" w:space="0" w:color="auto"/>
                        <w:right w:val="none" w:sz="0" w:space="0" w:color="auto"/>
                      </w:divBdr>
                      <w:divsChild>
                        <w:div w:id="1921670206">
                          <w:marLeft w:val="0"/>
                          <w:marRight w:val="0"/>
                          <w:marTop w:val="0"/>
                          <w:marBottom w:val="0"/>
                          <w:divBdr>
                            <w:top w:val="none" w:sz="0" w:space="0" w:color="auto"/>
                            <w:left w:val="none" w:sz="0" w:space="0" w:color="auto"/>
                            <w:bottom w:val="none" w:sz="0" w:space="0" w:color="auto"/>
                            <w:right w:val="none" w:sz="0" w:space="0" w:color="auto"/>
                          </w:divBdr>
                          <w:divsChild>
                            <w:div w:id="2066172249">
                              <w:marLeft w:val="0"/>
                              <w:marRight w:val="0"/>
                              <w:marTop w:val="0"/>
                              <w:marBottom w:val="0"/>
                              <w:divBdr>
                                <w:top w:val="none" w:sz="0" w:space="0" w:color="auto"/>
                                <w:left w:val="none" w:sz="0" w:space="0" w:color="auto"/>
                                <w:bottom w:val="none" w:sz="0" w:space="0" w:color="auto"/>
                                <w:right w:val="none" w:sz="0" w:space="0" w:color="auto"/>
                              </w:divBdr>
                            </w:div>
                            <w:div w:id="1897157800">
                              <w:marLeft w:val="0"/>
                              <w:marRight w:val="0"/>
                              <w:marTop w:val="0"/>
                              <w:marBottom w:val="0"/>
                              <w:divBdr>
                                <w:top w:val="none" w:sz="0" w:space="0" w:color="auto"/>
                                <w:left w:val="none" w:sz="0" w:space="0" w:color="auto"/>
                                <w:bottom w:val="none" w:sz="0" w:space="0" w:color="auto"/>
                                <w:right w:val="none" w:sz="0" w:space="0" w:color="auto"/>
                              </w:divBdr>
                            </w:div>
                            <w:div w:id="1260065319">
                              <w:marLeft w:val="0"/>
                              <w:marRight w:val="0"/>
                              <w:marTop w:val="0"/>
                              <w:marBottom w:val="0"/>
                              <w:divBdr>
                                <w:top w:val="none" w:sz="0" w:space="0" w:color="auto"/>
                                <w:left w:val="none" w:sz="0" w:space="0" w:color="auto"/>
                                <w:bottom w:val="none" w:sz="0" w:space="0" w:color="auto"/>
                                <w:right w:val="none" w:sz="0" w:space="0" w:color="auto"/>
                              </w:divBdr>
                            </w:div>
                            <w:div w:id="29847455">
                              <w:marLeft w:val="0"/>
                              <w:marRight w:val="0"/>
                              <w:marTop w:val="0"/>
                              <w:marBottom w:val="0"/>
                              <w:divBdr>
                                <w:top w:val="none" w:sz="0" w:space="0" w:color="auto"/>
                                <w:left w:val="none" w:sz="0" w:space="0" w:color="auto"/>
                                <w:bottom w:val="none" w:sz="0" w:space="0" w:color="auto"/>
                                <w:right w:val="none" w:sz="0" w:space="0" w:color="auto"/>
                              </w:divBdr>
                            </w:div>
                            <w:div w:id="1393191310">
                              <w:marLeft w:val="0"/>
                              <w:marRight w:val="0"/>
                              <w:marTop w:val="0"/>
                              <w:marBottom w:val="0"/>
                              <w:divBdr>
                                <w:top w:val="none" w:sz="0" w:space="0" w:color="auto"/>
                                <w:left w:val="none" w:sz="0" w:space="0" w:color="auto"/>
                                <w:bottom w:val="none" w:sz="0" w:space="0" w:color="auto"/>
                                <w:right w:val="none" w:sz="0" w:space="0" w:color="auto"/>
                              </w:divBdr>
                            </w:div>
                            <w:div w:id="871261241">
                              <w:marLeft w:val="0"/>
                              <w:marRight w:val="0"/>
                              <w:marTop w:val="0"/>
                              <w:marBottom w:val="0"/>
                              <w:divBdr>
                                <w:top w:val="none" w:sz="0" w:space="0" w:color="auto"/>
                                <w:left w:val="none" w:sz="0" w:space="0" w:color="auto"/>
                                <w:bottom w:val="none" w:sz="0" w:space="0" w:color="auto"/>
                                <w:right w:val="none" w:sz="0" w:space="0" w:color="auto"/>
                              </w:divBdr>
                            </w:div>
                            <w:div w:id="44374622">
                              <w:marLeft w:val="0"/>
                              <w:marRight w:val="0"/>
                              <w:marTop w:val="0"/>
                              <w:marBottom w:val="0"/>
                              <w:divBdr>
                                <w:top w:val="none" w:sz="0" w:space="0" w:color="auto"/>
                                <w:left w:val="none" w:sz="0" w:space="0" w:color="auto"/>
                                <w:bottom w:val="none" w:sz="0" w:space="0" w:color="auto"/>
                                <w:right w:val="none" w:sz="0" w:space="0" w:color="auto"/>
                              </w:divBdr>
                            </w:div>
                            <w:div w:id="244153154">
                              <w:marLeft w:val="0"/>
                              <w:marRight w:val="0"/>
                              <w:marTop w:val="0"/>
                              <w:marBottom w:val="0"/>
                              <w:divBdr>
                                <w:top w:val="none" w:sz="0" w:space="0" w:color="auto"/>
                                <w:left w:val="none" w:sz="0" w:space="0" w:color="auto"/>
                                <w:bottom w:val="none" w:sz="0" w:space="0" w:color="auto"/>
                                <w:right w:val="none" w:sz="0" w:space="0" w:color="auto"/>
                              </w:divBdr>
                            </w:div>
                            <w:div w:id="913782811">
                              <w:marLeft w:val="0"/>
                              <w:marRight w:val="0"/>
                              <w:marTop w:val="0"/>
                              <w:marBottom w:val="0"/>
                              <w:divBdr>
                                <w:top w:val="none" w:sz="0" w:space="0" w:color="auto"/>
                                <w:left w:val="none" w:sz="0" w:space="0" w:color="auto"/>
                                <w:bottom w:val="none" w:sz="0" w:space="0" w:color="auto"/>
                                <w:right w:val="none" w:sz="0" w:space="0" w:color="auto"/>
                              </w:divBdr>
                            </w:div>
                            <w:div w:id="113985766">
                              <w:marLeft w:val="0"/>
                              <w:marRight w:val="0"/>
                              <w:marTop w:val="0"/>
                              <w:marBottom w:val="0"/>
                              <w:divBdr>
                                <w:top w:val="none" w:sz="0" w:space="0" w:color="auto"/>
                                <w:left w:val="none" w:sz="0" w:space="0" w:color="auto"/>
                                <w:bottom w:val="none" w:sz="0" w:space="0" w:color="auto"/>
                                <w:right w:val="none" w:sz="0" w:space="0" w:color="auto"/>
                              </w:divBdr>
                            </w:div>
                            <w:div w:id="1200051027">
                              <w:marLeft w:val="0"/>
                              <w:marRight w:val="0"/>
                              <w:marTop w:val="0"/>
                              <w:marBottom w:val="0"/>
                              <w:divBdr>
                                <w:top w:val="none" w:sz="0" w:space="0" w:color="auto"/>
                                <w:left w:val="none" w:sz="0" w:space="0" w:color="auto"/>
                                <w:bottom w:val="none" w:sz="0" w:space="0" w:color="auto"/>
                                <w:right w:val="none" w:sz="0" w:space="0" w:color="auto"/>
                              </w:divBdr>
                            </w:div>
                            <w:div w:id="1193616012">
                              <w:marLeft w:val="0"/>
                              <w:marRight w:val="0"/>
                              <w:marTop w:val="0"/>
                              <w:marBottom w:val="0"/>
                              <w:divBdr>
                                <w:top w:val="none" w:sz="0" w:space="0" w:color="auto"/>
                                <w:left w:val="none" w:sz="0" w:space="0" w:color="auto"/>
                                <w:bottom w:val="none" w:sz="0" w:space="0" w:color="auto"/>
                                <w:right w:val="none" w:sz="0" w:space="0" w:color="auto"/>
                              </w:divBdr>
                              <w:divsChild>
                                <w:div w:id="660543481">
                                  <w:marLeft w:val="0"/>
                                  <w:marRight w:val="0"/>
                                  <w:marTop w:val="0"/>
                                  <w:marBottom w:val="0"/>
                                  <w:divBdr>
                                    <w:top w:val="none" w:sz="0" w:space="0" w:color="auto"/>
                                    <w:left w:val="none" w:sz="0" w:space="0" w:color="auto"/>
                                    <w:bottom w:val="none" w:sz="0" w:space="0" w:color="auto"/>
                                    <w:right w:val="none" w:sz="0" w:space="0" w:color="auto"/>
                                  </w:divBdr>
                                  <w:divsChild>
                                    <w:div w:id="1838765036">
                                      <w:marLeft w:val="0"/>
                                      <w:marRight w:val="0"/>
                                      <w:marTop w:val="0"/>
                                      <w:marBottom w:val="0"/>
                                      <w:divBdr>
                                        <w:top w:val="none" w:sz="0" w:space="0" w:color="auto"/>
                                        <w:left w:val="none" w:sz="0" w:space="0" w:color="auto"/>
                                        <w:bottom w:val="none" w:sz="0" w:space="0" w:color="auto"/>
                                        <w:right w:val="none" w:sz="0" w:space="0" w:color="auto"/>
                                      </w:divBdr>
                                      <w:divsChild>
                                        <w:div w:id="562063220">
                                          <w:marLeft w:val="0"/>
                                          <w:marRight w:val="0"/>
                                          <w:marTop w:val="0"/>
                                          <w:marBottom w:val="0"/>
                                          <w:divBdr>
                                            <w:top w:val="none" w:sz="0" w:space="0" w:color="auto"/>
                                            <w:left w:val="none" w:sz="0" w:space="0" w:color="auto"/>
                                            <w:bottom w:val="none" w:sz="0" w:space="0" w:color="auto"/>
                                            <w:right w:val="none" w:sz="0" w:space="0" w:color="auto"/>
                                          </w:divBdr>
                                          <w:divsChild>
                                            <w:div w:id="1251158172">
                                              <w:marLeft w:val="0"/>
                                              <w:marRight w:val="0"/>
                                              <w:marTop w:val="0"/>
                                              <w:marBottom w:val="0"/>
                                              <w:divBdr>
                                                <w:top w:val="none" w:sz="0" w:space="0" w:color="auto"/>
                                                <w:left w:val="none" w:sz="0" w:space="0" w:color="auto"/>
                                                <w:bottom w:val="none" w:sz="0" w:space="0" w:color="auto"/>
                                                <w:right w:val="none" w:sz="0" w:space="0" w:color="auto"/>
                                              </w:divBdr>
                                            </w:div>
                                            <w:div w:id="1438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966483">
      <w:bodyDiv w:val="1"/>
      <w:marLeft w:val="0"/>
      <w:marRight w:val="0"/>
      <w:marTop w:val="0"/>
      <w:marBottom w:val="0"/>
      <w:divBdr>
        <w:top w:val="none" w:sz="0" w:space="0" w:color="auto"/>
        <w:left w:val="none" w:sz="0" w:space="0" w:color="auto"/>
        <w:bottom w:val="none" w:sz="0" w:space="0" w:color="auto"/>
        <w:right w:val="none" w:sz="0" w:space="0" w:color="auto"/>
      </w:divBdr>
    </w:div>
    <w:div w:id="953172426">
      <w:bodyDiv w:val="1"/>
      <w:marLeft w:val="0"/>
      <w:marRight w:val="0"/>
      <w:marTop w:val="0"/>
      <w:marBottom w:val="0"/>
      <w:divBdr>
        <w:top w:val="none" w:sz="0" w:space="0" w:color="auto"/>
        <w:left w:val="none" w:sz="0" w:space="0" w:color="auto"/>
        <w:bottom w:val="none" w:sz="0" w:space="0" w:color="auto"/>
        <w:right w:val="none" w:sz="0" w:space="0" w:color="auto"/>
      </w:divBdr>
    </w:div>
    <w:div w:id="963580792">
      <w:bodyDiv w:val="1"/>
      <w:marLeft w:val="0"/>
      <w:marRight w:val="0"/>
      <w:marTop w:val="0"/>
      <w:marBottom w:val="0"/>
      <w:divBdr>
        <w:top w:val="none" w:sz="0" w:space="0" w:color="auto"/>
        <w:left w:val="none" w:sz="0" w:space="0" w:color="auto"/>
        <w:bottom w:val="none" w:sz="0" w:space="0" w:color="auto"/>
        <w:right w:val="none" w:sz="0" w:space="0" w:color="auto"/>
      </w:divBdr>
    </w:div>
    <w:div w:id="1269853456">
      <w:bodyDiv w:val="1"/>
      <w:marLeft w:val="0"/>
      <w:marRight w:val="0"/>
      <w:marTop w:val="0"/>
      <w:marBottom w:val="0"/>
      <w:divBdr>
        <w:top w:val="none" w:sz="0" w:space="0" w:color="auto"/>
        <w:left w:val="none" w:sz="0" w:space="0" w:color="auto"/>
        <w:bottom w:val="none" w:sz="0" w:space="0" w:color="auto"/>
        <w:right w:val="none" w:sz="0" w:space="0" w:color="auto"/>
      </w:divBdr>
      <w:divsChild>
        <w:div w:id="1915309149">
          <w:marLeft w:val="0"/>
          <w:marRight w:val="0"/>
          <w:marTop w:val="0"/>
          <w:marBottom w:val="0"/>
          <w:divBdr>
            <w:top w:val="none" w:sz="0" w:space="0" w:color="auto"/>
            <w:left w:val="none" w:sz="0" w:space="0" w:color="auto"/>
            <w:bottom w:val="none" w:sz="0" w:space="0" w:color="auto"/>
            <w:right w:val="none" w:sz="0" w:space="0" w:color="auto"/>
          </w:divBdr>
        </w:div>
        <w:div w:id="691616545">
          <w:marLeft w:val="0"/>
          <w:marRight w:val="0"/>
          <w:marTop w:val="0"/>
          <w:marBottom w:val="0"/>
          <w:divBdr>
            <w:top w:val="none" w:sz="0" w:space="0" w:color="auto"/>
            <w:left w:val="none" w:sz="0" w:space="0" w:color="auto"/>
            <w:bottom w:val="none" w:sz="0" w:space="0" w:color="auto"/>
            <w:right w:val="none" w:sz="0" w:space="0" w:color="auto"/>
          </w:divBdr>
        </w:div>
        <w:div w:id="1986663616">
          <w:marLeft w:val="0"/>
          <w:marRight w:val="0"/>
          <w:marTop w:val="0"/>
          <w:marBottom w:val="0"/>
          <w:divBdr>
            <w:top w:val="none" w:sz="0" w:space="0" w:color="auto"/>
            <w:left w:val="none" w:sz="0" w:space="0" w:color="auto"/>
            <w:bottom w:val="none" w:sz="0" w:space="0" w:color="auto"/>
            <w:right w:val="none" w:sz="0" w:space="0" w:color="auto"/>
          </w:divBdr>
        </w:div>
        <w:div w:id="117385024">
          <w:marLeft w:val="0"/>
          <w:marRight w:val="0"/>
          <w:marTop w:val="0"/>
          <w:marBottom w:val="0"/>
          <w:divBdr>
            <w:top w:val="none" w:sz="0" w:space="0" w:color="auto"/>
            <w:left w:val="none" w:sz="0" w:space="0" w:color="auto"/>
            <w:bottom w:val="none" w:sz="0" w:space="0" w:color="auto"/>
            <w:right w:val="none" w:sz="0" w:space="0" w:color="auto"/>
          </w:divBdr>
        </w:div>
        <w:div w:id="1357541969">
          <w:marLeft w:val="0"/>
          <w:marRight w:val="0"/>
          <w:marTop w:val="0"/>
          <w:marBottom w:val="0"/>
          <w:divBdr>
            <w:top w:val="none" w:sz="0" w:space="0" w:color="auto"/>
            <w:left w:val="none" w:sz="0" w:space="0" w:color="auto"/>
            <w:bottom w:val="none" w:sz="0" w:space="0" w:color="auto"/>
            <w:right w:val="none" w:sz="0" w:space="0" w:color="auto"/>
          </w:divBdr>
        </w:div>
        <w:div w:id="1034817338">
          <w:marLeft w:val="0"/>
          <w:marRight w:val="0"/>
          <w:marTop w:val="0"/>
          <w:marBottom w:val="0"/>
          <w:divBdr>
            <w:top w:val="none" w:sz="0" w:space="0" w:color="auto"/>
            <w:left w:val="none" w:sz="0" w:space="0" w:color="auto"/>
            <w:bottom w:val="none" w:sz="0" w:space="0" w:color="auto"/>
            <w:right w:val="none" w:sz="0" w:space="0" w:color="auto"/>
          </w:divBdr>
        </w:div>
        <w:div w:id="668140645">
          <w:marLeft w:val="0"/>
          <w:marRight w:val="0"/>
          <w:marTop w:val="0"/>
          <w:marBottom w:val="0"/>
          <w:divBdr>
            <w:top w:val="none" w:sz="0" w:space="0" w:color="auto"/>
            <w:left w:val="none" w:sz="0" w:space="0" w:color="auto"/>
            <w:bottom w:val="none" w:sz="0" w:space="0" w:color="auto"/>
            <w:right w:val="none" w:sz="0" w:space="0" w:color="auto"/>
          </w:divBdr>
        </w:div>
        <w:div w:id="286351616">
          <w:marLeft w:val="0"/>
          <w:marRight w:val="0"/>
          <w:marTop w:val="0"/>
          <w:marBottom w:val="0"/>
          <w:divBdr>
            <w:top w:val="none" w:sz="0" w:space="0" w:color="auto"/>
            <w:left w:val="none" w:sz="0" w:space="0" w:color="auto"/>
            <w:bottom w:val="none" w:sz="0" w:space="0" w:color="auto"/>
            <w:right w:val="none" w:sz="0" w:space="0" w:color="auto"/>
          </w:divBdr>
        </w:div>
        <w:div w:id="1389719747">
          <w:marLeft w:val="0"/>
          <w:marRight w:val="0"/>
          <w:marTop w:val="0"/>
          <w:marBottom w:val="0"/>
          <w:divBdr>
            <w:top w:val="none" w:sz="0" w:space="0" w:color="auto"/>
            <w:left w:val="none" w:sz="0" w:space="0" w:color="auto"/>
            <w:bottom w:val="none" w:sz="0" w:space="0" w:color="auto"/>
            <w:right w:val="none" w:sz="0" w:space="0" w:color="auto"/>
          </w:divBdr>
        </w:div>
        <w:div w:id="524027103">
          <w:marLeft w:val="0"/>
          <w:marRight w:val="0"/>
          <w:marTop w:val="0"/>
          <w:marBottom w:val="0"/>
          <w:divBdr>
            <w:top w:val="none" w:sz="0" w:space="0" w:color="auto"/>
            <w:left w:val="none" w:sz="0" w:space="0" w:color="auto"/>
            <w:bottom w:val="none" w:sz="0" w:space="0" w:color="auto"/>
            <w:right w:val="none" w:sz="0" w:space="0" w:color="auto"/>
          </w:divBdr>
        </w:div>
        <w:div w:id="1516919566">
          <w:marLeft w:val="0"/>
          <w:marRight w:val="0"/>
          <w:marTop w:val="0"/>
          <w:marBottom w:val="0"/>
          <w:divBdr>
            <w:top w:val="none" w:sz="0" w:space="0" w:color="auto"/>
            <w:left w:val="none" w:sz="0" w:space="0" w:color="auto"/>
            <w:bottom w:val="none" w:sz="0" w:space="0" w:color="auto"/>
            <w:right w:val="none" w:sz="0" w:space="0" w:color="auto"/>
          </w:divBdr>
        </w:div>
        <w:div w:id="994382185">
          <w:marLeft w:val="0"/>
          <w:marRight w:val="0"/>
          <w:marTop w:val="0"/>
          <w:marBottom w:val="0"/>
          <w:divBdr>
            <w:top w:val="none" w:sz="0" w:space="0" w:color="auto"/>
            <w:left w:val="none" w:sz="0" w:space="0" w:color="auto"/>
            <w:bottom w:val="none" w:sz="0" w:space="0" w:color="auto"/>
            <w:right w:val="none" w:sz="0" w:space="0" w:color="auto"/>
          </w:divBdr>
        </w:div>
        <w:div w:id="1551267230">
          <w:marLeft w:val="0"/>
          <w:marRight w:val="0"/>
          <w:marTop w:val="0"/>
          <w:marBottom w:val="0"/>
          <w:divBdr>
            <w:top w:val="none" w:sz="0" w:space="0" w:color="auto"/>
            <w:left w:val="none" w:sz="0" w:space="0" w:color="auto"/>
            <w:bottom w:val="none" w:sz="0" w:space="0" w:color="auto"/>
            <w:right w:val="none" w:sz="0" w:space="0" w:color="auto"/>
          </w:divBdr>
          <w:divsChild>
            <w:div w:id="2128694923">
              <w:marLeft w:val="0"/>
              <w:marRight w:val="0"/>
              <w:marTop w:val="0"/>
              <w:marBottom w:val="0"/>
              <w:divBdr>
                <w:top w:val="none" w:sz="0" w:space="0" w:color="auto"/>
                <w:left w:val="none" w:sz="0" w:space="0" w:color="auto"/>
                <w:bottom w:val="none" w:sz="0" w:space="0" w:color="auto"/>
                <w:right w:val="none" w:sz="0" w:space="0" w:color="auto"/>
              </w:divBdr>
              <w:divsChild>
                <w:div w:id="1565294240">
                  <w:marLeft w:val="0"/>
                  <w:marRight w:val="0"/>
                  <w:marTop w:val="0"/>
                  <w:marBottom w:val="0"/>
                  <w:divBdr>
                    <w:top w:val="none" w:sz="0" w:space="0" w:color="auto"/>
                    <w:left w:val="none" w:sz="0" w:space="0" w:color="auto"/>
                    <w:bottom w:val="none" w:sz="0" w:space="0" w:color="auto"/>
                    <w:right w:val="none" w:sz="0" w:space="0" w:color="auto"/>
                  </w:divBdr>
                  <w:divsChild>
                    <w:div w:id="18765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134929">
      <w:bodyDiv w:val="1"/>
      <w:marLeft w:val="0"/>
      <w:marRight w:val="0"/>
      <w:marTop w:val="0"/>
      <w:marBottom w:val="0"/>
      <w:divBdr>
        <w:top w:val="none" w:sz="0" w:space="0" w:color="auto"/>
        <w:left w:val="none" w:sz="0" w:space="0" w:color="auto"/>
        <w:bottom w:val="none" w:sz="0" w:space="0" w:color="auto"/>
        <w:right w:val="none" w:sz="0" w:space="0" w:color="auto"/>
      </w:divBdr>
    </w:div>
    <w:div w:id="179386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_ato2015-2018/2016/decreto/d8660.htm" TargetMode="External"/><Relationship Id="rId39" Type="http://schemas.openxmlformats.org/officeDocument/2006/relationships/package" Target="embeddings/Microsoft_Excel_Worksheet.xlsx"/><Relationship Id="rId21" Type="http://schemas.openxmlformats.org/officeDocument/2006/relationships/hyperlink" Target="https://www.gov.br/empresas-enegocios/pt-br/empreendedor"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leis/lcp/lcp123.htm" TargetMode="External"/><Relationship Id="rId20" Type="http://schemas.openxmlformats.org/officeDocument/2006/relationships/hyperlink" Target="http://www.bbmnetlicitacoes.com.br"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1-2014/2012/decreto/d7724.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1-2014/2011/lei/l12527.htm" TargetMode="External"/><Relationship Id="rId58" Type="http://schemas.openxmlformats.org/officeDocument/2006/relationships/hyperlink" Target="http://www.itatiba.sp.gov.br/"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leis/l8078compilado.htm" TargetMode="External"/><Relationship Id="rId57" Type="http://schemas.openxmlformats.org/officeDocument/2006/relationships/hyperlink" Target="http://www.bbmnetlicitacoes.com.br" TargetMode="External"/><Relationship Id="rId61" Type="http://schemas.openxmlformats.org/officeDocument/2006/relationships/footer" Target="footer1.xml"/><Relationship Id="rId10" Type="http://schemas.openxmlformats.org/officeDocument/2006/relationships/hyperlink" Target="http://www.bbmnetlicitacoes.com.br"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1-2014/2013/lei/l12846.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bbmnetlicitacoes.com.br"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image" Target="media/image1.emf"/><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bbmnetlicitacoes.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7BA72-02F6-4540-87DE-176CBE9B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12141</Words>
  <Characters>65565</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77551</CharactersWithSpaces>
  <SharedDoc>false</SharedDoc>
  <HLinks>
    <vt:vector size="342" baseType="variant">
      <vt:variant>
        <vt:i4>2162745</vt:i4>
      </vt:variant>
      <vt:variant>
        <vt:i4>240</vt:i4>
      </vt:variant>
      <vt:variant>
        <vt:i4>0</vt:i4>
      </vt:variant>
      <vt:variant>
        <vt:i4>5</vt:i4>
      </vt:variant>
      <vt:variant>
        <vt:lpwstr>http://www.bbmnetlicitacoes.com.br/</vt:lpwstr>
      </vt:variant>
      <vt:variant>
        <vt:lpwstr/>
      </vt:variant>
      <vt:variant>
        <vt:i4>4522015</vt:i4>
      </vt:variant>
      <vt:variant>
        <vt:i4>237</vt:i4>
      </vt:variant>
      <vt:variant>
        <vt:i4>0</vt:i4>
      </vt:variant>
      <vt:variant>
        <vt:i4>5</vt:i4>
      </vt:variant>
      <vt:variant>
        <vt:lpwstr>http://www.itatiba.sp.gov.br/</vt:lpwstr>
      </vt:variant>
      <vt:variant>
        <vt:lpwstr/>
      </vt:variant>
      <vt:variant>
        <vt:i4>2162745</vt:i4>
      </vt:variant>
      <vt:variant>
        <vt:i4>234</vt:i4>
      </vt:variant>
      <vt:variant>
        <vt:i4>0</vt:i4>
      </vt:variant>
      <vt:variant>
        <vt:i4>5</vt:i4>
      </vt:variant>
      <vt:variant>
        <vt:lpwstr>http://www.bbmnetlicitacoes.com.br/</vt:lpwstr>
      </vt:variant>
      <vt:variant>
        <vt:lpwstr/>
      </vt:variant>
      <vt:variant>
        <vt:i4>8716369</vt:i4>
      </vt:variant>
      <vt:variant>
        <vt:i4>231</vt:i4>
      </vt:variant>
      <vt:variant>
        <vt:i4>0</vt:i4>
      </vt:variant>
      <vt:variant>
        <vt:i4>5</vt:i4>
      </vt:variant>
      <vt:variant>
        <vt:lpwstr>http://www.planalto.gov.br/ccivil_03/_ato2019-2022/2021/lei/L14133.htm</vt:lpwstr>
      </vt:variant>
      <vt:variant>
        <vt:lpwstr>art92§1</vt:lpwstr>
      </vt:variant>
      <vt:variant>
        <vt:i4>8716369</vt:i4>
      </vt:variant>
      <vt:variant>
        <vt:i4>228</vt:i4>
      </vt:variant>
      <vt:variant>
        <vt:i4>0</vt:i4>
      </vt:variant>
      <vt:variant>
        <vt:i4>5</vt:i4>
      </vt:variant>
      <vt:variant>
        <vt:lpwstr>http://www.planalto.gov.br/ccivil_03/_ato2019-2022/2021/lei/L14133.htm</vt:lpwstr>
      </vt:variant>
      <vt:variant>
        <vt:lpwstr>art92§1</vt:lpwstr>
      </vt:variant>
      <vt:variant>
        <vt:i4>4915418</vt:i4>
      </vt:variant>
      <vt:variant>
        <vt:i4>225</vt:i4>
      </vt:variant>
      <vt:variant>
        <vt:i4>0</vt:i4>
      </vt:variant>
      <vt:variant>
        <vt:i4>5</vt:i4>
      </vt:variant>
      <vt:variant>
        <vt:lpwstr>https://www.planalto.gov.br/ccivil_03/_ato2011-2014/2012/decreto/d7724.htm</vt:lpwstr>
      </vt:variant>
      <vt:variant>
        <vt:lpwstr>art7§3</vt:lpwstr>
      </vt:variant>
      <vt:variant>
        <vt:i4>1704152</vt:i4>
      </vt:variant>
      <vt:variant>
        <vt:i4>222</vt:i4>
      </vt:variant>
      <vt:variant>
        <vt:i4>0</vt:i4>
      </vt:variant>
      <vt:variant>
        <vt:i4>5</vt:i4>
      </vt:variant>
      <vt:variant>
        <vt:lpwstr>https://www.planalto.gov.br/ccivil_03/_ato2011-2014/2011/lei/l12527.htm</vt:lpwstr>
      </vt:variant>
      <vt:variant>
        <vt:lpwstr>art8§2</vt:lpwstr>
      </vt:variant>
      <vt:variant>
        <vt:i4>2228323</vt:i4>
      </vt:variant>
      <vt:variant>
        <vt:i4>219</vt:i4>
      </vt:variant>
      <vt:variant>
        <vt:i4>0</vt:i4>
      </vt:variant>
      <vt:variant>
        <vt:i4>5</vt:i4>
      </vt:variant>
      <vt:variant>
        <vt:lpwstr>http://www.planalto.gov.br/ccivil_03/_ato2019-2022/2021/lei/L14133.htm</vt:lpwstr>
      </vt:variant>
      <vt:variant>
        <vt:lpwstr>art94</vt:lpwstr>
      </vt:variant>
      <vt:variant>
        <vt:i4>1835088</vt:i4>
      </vt:variant>
      <vt:variant>
        <vt:i4>216</vt:i4>
      </vt:variant>
      <vt:variant>
        <vt:i4>0</vt:i4>
      </vt:variant>
      <vt:variant>
        <vt:i4>5</vt:i4>
      </vt:variant>
      <vt:variant>
        <vt:lpwstr>http://www.planalto.gov.br/ccivil_03/_ato2019-2022/2021/lei/L14133.htm</vt:lpwstr>
      </vt:variant>
      <vt:variant>
        <vt:lpwstr>art136</vt:lpwstr>
      </vt:variant>
      <vt:variant>
        <vt:i4>1966161</vt:i4>
      </vt:variant>
      <vt:variant>
        <vt:i4>213</vt:i4>
      </vt:variant>
      <vt:variant>
        <vt:i4>0</vt:i4>
      </vt:variant>
      <vt:variant>
        <vt:i4>5</vt:i4>
      </vt:variant>
      <vt:variant>
        <vt:lpwstr>http://www.planalto.gov.br/ccivil_03/_ato2019-2022/2021/lei/L14133.htm</vt:lpwstr>
      </vt:variant>
      <vt:variant>
        <vt:lpwstr>art124</vt:lpwstr>
      </vt:variant>
      <vt:variant>
        <vt:i4>4980850</vt:i4>
      </vt:variant>
      <vt:variant>
        <vt:i4>210</vt:i4>
      </vt:variant>
      <vt:variant>
        <vt:i4>0</vt:i4>
      </vt:variant>
      <vt:variant>
        <vt:i4>5</vt:i4>
      </vt:variant>
      <vt:variant>
        <vt:lpwstr>https://www.planalto.gov.br/ccivil_03/leis/l8078compilado.htm</vt:lpwstr>
      </vt:variant>
      <vt:variant>
        <vt:lpwstr/>
      </vt:variant>
      <vt:variant>
        <vt:i4>6881398</vt:i4>
      </vt:variant>
      <vt:variant>
        <vt:i4>207</vt:i4>
      </vt:variant>
      <vt:variant>
        <vt:i4>0</vt:i4>
      </vt:variant>
      <vt:variant>
        <vt:i4>5</vt:i4>
      </vt:variant>
      <vt:variant>
        <vt:lpwstr>http://www.planalto.gov.br/ccivil_03/_ato2019-2022/2021/lei/L14133.htm</vt:lpwstr>
      </vt:variant>
      <vt:variant>
        <vt:lpwstr/>
      </vt:variant>
      <vt:variant>
        <vt:i4>2228323</vt:i4>
      </vt:variant>
      <vt:variant>
        <vt:i4>204</vt:i4>
      </vt:variant>
      <vt:variant>
        <vt:i4>0</vt:i4>
      </vt:variant>
      <vt:variant>
        <vt:i4>5</vt:i4>
      </vt:variant>
      <vt:variant>
        <vt:lpwstr>http://www.planalto.gov.br/ccivil_03/_ato2019-2022/2021/lei/L14133.htm</vt:lpwstr>
      </vt:variant>
      <vt:variant>
        <vt:lpwstr>art92</vt:lpwstr>
      </vt:variant>
      <vt:variant>
        <vt:i4>2228323</vt:i4>
      </vt:variant>
      <vt:variant>
        <vt:i4>201</vt:i4>
      </vt:variant>
      <vt:variant>
        <vt:i4>0</vt:i4>
      </vt:variant>
      <vt:variant>
        <vt:i4>5</vt:i4>
      </vt:variant>
      <vt:variant>
        <vt:lpwstr>http://www.planalto.gov.br/ccivil_03/_ato2019-2022/2021/lei/L14133.htm</vt:lpwstr>
      </vt:variant>
      <vt:variant>
        <vt:lpwstr>art92</vt:lpwstr>
      </vt:variant>
      <vt:variant>
        <vt:i4>2228323</vt:i4>
      </vt:variant>
      <vt:variant>
        <vt:i4>198</vt:i4>
      </vt:variant>
      <vt:variant>
        <vt:i4>0</vt:i4>
      </vt:variant>
      <vt:variant>
        <vt:i4>5</vt:i4>
      </vt:variant>
      <vt:variant>
        <vt:lpwstr>http://www.planalto.gov.br/ccivil_03/_ato2019-2022/2021/lei/L14133.htm</vt:lpwstr>
      </vt:variant>
      <vt:variant>
        <vt:lpwstr>art92</vt:lpwstr>
      </vt:variant>
      <vt:variant>
        <vt:i4>2228323</vt:i4>
      </vt:variant>
      <vt:variant>
        <vt:i4>195</vt:i4>
      </vt:variant>
      <vt:variant>
        <vt:i4>0</vt:i4>
      </vt:variant>
      <vt:variant>
        <vt:i4>5</vt:i4>
      </vt:variant>
      <vt:variant>
        <vt:lpwstr>http://www.planalto.gov.br/ccivil_03/_ato2019-2022/2021/lei/L14133.htm</vt:lpwstr>
      </vt:variant>
      <vt:variant>
        <vt:lpwstr>art92</vt:lpwstr>
      </vt:variant>
      <vt:variant>
        <vt:i4>1966161</vt:i4>
      </vt:variant>
      <vt:variant>
        <vt:i4>192</vt:i4>
      </vt:variant>
      <vt:variant>
        <vt:i4>0</vt:i4>
      </vt:variant>
      <vt:variant>
        <vt:i4>5</vt:i4>
      </vt:variant>
      <vt:variant>
        <vt:lpwstr>http://www.planalto.gov.br/ccivil_03/_ato2019-2022/2021/lei/L14133.htm</vt:lpwstr>
      </vt:variant>
      <vt:variant>
        <vt:lpwstr>art124</vt:lpwstr>
      </vt:variant>
      <vt:variant>
        <vt:i4>1835090</vt:i4>
      </vt:variant>
      <vt:variant>
        <vt:i4>189</vt:i4>
      </vt:variant>
      <vt:variant>
        <vt:i4>0</vt:i4>
      </vt:variant>
      <vt:variant>
        <vt:i4>5</vt:i4>
      </vt:variant>
      <vt:variant>
        <vt:lpwstr>http://www.planalto.gov.br/ccivil_03/_ato2019-2022/2021/lei/L14133.htm</vt:lpwstr>
      </vt:variant>
      <vt:variant>
        <vt:lpwstr>art116</vt:lpwstr>
      </vt:variant>
      <vt:variant>
        <vt:i4>1835090</vt:i4>
      </vt:variant>
      <vt:variant>
        <vt:i4>186</vt:i4>
      </vt:variant>
      <vt:variant>
        <vt:i4>0</vt:i4>
      </vt:variant>
      <vt:variant>
        <vt:i4>5</vt:i4>
      </vt:variant>
      <vt:variant>
        <vt:lpwstr>http://www.planalto.gov.br/ccivil_03/_ato2019-2022/2021/lei/L14133.htm</vt:lpwstr>
      </vt:variant>
      <vt:variant>
        <vt:lpwstr>art116</vt:lpwstr>
      </vt:variant>
      <vt:variant>
        <vt:i4>1900624</vt:i4>
      </vt:variant>
      <vt:variant>
        <vt:i4>183</vt:i4>
      </vt:variant>
      <vt:variant>
        <vt:i4>0</vt:i4>
      </vt:variant>
      <vt:variant>
        <vt:i4>5</vt:i4>
      </vt:variant>
      <vt:variant>
        <vt:lpwstr>http://www.planalto.gov.br/ccivil_03/_ato2019-2022/2021/lei/L14133.htm</vt:lpwstr>
      </vt:variant>
      <vt:variant>
        <vt:lpwstr>art137</vt:lpwstr>
      </vt:variant>
      <vt:variant>
        <vt:i4>1638487</vt:i4>
      </vt:variant>
      <vt:variant>
        <vt:i4>180</vt:i4>
      </vt:variant>
      <vt:variant>
        <vt:i4>0</vt:i4>
      </vt:variant>
      <vt:variant>
        <vt:i4>5</vt:i4>
      </vt:variant>
      <vt:variant>
        <vt:lpwstr>http://www.planalto.gov.br/ccivil_03/_ato2019-2022/2021/lei/L14133.htm</vt:lpwstr>
      </vt:variant>
      <vt:variant>
        <vt:lpwstr>art143</vt:lpwstr>
      </vt:variant>
      <vt:variant>
        <vt:i4>2228323</vt:i4>
      </vt:variant>
      <vt:variant>
        <vt:i4>177</vt:i4>
      </vt:variant>
      <vt:variant>
        <vt:i4>0</vt:i4>
      </vt:variant>
      <vt:variant>
        <vt:i4>5</vt:i4>
      </vt:variant>
      <vt:variant>
        <vt:lpwstr>http://www.planalto.gov.br/ccivil_03/_ato2019-2022/2021/lei/L14133.htm</vt:lpwstr>
      </vt:variant>
      <vt:variant>
        <vt:lpwstr>art92</vt:lpwstr>
      </vt:variant>
      <vt:variant>
        <vt:i4>2228323</vt:i4>
      </vt:variant>
      <vt:variant>
        <vt:i4>174</vt:i4>
      </vt:variant>
      <vt:variant>
        <vt:i4>0</vt:i4>
      </vt:variant>
      <vt:variant>
        <vt:i4>5</vt:i4>
      </vt:variant>
      <vt:variant>
        <vt:lpwstr>http://www.planalto.gov.br/ccivil_03/_ato2019-2022/2021/lei/L14133.htm</vt:lpwstr>
      </vt:variant>
      <vt:variant>
        <vt:lpwstr>art92</vt:lpwstr>
      </vt:variant>
      <vt:variant>
        <vt:i4>2228323</vt:i4>
      </vt:variant>
      <vt:variant>
        <vt:i4>171</vt:i4>
      </vt:variant>
      <vt:variant>
        <vt:i4>0</vt:i4>
      </vt:variant>
      <vt:variant>
        <vt:i4>5</vt:i4>
      </vt:variant>
      <vt:variant>
        <vt:lpwstr>http://www.planalto.gov.br/ccivil_03/_ato2019-2022/2021/lei/L14133.htm</vt:lpwstr>
      </vt:variant>
      <vt:variant>
        <vt:lpwstr>art92</vt:lpwstr>
      </vt:variant>
      <vt:variant>
        <vt:i4>2031699</vt:i4>
      </vt:variant>
      <vt:variant>
        <vt:i4>168</vt:i4>
      </vt:variant>
      <vt:variant>
        <vt:i4>0</vt:i4>
      </vt:variant>
      <vt:variant>
        <vt:i4>5</vt:i4>
      </vt:variant>
      <vt:variant>
        <vt:lpwstr>http://www.planalto.gov.br/ccivil_03/_ato2019-2022/2021/lei/L14133.htm</vt:lpwstr>
      </vt:variant>
      <vt:variant>
        <vt:lpwstr>art105</vt:lpwstr>
      </vt:variant>
      <vt:variant>
        <vt:i4>2228323</vt:i4>
      </vt:variant>
      <vt:variant>
        <vt:i4>165</vt:i4>
      </vt:variant>
      <vt:variant>
        <vt:i4>0</vt:i4>
      </vt:variant>
      <vt:variant>
        <vt:i4>5</vt:i4>
      </vt:variant>
      <vt:variant>
        <vt:lpwstr>http://www.planalto.gov.br/ccivil_03/_ato2019-2022/2021/lei/L14133.htm</vt:lpwstr>
      </vt:variant>
      <vt:variant>
        <vt:lpwstr>art92</vt:lpwstr>
      </vt:variant>
      <vt:variant>
        <vt:i4>6881398</vt:i4>
      </vt:variant>
      <vt:variant>
        <vt:i4>162</vt:i4>
      </vt:variant>
      <vt:variant>
        <vt:i4>0</vt:i4>
      </vt:variant>
      <vt:variant>
        <vt:i4>5</vt:i4>
      </vt:variant>
      <vt:variant>
        <vt:lpwstr>http://www.planalto.gov.br/ccivil_03/_ato2019-2022/2021/lei/L14133.htm</vt:lpwstr>
      </vt:variant>
      <vt:variant>
        <vt:lpwstr/>
      </vt:variant>
      <vt:variant>
        <vt:i4>1179734</vt:i4>
      </vt:variant>
      <vt:variant>
        <vt:i4>159</vt:i4>
      </vt:variant>
      <vt:variant>
        <vt:i4>0</vt:i4>
      </vt:variant>
      <vt:variant>
        <vt:i4>5</vt:i4>
      </vt:variant>
      <vt:variant>
        <vt:lpwstr>http://www.planalto.gov.br/ccivil_03/_ato2019-2022/2021/lei/L14133.htm</vt:lpwstr>
      </vt:variant>
      <vt:variant>
        <vt:lpwstr>art158</vt:lpwstr>
      </vt:variant>
      <vt:variant>
        <vt:i4>2883829</vt:i4>
      </vt:variant>
      <vt:variant>
        <vt:i4>156</vt:i4>
      </vt:variant>
      <vt:variant>
        <vt:i4>0</vt:i4>
      </vt:variant>
      <vt:variant>
        <vt:i4>5</vt:i4>
      </vt:variant>
      <vt:variant>
        <vt:lpwstr>http://www.planalto.gov.br/ccivil_03/_ato2019-2022/2021/lei/L14133.htm</vt:lpwstr>
      </vt:variant>
      <vt:variant>
        <vt:lpwstr>art117§1</vt:lpwstr>
      </vt:variant>
      <vt:variant>
        <vt:i4>1900626</vt:i4>
      </vt:variant>
      <vt:variant>
        <vt:i4>153</vt:i4>
      </vt:variant>
      <vt:variant>
        <vt:i4>0</vt:i4>
      </vt:variant>
      <vt:variant>
        <vt:i4>5</vt:i4>
      </vt:variant>
      <vt:variant>
        <vt:lpwstr>http://www.planalto.gov.br/ccivil_03/_ato2019-2022/2021/lei/L14133.htm</vt:lpwstr>
      </vt:variant>
      <vt:variant>
        <vt:lpwstr>art117</vt:lpwstr>
      </vt:variant>
      <vt:variant>
        <vt:i4>6881398</vt:i4>
      </vt:variant>
      <vt:variant>
        <vt:i4>150</vt:i4>
      </vt:variant>
      <vt:variant>
        <vt:i4>0</vt:i4>
      </vt:variant>
      <vt:variant>
        <vt:i4>5</vt:i4>
      </vt:variant>
      <vt:variant>
        <vt:lpwstr>http://www.planalto.gov.br/ccivil_03/_ato2019-2022/2021/lei/L14133.htm</vt:lpwstr>
      </vt:variant>
      <vt:variant>
        <vt:lpwstr/>
      </vt:variant>
      <vt:variant>
        <vt:i4>7471209</vt:i4>
      </vt:variant>
      <vt:variant>
        <vt:i4>147</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141</vt:i4>
      </vt:variant>
      <vt:variant>
        <vt:i4>0</vt:i4>
      </vt:variant>
      <vt:variant>
        <vt:i4>5</vt:i4>
      </vt:variant>
      <vt:variant>
        <vt:lpwstr>http://www.planalto.gov.br/ccivil_03/_ato2019-2022/2021/lei/L14133.htm</vt:lpwstr>
      </vt:variant>
      <vt:variant>
        <vt:lpwstr>art156§5</vt:lpwstr>
      </vt:variant>
      <vt:variant>
        <vt:i4>6881398</vt:i4>
      </vt:variant>
      <vt:variant>
        <vt:i4>81</vt:i4>
      </vt:variant>
      <vt:variant>
        <vt:i4>0</vt:i4>
      </vt:variant>
      <vt:variant>
        <vt:i4>5</vt:i4>
      </vt:variant>
      <vt:variant>
        <vt:lpwstr>http://www.planalto.gov.br/ccivil_03/_ato2019-2022/2021/lei/L14133.htm</vt:lpwstr>
      </vt:variant>
      <vt:variant>
        <vt:lpwstr/>
      </vt:variant>
      <vt:variant>
        <vt:i4>2162803</vt:i4>
      </vt:variant>
      <vt:variant>
        <vt:i4>78</vt:i4>
      </vt:variant>
      <vt:variant>
        <vt:i4>0</vt:i4>
      </vt:variant>
      <vt:variant>
        <vt:i4>5</vt:i4>
      </vt:variant>
      <vt:variant>
        <vt:lpwstr>https://www.planalto.gov.br/ccivil_03/_ato2011-2014/2013/lei/l12846.htm</vt:lpwstr>
      </vt:variant>
      <vt:variant>
        <vt:lpwstr>art5</vt:lpwstr>
      </vt:variant>
      <vt:variant>
        <vt:i4>2031701</vt:i4>
      </vt:variant>
      <vt:variant>
        <vt:i4>75</vt:i4>
      </vt:variant>
      <vt:variant>
        <vt:i4>0</vt:i4>
      </vt:variant>
      <vt:variant>
        <vt:i4>5</vt:i4>
      </vt:variant>
      <vt:variant>
        <vt:lpwstr>http://www.planalto.gov.br/ccivil_03/_ato2019-2022/2021/lei/L14133.htm</vt:lpwstr>
      </vt:variant>
      <vt:variant>
        <vt:lpwstr>art165</vt:lpwstr>
      </vt:variant>
      <vt:variant>
        <vt:i4>2949219</vt:i4>
      </vt:variant>
      <vt:variant>
        <vt:i4>69</vt:i4>
      </vt:variant>
      <vt:variant>
        <vt:i4>0</vt:i4>
      </vt:variant>
      <vt:variant>
        <vt:i4>5</vt:i4>
      </vt:variant>
      <vt:variant>
        <vt:lpwstr>http://www.planalto.gov.br/ccivil_03/_ato2019-2022/2021/lei/L14133.htm</vt:lpwstr>
      </vt:variant>
      <vt:variant>
        <vt:lpwstr>art64</vt:lpwstr>
      </vt:variant>
      <vt:variant>
        <vt:i4>2949219</vt:i4>
      </vt:variant>
      <vt:variant>
        <vt:i4>66</vt:i4>
      </vt:variant>
      <vt:variant>
        <vt:i4>0</vt:i4>
      </vt:variant>
      <vt:variant>
        <vt:i4>5</vt:i4>
      </vt:variant>
      <vt:variant>
        <vt:lpwstr>http://www.planalto.gov.br/ccivil_03/_ato2019-2022/2021/lei/L14133.htm</vt:lpwstr>
      </vt:variant>
      <vt:variant>
        <vt:lpwstr>art63</vt:lpwstr>
      </vt:variant>
      <vt:variant>
        <vt:i4>3670127</vt:i4>
      </vt:variant>
      <vt:variant>
        <vt:i4>63</vt:i4>
      </vt:variant>
      <vt:variant>
        <vt:i4>0</vt:i4>
      </vt:variant>
      <vt:variant>
        <vt:i4>5</vt:i4>
      </vt:variant>
      <vt:variant>
        <vt:lpwstr>https://www.planalto.gov.br/ccivil_03/_ato2015-2018/2016/decreto/d8660.htm</vt:lpwstr>
      </vt:variant>
      <vt:variant>
        <vt:lpwstr/>
      </vt:variant>
      <vt:variant>
        <vt:i4>2949219</vt:i4>
      </vt:variant>
      <vt:variant>
        <vt:i4>60</vt:i4>
      </vt:variant>
      <vt:variant>
        <vt:i4>0</vt:i4>
      </vt:variant>
      <vt:variant>
        <vt:i4>5</vt:i4>
      </vt:variant>
      <vt:variant>
        <vt:lpwstr>http://www.planalto.gov.br/ccivil_03/_ato2019-2022/2021/lei/L14133.htm</vt:lpwstr>
      </vt:variant>
      <vt:variant>
        <vt:lpwstr>art62</vt:lpwstr>
      </vt:variant>
      <vt:variant>
        <vt:i4>2752611</vt:i4>
      </vt:variant>
      <vt:variant>
        <vt:i4>54</vt:i4>
      </vt:variant>
      <vt:variant>
        <vt:i4>0</vt:i4>
      </vt:variant>
      <vt:variant>
        <vt:i4>5</vt:i4>
      </vt:variant>
      <vt:variant>
        <vt:lpwstr>http://www.planalto.gov.br/ccivil_03/_ato2019-2022/2021/lei/L14133.htm</vt:lpwstr>
      </vt:variant>
      <vt:variant>
        <vt:lpwstr>art14</vt:lpwstr>
      </vt:variant>
      <vt:variant>
        <vt:i4>3211370</vt:i4>
      </vt:variant>
      <vt:variant>
        <vt:i4>51</vt:i4>
      </vt:variant>
      <vt:variant>
        <vt:i4>0</vt:i4>
      </vt:variant>
      <vt:variant>
        <vt:i4>5</vt:i4>
      </vt:variant>
      <vt:variant>
        <vt:lpwstr>https://www.planalto.gov.br/ccivil_03/_ato2015-2018/2015/decreto/d8539.htm</vt:lpwstr>
      </vt:variant>
      <vt:variant>
        <vt:lpwstr/>
      </vt:variant>
      <vt:variant>
        <vt:i4>4915244</vt:i4>
      </vt:variant>
      <vt:variant>
        <vt:i4>48</vt:i4>
      </vt:variant>
      <vt:variant>
        <vt:i4>0</vt:i4>
      </vt:variant>
      <vt:variant>
        <vt:i4>5</vt:i4>
      </vt:variant>
      <vt:variant>
        <vt:lpwstr>https://www.planalto.gov.br/ccivil_03/leis/lcp/lcp123.htm</vt:lpwstr>
      </vt:variant>
      <vt:variant>
        <vt:lpwstr>art44</vt:lpwstr>
      </vt:variant>
      <vt:variant>
        <vt:i4>6029389</vt:i4>
      </vt:variant>
      <vt:variant>
        <vt:i4>45</vt:i4>
      </vt:variant>
      <vt:variant>
        <vt:i4>0</vt:i4>
      </vt:variant>
      <vt:variant>
        <vt:i4>5</vt:i4>
      </vt:variant>
      <vt:variant>
        <vt:lpwstr>https://www.gov.br/empresas-enegocios/pt-br/empreendedor</vt:lpwstr>
      </vt:variant>
      <vt:variant>
        <vt:lpwstr/>
      </vt:variant>
      <vt:variant>
        <vt:i4>2162745</vt:i4>
      </vt:variant>
      <vt:variant>
        <vt:i4>42</vt:i4>
      </vt:variant>
      <vt:variant>
        <vt:i4>0</vt:i4>
      </vt:variant>
      <vt:variant>
        <vt:i4>5</vt:i4>
      </vt:variant>
      <vt:variant>
        <vt:lpwstr>http://www.bbmnetlicitacoes.com.br/</vt:lpwstr>
      </vt:variant>
      <vt:variant>
        <vt:lpwstr/>
      </vt:variant>
      <vt:variant>
        <vt:i4>6881398</vt:i4>
      </vt:variant>
      <vt:variant>
        <vt:i4>39</vt:i4>
      </vt:variant>
      <vt:variant>
        <vt:i4>0</vt:i4>
      </vt:variant>
      <vt:variant>
        <vt:i4>5</vt:i4>
      </vt:variant>
      <vt:variant>
        <vt:lpwstr>http://www.planalto.gov.br/ccivil_03/_ato2019-2022/2021/lei/L14133.htm</vt:lpwstr>
      </vt:variant>
      <vt:variant>
        <vt:lpwstr/>
      </vt:variant>
      <vt:variant>
        <vt:i4>1966276</vt:i4>
      </vt:variant>
      <vt:variant>
        <vt:i4>30</vt:i4>
      </vt:variant>
      <vt:variant>
        <vt:i4>0</vt:i4>
      </vt:variant>
      <vt:variant>
        <vt:i4>5</vt:i4>
      </vt:variant>
      <vt:variant>
        <vt:lpwstr>http://www.planalto.gov.br/ccivil_03/_ato2019-2022/2021/lei/L14133.htm</vt:lpwstr>
      </vt:variant>
      <vt:variant>
        <vt:lpwstr>art4§1</vt:lpwstr>
      </vt:variant>
      <vt:variant>
        <vt:i4>4915244</vt:i4>
      </vt:variant>
      <vt:variant>
        <vt:i4>27</vt:i4>
      </vt:variant>
      <vt:variant>
        <vt:i4>0</vt:i4>
      </vt:variant>
      <vt:variant>
        <vt:i4>5</vt:i4>
      </vt:variant>
      <vt:variant>
        <vt:lpwstr>https://www.planalto.gov.br/ccivil_03/leis/lcp/lcp123.htm</vt:lpwstr>
      </vt:variant>
      <vt:variant>
        <vt:lpwstr>art42</vt:lpwstr>
      </vt:variant>
      <vt:variant>
        <vt:i4>4980780</vt:i4>
      </vt:variant>
      <vt:variant>
        <vt:i4>24</vt:i4>
      </vt:variant>
      <vt:variant>
        <vt:i4>0</vt:i4>
      </vt:variant>
      <vt:variant>
        <vt:i4>5</vt:i4>
      </vt:variant>
      <vt:variant>
        <vt:lpwstr>https://www.planalto.gov.br/ccivil_03/leis/lcp/lcp123.htm</vt:lpwstr>
      </vt:variant>
      <vt:variant>
        <vt:lpwstr>art3</vt:lpwstr>
      </vt:variant>
      <vt:variant>
        <vt:i4>2752611</vt:i4>
      </vt:variant>
      <vt:variant>
        <vt:i4>21</vt:i4>
      </vt:variant>
      <vt:variant>
        <vt:i4>0</vt:i4>
      </vt:variant>
      <vt:variant>
        <vt:i4>5</vt:i4>
      </vt:variant>
      <vt:variant>
        <vt:lpwstr>http://www.planalto.gov.br/ccivil_03/_ato2019-2022/2021/lei/L14133.htm</vt:lpwstr>
      </vt:variant>
      <vt:variant>
        <vt:lpwstr>art16</vt:lpwstr>
      </vt:variant>
      <vt:variant>
        <vt:i4>1441853</vt:i4>
      </vt:variant>
      <vt:variant>
        <vt:i4>18</vt:i4>
      </vt:variant>
      <vt:variant>
        <vt:i4>0</vt:i4>
      </vt:variant>
      <vt:variant>
        <vt:i4>5</vt:i4>
      </vt:variant>
      <vt:variant>
        <vt:lpwstr>https://www.planalto.gov.br/ccivil_03/constituicao/constituicaocompilado.htm</vt:lpwstr>
      </vt:variant>
      <vt:variant>
        <vt:lpwstr/>
      </vt:variant>
      <vt:variant>
        <vt:i4>5439528</vt:i4>
      </vt:variant>
      <vt:variant>
        <vt:i4>15</vt:i4>
      </vt:variant>
      <vt:variant>
        <vt:i4>0</vt:i4>
      </vt:variant>
      <vt:variant>
        <vt:i4>5</vt:i4>
      </vt:variant>
      <vt:variant>
        <vt:lpwstr>https://www.planalto.gov.br/ccivil_03/constituicao/constituicaocompilado.htm</vt:lpwstr>
      </vt:variant>
      <vt:variant>
        <vt:lpwstr>art7</vt:lpwstr>
      </vt:variant>
      <vt:variant>
        <vt:i4>2162745</vt:i4>
      </vt:variant>
      <vt:variant>
        <vt:i4>12</vt:i4>
      </vt:variant>
      <vt:variant>
        <vt:i4>0</vt:i4>
      </vt:variant>
      <vt:variant>
        <vt:i4>5</vt:i4>
      </vt:variant>
      <vt:variant>
        <vt:lpwstr>http://www.bbmnetlicitacoes.com.br/</vt:lpwstr>
      </vt:variant>
      <vt:variant>
        <vt:lpwstr/>
      </vt:variant>
      <vt:variant>
        <vt:i4>2162745</vt:i4>
      </vt:variant>
      <vt:variant>
        <vt:i4>9</vt:i4>
      </vt:variant>
      <vt:variant>
        <vt:i4>0</vt:i4>
      </vt:variant>
      <vt:variant>
        <vt:i4>5</vt:i4>
      </vt:variant>
      <vt:variant>
        <vt:lpwstr>http://www.bbmnetlicitacoes.com.br/</vt:lpwstr>
      </vt:variant>
      <vt:variant>
        <vt:lpwstr/>
      </vt:variant>
      <vt:variant>
        <vt:i4>2162745</vt:i4>
      </vt:variant>
      <vt:variant>
        <vt:i4>6</vt:i4>
      </vt:variant>
      <vt:variant>
        <vt:i4>0</vt:i4>
      </vt:variant>
      <vt:variant>
        <vt:i4>5</vt:i4>
      </vt:variant>
      <vt:variant>
        <vt:lpwstr>http://www.bbmnetlicitacoes.com.br/</vt:lpwstr>
      </vt:variant>
      <vt:variant>
        <vt:lpwstr/>
      </vt:variant>
      <vt:variant>
        <vt:i4>1245380</vt:i4>
      </vt:variant>
      <vt:variant>
        <vt:i4>3</vt:i4>
      </vt:variant>
      <vt:variant>
        <vt:i4>0</vt:i4>
      </vt:variant>
      <vt:variant>
        <vt:i4>5</vt:i4>
      </vt:variant>
      <vt:variant>
        <vt:lpwstr>http://www.planalto.gov.br/ccivil_03/_ato2019-2022/2021/lei/L14133.htm</vt:lpwstr>
      </vt:variant>
      <vt:variant>
        <vt:lpwstr>art9§1</vt:lpwstr>
      </vt:variant>
      <vt:variant>
        <vt:i4>6881398</vt:i4>
      </vt:variant>
      <vt:variant>
        <vt:i4>0</vt:i4>
      </vt:variant>
      <vt:variant>
        <vt:i4>0</vt:i4>
      </vt:variant>
      <vt:variant>
        <vt:i4>5</vt:i4>
      </vt:variant>
      <vt:variant>
        <vt:lpwstr>http://www.planalto.gov.br/ccivil_03/_ato2019-2022/2021/lei/L14133.htm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eportella</dc:creator>
  <cp:keywords/>
  <dc:description/>
  <cp:lastModifiedBy>Adriana de Oliveira Schiavinatto</cp:lastModifiedBy>
  <cp:revision>2</cp:revision>
  <cp:lastPrinted>2024-04-12T14:09:00Z</cp:lastPrinted>
  <dcterms:created xsi:type="dcterms:W3CDTF">2024-04-15T16:52:00Z</dcterms:created>
  <dcterms:modified xsi:type="dcterms:W3CDTF">2024-04-15T16:52:00Z</dcterms:modified>
</cp:coreProperties>
</file>